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F" w:rsidRPr="00E5248E" w:rsidRDefault="00BB6D92" w:rsidP="004A5876">
      <w:pPr>
        <w:pStyle w:val="affb"/>
        <w:rPr>
          <w:rFonts w:ascii="Arial Narrow" w:hAnsi="Arial Narrow"/>
          <w:b w:val="0"/>
          <w:sz w:val="41"/>
          <w:szCs w:val="41"/>
        </w:rPr>
      </w:pPr>
      <w:r>
        <w:rPr>
          <w:rFonts w:ascii="Arial Narrow" w:hAnsi="Arial Narrow"/>
          <w:b w:val="0"/>
          <w:sz w:val="41"/>
          <w:szCs w:val="41"/>
        </w:rPr>
        <w:pict>
          <v:rect id="_x0000_s1158" style="position:absolute;left:0;text-align:left;margin-left:-6.35pt;margin-top:-22.3pt;width:530.9pt;height:801.9pt;z-index:-251658752" strokeweight="1.5pt"/>
        </w:pict>
      </w:r>
      <w:r w:rsidR="00F6533F" w:rsidRPr="00E5248E">
        <w:rPr>
          <w:rFonts w:ascii="Arial Narrow" w:hAnsi="Arial Narrow"/>
          <w:b w:val="0"/>
          <w:sz w:val="41"/>
          <w:szCs w:val="41"/>
        </w:rPr>
        <w:t>Департамент образования и науки</w:t>
      </w:r>
    </w:p>
    <w:p w:rsidR="00F6533F" w:rsidRPr="00CC6F69" w:rsidRDefault="00F6533F" w:rsidP="00E5248E">
      <w:pPr>
        <w:pStyle w:val="affb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>Кемеровской области</w:t>
      </w:r>
    </w:p>
    <w:p w:rsidR="00F6533F" w:rsidRDefault="00F6533F" w:rsidP="00F6533F">
      <w:pPr>
        <w:pStyle w:val="affb"/>
        <w:rPr>
          <w:rFonts w:ascii="Arial Narrow" w:hAnsi="Arial Narrow"/>
          <w:b w:val="0"/>
          <w:sz w:val="41"/>
          <w:szCs w:val="41"/>
        </w:rPr>
      </w:pPr>
    </w:p>
    <w:p w:rsidR="00F6533F" w:rsidRDefault="00F6533F" w:rsidP="00F6533F">
      <w:pPr>
        <w:pStyle w:val="affb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Государственное </w:t>
      </w:r>
      <w:r>
        <w:rPr>
          <w:rFonts w:ascii="Arial Narrow" w:hAnsi="Arial Narrow"/>
          <w:b w:val="0"/>
          <w:sz w:val="41"/>
          <w:szCs w:val="41"/>
        </w:rPr>
        <w:t>профессиональное</w:t>
      </w:r>
      <w:r w:rsidRPr="00CC6F69">
        <w:rPr>
          <w:rFonts w:ascii="Arial Narrow" w:hAnsi="Arial Narrow"/>
          <w:b w:val="0"/>
          <w:sz w:val="41"/>
          <w:szCs w:val="41"/>
        </w:rPr>
        <w:t xml:space="preserve"> </w:t>
      </w:r>
    </w:p>
    <w:p w:rsidR="00F6533F" w:rsidRPr="00CC6F69" w:rsidRDefault="00F6533F" w:rsidP="00F6533F">
      <w:pPr>
        <w:pStyle w:val="affb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образовательное учреждение </w:t>
      </w:r>
    </w:p>
    <w:p w:rsidR="00F6533F" w:rsidRPr="00CC6F69" w:rsidRDefault="00F6533F" w:rsidP="00F6533F">
      <w:pPr>
        <w:pStyle w:val="affb"/>
        <w:rPr>
          <w:rFonts w:ascii="Arial Narrow" w:hAnsi="Arial Narrow"/>
          <w:b w:val="0"/>
          <w:sz w:val="41"/>
          <w:szCs w:val="41"/>
        </w:rPr>
      </w:pPr>
      <w:r w:rsidRPr="00CC6F69">
        <w:rPr>
          <w:rFonts w:ascii="Arial Narrow" w:hAnsi="Arial Narrow"/>
          <w:b w:val="0"/>
          <w:sz w:val="41"/>
          <w:szCs w:val="41"/>
        </w:rPr>
        <w:t xml:space="preserve"> «Мариинский </w:t>
      </w:r>
      <w:r>
        <w:rPr>
          <w:rFonts w:ascii="Arial Narrow" w:hAnsi="Arial Narrow"/>
          <w:b w:val="0"/>
          <w:sz w:val="41"/>
          <w:szCs w:val="41"/>
        </w:rPr>
        <w:t>политехнический</w:t>
      </w:r>
      <w:r w:rsidRPr="00CC6F69">
        <w:rPr>
          <w:rFonts w:ascii="Arial Narrow" w:hAnsi="Arial Narrow"/>
          <w:b w:val="0"/>
          <w:sz w:val="41"/>
          <w:szCs w:val="41"/>
        </w:rPr>
        <w:t xml:space="preserve"> техникум» </w:t>
      </w:r>
    </w:p>
    <w:p w:rsidR="00F6533F" w:rsidRPr="00CC6F69" w:rsidRDefault="00A17FCD" w:rsidP="00A17FCD">
      <w:pPr>
        <w:pStyle w:val="affb"/>
        <w:tabs>
          <w:tab w:val="left" w:pos="8355"/>
        </w:tabs>
        <w:jc w:val="left"/>
        <w:rPr>
          <w:rFonts w:ascii="Arial Narrow" w:hAnsi="Arial Narrow"/>
          <w:b w:val="0"/>
          <w:sz w:val="41"/>
          <w:szCs w:val="41"/>
        </w:rPr>
      </w:pPr>
      <w:r>
        <w:rPr>
          <w:rFonts w:ascii="Arial Narrow" w:hAnsi="Arial Narrow"/>
          <w:b w:val="0"/>
          <w:sz w:val="41"/>
          <w:szCs w:val="41"/>
        </w:rPr>
        <w:tab/>
      </w:r>
    </w:p>
    <w:p w:rsidR="007B2366" w:rsidRPr="00B56ED3" w:rsidRDefault="00A17FCD" w:rsidP="007B2366">
      <w:pPr>
        <w:jc w:val="right"/>
        <w:rPr>
          <w:rFonts w:ascii="Arial Narrow" w:hAnsi="Arial Narrow"/>
          <w:color w:val="FF0000"/>
          <w:sz w:val="41"/>
          <w:szCs w:val="41"/>
        </w:rPr>
      </w:pPr>
      <w:r>
        <w:rPr>
          <w:b/>
          <w:i/>
        </w:rPr>
        <w:tab/>
      </w:r>
      <w:r w:rsidR="007B2366" w:rsidRPr="00B56ED3">
        <w:rPr>
          <w:rFonts w:ascii="Arial Narrow" w:hAnsi="Arial Narrow"/>
          <w:sz w:val="41"/>
          <w:szCs w:val="41"/>
        </w:rPr>
        <w:t>УТВЕРЖДАЮ</w:t>
      </w:r>
    </w:p>
    <w:p w:rsidR="007B2366" w:rsidRPr="00B56ED3" w:rsidRDefault="007B2366" w:rsidP="007B2366">
      <w:pPr>
        <w:jc w:val="right"/>
        <w:rPr>
          <w:rFonts w:ascii="Arial Narrow" w:hAnsi="Arial Narrow"/>
          <w:sz w:val="41"/>
          <w:szCs w:val="41"/>
        </w:rPr>
      </w:pPr>
      <w:r w:rsidRPr="00B56ED3">
        <w:rPr>
          <w:rFonts w:ascii="Arial Narrow" w:hAnsi="Arial Narrow"/>
          <w:sz w:val="41"/>
          <w:szCs w:val="41"/>
        </w:rPr>
        <w:t xml:space="preserve">Директор </w:t>
      </w:r>
      <w:r>
        <w:rPr>
          <w:rFonts w:ascii="Arial Narrow" w:hAnsi="Arial Narrow"/>
          <w:sz w:val="41"/>
          <w:szCs w:val="41"/>
        </w:rPr>
        <w:t>ГПОУ МПТ</w:t>
      </w:r>
    </w:p>
    <w:p w:rsidR="007B2366" w:rsidRPr="00B56ED3" w:rsidRDefault="007B2366" w:rsidP="007B2366">
      <w:pPr>
        <w:shd w:val="clear" w:color="auto" w:fill="FFFFFF"/>
        <w:jc w:val="right"/>
        <w:rPr>
          <w:rFonts w:ascii="Arial Narrow" w:hAnsi="Arial Narrow"/>
          <w:color w:val="000000"/>
          <w:sz w:val="41"/>
          <w:szCs w:val="41"/>
        </w:rPr>
      </w:pPr>
      <w:r w:rsidRPr="00B56ED3">
        <w:rPr>
          <w:rFonts w:ascii="Arial Narrow" w:hAnsi="Arial Narrow"/>
          <w:color w:val="000000"/>
          <w:sz w:val="41"/>
          <w:szCs w:val="41"/>
        </w:rPr>
        <w:t>____________Н.Н. Кожемяко</w:t>
      </w:r>
    </w:p>
    <w:p w:rsidR="007B2366" w:rsidRPr="00B56ED3" w:rsidRDefault="007B2366" w:rsidP="007B2366">
      <w:pPr>
        <w:shd w:val="clear" w:color="auto" w:fill="FFFFFF"/>
        <w:jc w:val="right"/>
        <w:rPr>
          <w:rFonts w:ascii="Arial Narrow" w:hAnsi="Arial Narrow"/>
          <w:color w:val="000000"/>
          <w:sz w:val="41"/>
          <w:szCs w:val="41"/>
        </w:rPr>
      </w:pPr>
      <w:r w:rsidRPr="00B56ED3">
        <w:rPr>
          <w:rFonts w:ascii="Arial Narrow" w:hAnsi="Arial Narrow"/>
          <w:color w:val="000000"/>
          <w:sz w:val="41"/>
          <w:szCs w:val="41"/>
        </w:rPr>
        <w:t xml:space="preserve">«___» </w:t>
      </w:r>
      <w:r>
        <w:rPr>
          <w:rFonts w:ascii="Arial Narrow" w:hAnsi="Arial Narrow"/>
          <w:color w:val="000000"/>
          <w:sz w:val="41"/>
          <w:szCs w:val="41"/>
        </w:rPr>
        <w:t xml:space="preserve">_____________ 201 </w:t>
      </w:r>
      <w:r w:rsidRPr="00B56ED3">
        <w:rPr>
          <w:rFonts w:ascii="Arial Narrow" w:hAnsi="Arial Narrow"/>
          <w:color w:val="000000"/>
          <w:sz w:val="41"/>
          <w:szCs w:val="41"/>
        </w:rPr>
        <w:t xml:space="preserve"> г.</w:t>
      </w:r>
    </w:p>
    <w:p w:rsidR="00563698" w:rsidRPr="005B7FE1" w:rsidRDefault="00563698" w:rsidP="007B2366">
      <w:pPr>
        <w:ind w:right="423" w:firstLine="600"/>
        <w:jc w:val="right"/>
        <w:rPr>
          <w:rFonts w:ascii="Arial Narrow" w:hAnsi="Arial Narrow"/>
          <w:b/>
          <w:i/>
        </w:rPr>
      </w:pPr>
    </w:p>
    <w:p w:rsidR="00563698" w:rsidRPr="00FE3B6E" w:rsidRDefault="00563698" w:rsidP="00563698">
      <w:pPr>
        <w:ind w:right="57"/>
        <w:jc w:val="both"/>
        <w:rPr>
          <w:b/>
          <w:i/>
        </w:rPr>
      </w:pPr>
    </w:p>
    <w:p w:rsidR="000646C4" w:rsidRDefault="000646C4" w:rsidP="000646C4">
      <w:pPr>
        <w:jc w:val="both"/>
      </w:pPr>
    </w:p>
    <w:p w:rsidR="0052757A" w:rsidRPr="00D355B5" w:rsidRDefault="0052757A" w:rsidP="000646C4">
      <w:pPr>
        <w:jc w:val="both"/>
      </w:pPr>
    </w:p>
    <w:p w:rsidR="00563698" w:rsidRPr="00FE3B6E" w:rsidRDefault="00563698" w:rsidP="00563698">
      <w:pPr>
        <w:ind w:right="57"/>
        <w:jc w:val="both"/>
        <w:rPr>
          <w:b/>
          <w:i/>
        </w:rPr>
      </w:pPr>
    </w:p>
    <w:p w:rsidR="000646C4" w:rsidRPr="00F6533F" w:rsidRDefault="001C06F4" w:rsidP="00F6533F">
      <w:pPr>
        <w:jc w:val="center"/>
        <w:rPr>
          <w:rFonts w:ascii="Arial Narrow" w:hAnsi="Arial Narrow"/>
          <w:caps/>
          <w:sz w:val="60"/>
          <w:szCs w:val="60"/>
        </w:rPr>
      </w:pPr>
      <w:r w:rsidRPr="00F6533F">
        <w:rPr>
          <w:rFonts w:ascii="Arial Narrow" w:hAnsi="Arial Narrow"/>
          <w:caps/>
          <w:sz w:val="60"/>
          <w:szCs w:val="60"/>
        </w:rPr>
        <w:t>Программа подготовки специалистов среднего звена</w:t>
      </w:r>
    </w:p>
    <w:p w:rsidR="001A3CF2" w:rsidRDefault="001A3CF2" w:rsidP="000646C4">
      <w:pPr>
        <w:jc w:val="center"/>
        <w:rPr>
          <w:rFonts w:ascii="Arial Narrow" w:hAnsi="Arial Narrow"/>
          <w:sz w:val="41"/>
          <w:szCs w:val="41"/>
        </w:rPr>
      </w:pPr>
    </w:p>
    <w:p w:rsidR="00006A27" w:rsidRPr="001463B2" w:rsidRDefault="00006A27" w:rsidP="00D95D63">
      <w:pPr>
        <w:jc w:val="center"/>
      </w:pPr>
      <w:r w:rsidRPr="00F6533F">
        <w:rPr>
          <w:rFonts w:ascii="Arial Narrow" w:hAnsi="Arial Narrow"/>
          <w:sz w:val="41"/>
          <w:szCs w:val="41"/>
        </w:rPr>
        <w:t>по специальности</w:t>
      </w:r>
      <w:r>
        <w:rPr>
          <w:rFonts w:ascii="Arial Narrow" w:hAnsi="Arial Narrow"/>
          <w:sz w:val="41"/>
          <w:szCs w:val="41"/>
        </w:rPr>
        <w:t xml:space="preserve"> </w:t>
      </w:r>
      <w:r w:rsidR="00D95D63">
        <w:rPr>
          <w:rFonts w:ascii="Arial Narrow" w:hAnsi="Arial Narrow"/>
          <w:sz w:val="41"/>
          <w:szCs w:val="41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D95D63" w:rsidRDefault="00D95D63" w:rsidP="00D95D63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</w:p>
    <w:p w:rsidR="00D95D63" w:rsidRDefault="00D95D63" w:rsidP="00D95D63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</w:p>
    <w:p w:rsidR="00D95D63" w:rsidRDefault="00D95D63" w:rsidP="00D95D63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</w:p>
    <w:p w:rsidR="00D95D63" w:rsidRPr="002351B7" w:rsidRDefault="00D95D63" w:rsidP="00D95D63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 w:rsidRPr="002351B7">
        <w:rPr>
          <w:rFonts w:ascii="Arial Narrow" w:hAnsi="Arial Narrow"/>
          <w:sz w:val="41"/>
          <w:szCs w:val="41"/>
        </w:rPr>
        <w:t>Базовая подготовка</w:t>
      </w:r>
    </w:p>
    <w:p w:rsidR="00D95D63" w:rsidRPr="002351B7" w:rsidRDefault="00D95D63" w:rsidP="00D95D63">
      <w:pPr>
        <w:spacing w:line="23" w:lineRule="atLeast"/>
        <w:jc w:val="center"/>
        <w:rPr>
          <w:rFonts w:ascii="Arial Narrow" w:hAnsi="Arial Narrow"/>
          <w:sz w:val="41"/>
          <w:szCs w:val="41"/>
        </w:rPr>
      </w:pPr>
      <w:r w:rsidRPr="002351B7">
        <w:rPr>
          <w:rFonts w:ascii="Arial Narrow" w:hAnsi="Arial Narrow"/>
          <w:sz w:val="41"/>
          <w:szCs w:val="41"/>
        </w:rPr>
        <w:t>Форма обучения: очная</w:t>
      </w:r>
    </w:p>
    <w:p w:rsidR="002351B7" w:rsidRPr="002351B7" w:rsidRDefault="00D95D63" w:rsidP="00D95D63">
      <w:pPr>
        <w:jc w:val="center"/>
        <w:rPr>
          <w:rFonts w:ascii="Arial Narrow" w:hAnsi="Arial Narrow"/>
          <w:sz w:val="41"/>
          <w:szCs w:val="41"/>
        </w:rPr>
      </w:pPr>
      <w:r>
        <w:rPr>
          <w:rFonts w:ascii="Arial Narrow" w:hAnsi="Arial Narrow"/>
          <w:sz w:val="41"/>
          <w:szCs w:val="41"/>
        </w:rPr>
        <w:t>Квалификация – техник</w:t>
      </w:r>
    </w:p>
    <w:p w:rsidR="00F6533F" w:rsidRDefault="00F6533F" w:rsidP="000646C4">
      <w:pPr>
        <w:jc w:val="center"/>
      </w:pPr>
    </w:p>
    <w:p w:rsidR="00006A27" w:rsidRDefault="00006A27" w:rsidP="000646C4">
      <w:pPr>
        <w:jc w:val="center"/>
      </w:pPr>
    </w:p>
    <w:p w:rsidR="001A3CF2" w:rsidRDefault="001A3CF2" w:rsidP="000646C4">
      <w:pPr>
        <w:jc w:val="center"/>
      </w:pPr>
    </w:p>
    <w:p w:rsidR="004A5876" w:rsidRDefault="004A5876" w:rsidP="000646C4">
      <w:pPr>
        <w:jc w:val="center"/>
      </w:pPr>
    </w:p>
    <w:p w:rsidR="004A5876" w:rsidRDefault="004A5876" w:rsidP="000646C4">
      <w:pPr>
        <w:jc w:val="center"/>
      </w:pPr>
    </w:p>
    <w:p w:rsidR="00F6533F" w:rsidRDefault="00F6533F" w:rsidP="000646C4">
      <w:pPr>
        <w:jc w:val="center"/>
      </w:pPr>
    </w:p>
    <w:p w:rsidR="00F6533F" w:rsidRPr="00F6533F" w:rsidRDefault="005A50CC" w:rsidP="000646C4">
      <w:pPr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caps/>
          <w:sz w:val="60"/>
          <w:szCs w:val="60"/>
        </w:rPr>
        <w:t>2017</w:t>
      </w:r>
    </w:p>
    <w:p w:rsidR="000214EB" w:rsidRPr="005B2798" w:rsidRDefault="000214EB" w:rsidP="005B2798">
      <w:pPr>
        <w:autoSpaceDE w:val="0"/>
        <w:autoSpaceDN w:val="0"/>
        <w:adjustRightInd w:val="0"/>
        <w:spacing w:line="180" w:lineRule="atLeast"/>
        <w:ind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95D63" w:rsidRPr="005927F1">
        <w:rPr>
          <w:sz w:val="28"/>
          <w:szCs w:val="28"/>
        </w:rPr>
        <w:lastRenderedPageBreak/>
        <w:t>Программа подготовки специалистов среднего звенасоставлена на основе Федерального государственного образовательного стандарта СПО по специальности 23.02.04 Техническая эксплуатация подъемно-транспортных, строительных, дорожных машин и оборудования (по отраслям)</w:t>
      </w:r>
      <w:r w:rsidRPr="005B2798">
        <w:rPr>
          <w:sz w:val="28"/>
          <w:szCs w:val="28"/>
        </w:rPr>
        <w:t>, утвержденного приказом Министерства образования и науки Российской</w:t>
      </w:r>
      <w:r w:rsidR="00D56833">
        <w:rPr>
          <w:sz w:val="28"/>
          <w:szCs w:val="28"/>
        </w:rPr>
        <w:t xml:space="preserve"> Федерации от 22.04</w:t>
      </w:r>
      <w:r w:rsidR="00D95D63">
        <w:rPr>
          <w:sz w:val="28"/>
          <w:szCs w:val="28"/>
        </w:rPr>
        <w:t>.2014 г № 386</w:t>
      </w:r>
      <w:r w:rsidRPr="005B2798">
        <w:rPr>
          <w:sz w:val="28"/>
          <w:szCs w:val="28"/>
        </w:rPr>
        <w:t xml:space="preserve"> и </w:t>
      </w:r>
      <w:r w:rsidR="005B2798" w:rsidRPr="00122B3F">
        <w:rPr>
          <w:sz w:val="28"/>
          <w:szCs w:val="28"/>
        </w:rPr>
        <w:t>профессионального</w:t>
      </w:r>
      <w:r w:rsidRPr="00122B3F">
        <w:rPr>
          <w:sz w:val="28"/>
          <w:szCs w:val="28"/>
        </w:rPr>
        <w:t xml:space="preserve"> стандарт</w:t>
      </w:r>
      <w:r w:rsidR="005B2798" w:rsidRPr="00122B3F">
        <w:rPr>
          <w:sz w:val="28"/>
          <w:szCs w:val="28"/>
        </w:rPr>
        <w:t>а  "Специалист по мехатронным системам автомобиля" утвержденного Приказом Минтруда России от 13.03.2017 N 275н</w:t>
      </w:r>
      <w:r w:rsidR="00122B3F">
        <w:rPr>
          <w:sz w:val="28"/>
          <w:szCs w:val="28"/>
        </w:rPr>
        <w:t>.</w:t>
      </w:r>
      <w:r w:rsidR="005B2798" w:rsidRPr="00122B3F">
        <w:rPr>
          <w:sz w:val="28"/>
          <w:szCs w:val="28"/>
        </w:rPr>
        <w:br/>
      </w:r>
    </w:p>
    <w:p w:rsidR="005B2798" w:rsidRDefault="005B2798" w:rsidP="000214EB">
      <w:pPr>
        <w:widowControl w:val="0"/>
        <w:suppressAutoHyphens/>
        <w:ind w:firstLine="720"/>
        <w:rPr>
          <w:sz w:val="28"/>
          <w:szCs w:val="28"/>
        </w:rPr>
      </w:pPr>
    </w:p>
    <w:p w:rsidR="005B2798" w:rsidRDefault="005B2798" w:rsidP="000214EB">
      <w:pPr>
        <w:widowControl w:val="0"/>
        <w:suppressAutoHyphens/>
        <w:ind w:firstLine="720"/>
        <w:rPr>
          <w:sz w:val="28"/>
          <w:szCs w:val="28"/>
        </w:rPr>
      </w:pPr>
    </w:p>
    <w:p w:rsidR="000214EB" w:rsidRDefault="000214EB" w:rsidP="000214EB">
      <w:pPr>
        <w:widowControl w:val="0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разработчик: Государственное профессиональное образовательное учреждение «Мариинский политехнический техникум»</w:t>
      </w:r>
    </w:p>
    <w:p w:rsidR="005B2798" w:rsidRDefault="005B2798" w:rsidP="000214EB">
      <w:pPr>
        <w:widowControl w:val="0"/>
        <w:suppressAutoHyphens/>
        <w:ind w:firstLine="720"/>
        <w:rPr>
          <w:sz w:val="28"/>
          <w:szCs w:val="28"/>
        </w:rPr>
      </w:pPr>
    </w:p>
    <w:p w:rsidR="005B2798" w:rsidRDefault="005B2798" w:rsidP="000214EB">
      <w:pPr>
        <w:widowControl w:val="0"/>
        <w:suppressAutoHyphens/>
        <w:ind w:firstLine="720"/>
        <w:rPr>
          <w:sz w:val="28"/>
          <w:szCs w:val="28"/>
        </w:rPr>
      </w:pPr>
    </w:p>
    <w:p w:rsidR="005B2798" w:rsidRDefault="005B2798" w:rsidP="000214EB">
      <w:pPr>
        <w:widowControl w:val="0"/>
        <w:suppressAutoHyphens/>
        <w:ind w:firstLine="720"/>
        <w:rPr>
          <w:sz w:val="28"/>
          <w:szCs w:val="28"/>
        </w:rPr>
      </w:pPr>
    </w:p>
    <w:p w:rsidR="000214EB" w:rsidRPr="00FB7AF3" w:rsidRDefault="000214EB" w:rsidP="000214EB">
      <w:pPr>
        <w:widowControl w:val="0"/>
        <w:suppressAutoHyphens/>
        <w:ind w:firstLine="720"/>
        <w:rPr>
          <w:sz w:val="28"/>
          <w:szCs w:val="28"/>
        </w:rPr>
      </w:pPr>
      <w:r w:rsidRPr="00FB7AF3">
        <w:rPr>
          <w:sz w:val="28"/>
          <w:szCs w:val="28"/>
        </w:rPr>
        <w:t>Разработчики:</w:t>
      </w:r>
    </w:p>
    <w:p w:rsidR="000214EB" w:rsidRDefault="000214EB" w:rsidP="000214EB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Преподаватели цикловой комиссии профессиональной подготовки  механических специальностей</w:t>
      </w:r>
    </w:p>
    <w:p w:rsidR="000214EB" w:rsidRDefault="000214EB" w:rsidP="000214EB">
      <w:pPr>
        <w:ind w:right="-426"/>
        <w:rPr>
          <w:sz w:val="28"/>
          <w:szCs w:val="28"/>
        </w:rPr>
      </w:pPr>
    </w:p>
    <w:p w:rsidR="000214EB" w:rsidRPr="00FB7AF3" w:rsidRDefault="00BA4FB2" w:rsidP="000214EB">
      <w:pPr>
        <w:ind w:right="-426"/>
        <w:rPr>
          <w:sz w:val="28"/>
          <w:szCs w:val="28"/>
        </w:rPr>
      </w:pPr>
      <w:r>
        <w:rPr>
          <w:sz w:val="28"/>
          <w:szCs w:val="28"/>
        </w:rPr>
        <w:t>Дата  « 30</w:t>
      </w:r>
      <w:r w:rsidR="000214EB">
        <w:rPr>
          <w:sz w:val="28"/>
          <w:szCs w:val="28"/>
        </w:rPr>
        <w:t xml:space="preserve"> »  августа  2017</w:t>
      </w:r>
      <w:r w:rsidR="000214EB" w:rsidRPr="00FB7AF3">
        <w:rPr>
          <w:sz w:val="28"/>
          <w:szCs w:val="28"/>
        </w:rPr>
        <w:t>г.</w:t>
      </w:r>
    </w:p>
    <w:p w:rsidR="000214EB" w:rsidRPr="00FB7AF3" w:rsidRDefault="000214EB" w:rsidP="000214EB">
      <w:pPr>
        <w:widowControl w:val="0"/>
        <w:tabs>
          <w:tab w:val="left" w:pos="6420"/>
        </w:tabs>
        <w:suppressAutoHyphens/>
        <w:ind w:firstLine="142"/>
        <w:rPr>
          <w:b/>
          <w:sz w:val="28"/>
          <w:szCs w:val="28"/>
        </w:rPr>
      </w:pPr>
    </w:p>
    <w:p w:rsidR="000214EB" w:rsidRPr="00FB7AF3" w:rsidRDefault="000214EB" w:rsidP="000214EB">
      <w:pPr>
        <w:tabs>
          <w:tab w:val="left" w:pos="0"/>
        </w:tabs>
        <w:rPr>
          <w:sz w:val="28"/>
          <w:szCs w:val="28"/>
        </w:rPr>
      </w:pPr>
      <w:r w:rsidRPr="00FB7AF3">
        <w:rPr>
          <w:sz w:val="28"/>
          <w:szCs w:val="28"/>
        </w:rPr>
        <w:t xml:space="preserve">Рассмотрено на заседании </w:t>
      </w:r>
    </w:p>
    <w:p w:rsidR="000214EB" w:rsidRPr="00FB7AF3" w:rsidRDefault="000214EB" w:rsidP="000214E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Цикловой комиссии профессиональной подготовки механических специальностей</w:t>
      </w:r>
    </w:p>
    <w:p w:rsidR="000214EB" w:rsidRPr="00FB7AF3" w:rsidRDefault="000214EB" w:rsidP="000214EB">
      <w:pPr>
        <w:tabs>
          <w:tab w:val="left" w:pos="0"/>
        </w:tabs>
        <w:rPr>
          <w:sz w:val="28"/>
          <w:szCs w:val="28"/>
        </w:rPr>
      </w:pPr>
    </w:p>
    <w:p w:rsidR="000214EB" w:rsidRPr="00FB7AF3" w:rsidRDefault="000214EB" w:rsidP="000214EB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31» </w:t>
      </w:r>
      <w:r>
        <w:rPr>
          <w:sz w:val="28"/>
          <w:szCs w:val="28"/>
          <w:u w:val="single"/>
        </w:rPr>
        <w:t xml:space="preserve">августа </w:t>
      </w:r>
      <w:r w:rsidRPr="00FB7AF3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 xml:space="preserve">7 </w:t>
      </w:r>
      <w:r w:rsidRPr="00FB7AF3">
        <w:rPr>
          <w:sz w:val="28"/>
          <w:szCs w:val="28"/>
        </w:rPr>
        <w:t xml:space="preserve">г., протокол №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ab/>
      </w:r>
    </w:p>
    <w:p w:rsidR="000214EB" w:rsidRPr="00FB7AF3" w:rsidRDefault="000214EB" w:rsidP="000214EB">
      <w:pPr>
        <w:tabs>
          <w:tab w:val="left" w:pos="0"/>
        </w:tabs>
        <w:rPr>
          <w:sz w:val="28"/>
          <w:szCs w:val="28"/>
        </w:rPr>
      </w:pPr>
    </w:p>
    <w:p w:rsidR="005712DD" w:rsidRDefault="000214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5712DD">
        <w:rPr>
          <w:sz w:val="28"/>
          <w:szCs w:val="28"/>
        </w:rPr>
        <w:t xml:space="preserve">цикловой </w:t>
      </w:r>
      <w:r>
        <w:rPr>
          <w:sz w:val="28"/>
          <w:szCs w:val="28"/>
        </w:rPr>
        <w:t xml:space="preserve">комиссии </w:t>
      </w:r>
      <w:r w:rsidRPr="00FB7AF3">
        <w:rPr>
          <w:sz w:val="28"/>
          <w:szCs w:val="28"/>
        </w:rPr>
        <w:t xml:space="preserve"> </w:t>
      </w:r>
    </w:p>
    <w:p w:rsidR="005712DD" w:rsidRDefault="005712DD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подготовки  </w:t>
      </w:r>
    </w:p>
    <w:p w:rsidR="000214EB" w:rsidRDefault="005712DD">
      <w:pPr>
        <w:rPr>
          <w:b/>
          <w:sz w:val="28"/>
          <w:szCs w:val="28"/>
        </w:rPr>
      </w:pPr>
      <w:r>
        <w:rPr>
          <w:sz w:val="28"/>
          <w:szCs w:val="28"/>
        </w:rPr>
        <w:t>механических специальностей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В. Колотов</w:t>
      </w:r>
      <w:r>
        <w:rPr>
          <w:b/>
          <w:sz w:val="28"/>
          <w:szCs w:val="28"/>
        </w:rPr>
        <w:t xml:space="preserve"> </w:t>
      </w:r>
      <w:r w:rsidR="000214EB">
        <w:rPr>
          <w:b/>
          <w:sz w:val="28"/>
          <w:szCs w:val="28"/>
        </w:rPr>
        <w:br w:type="page"/>
      </w:r>
    </w:p>
    <w:p w:rsidR="002A6874" w:rsidRPr="00553A44" w:rsidRDefault="002A6874" w:rsidP="00CC303B">
      <w:pPr>
        <w:jc w:val="center"/>
        <w:rPr>
          <w:sz w:val="28"/>
          <w:szCs w:val="28"/>
        </w:rPr>
      </w:pPr>
      <w:r w:rsidRPr="00553A44">
        <w:rPr>
          <w:b/>
          <w:sz w:val="28"/>
          <w:szCs w:val="28"/>
        </w:rPr>
        <w:lastRenderedPageBreak/>
        <w:t>СОДЕРЖАНИЕ</w:t>
      </w:r>
    </w:p>
    <w:p w:rsidR="00802547" w:rsidRPr="00E521B9" w:rsidRDefault="00802547" w:rsidP="002A6874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9575"/>
        <w:gridCol w:w="496"/>
      </w:tblGrid>
      <w:tr w:rsidR="00CC303B" w:rsidRPr="00FB33D4" w:rsidTr="00FB33D4">
        <w:tc>
          <w:tcPr>
            <w:tcW w:w="9575" w:type="dxa"/>
          </w:tcPr>
          <w:p w:rsidR="00CC303B" w:rsidRPr="00FB33D4" w:rsidRDefault="00055032" w:rsidP="00F50C91">
            <w:pPr>
              <w:jc w:val="both"/>
              <w:rPr>
                <w:caps/>
                <w:sz w:val="26"/>
                <w:szCs w:val="26"/>
              </w:rPr>
            </w:pPr>
            <w:r w:rsidRPr="00FB33D4">
              <w:rPr>
                <w:caps/>
                <w:sz w:val="26"/>
                <w:szCs w:val="26"/>
              </w:rPr>
              <w:t>1</w:t>
            </w:r>
            <w:r w:rsidR="00CC303B" w:rsidRPr="00FB33D4">
              <w:rPr>
                <w:caps/>
                <w:sz w:val="26"/>
                <w:szCs w:val="26"/>
              </w:rPr>
              <w:t xml:space="preserve"> Общие положения</w:t>
            </w:r>
          </w:p>
        </w:tc>
        <w:tc>
          <w:tcPr>
            <w:tcW w:w="496" w:type="dxa"/>
            <w:vAlign w:val="center"/>
          </w:tcPr>
          <w:p w:rsidR="00CC303B" w:rsidRPr="00FB33D4" w:rsidRDefault="00166425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960EA" w:rsidRPr="00FB33D4" w:rsidTr="00FB33D4">
        <w:tc>
          <w:tcPr>
            <w:tcW w:w="9575" w:type="dxa"/>
          </w:tcPr>
          <w:p w:rsidR="008960EA" w:rsidRPr="00FB33D4" w:rsidRDefault="008960EA" w:rsidP="0052757A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1.1 Нормативно-правовые основы разработки программы подготовки специалистов среднего звена</w:t>
            </w:r>
            <w:r w:rsidR="004A5876" w:rsidRPr="00FB33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8960EA" w:rsidRPr="00FB33D4" w:rsidRDefault="00166425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055032" w:rsidP="00055032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1.2</w:t>
            </w:r>
            <w:r w:rsidR="00C22D1E" w:rsidRPr="00FB33D4">
              <w:rPr>
                <w:sz w:val="26"/>
                <w:szCs w:val="26"/>
              </w:rPr>
              <w:t xml:space="preserve"> Нормативный срок освоения </w:t>
            </w:r>
            <w:r w:rsidR="004A5876" w:rsidRPr="00FB33D4">
              <w:rPr>
                <w:sz w:val="26"/>
                <w:szCs w:val="26"/>
              </w:rPr>
              <w:t>ППССЗ</w:t>
            </w:r>
          </w:p>
        </w:tc>
        <w:tc>
          <w:tcPr>
            <w:tcW w:w="496" w:type="dxa"/>
            <w:vAlign w:val="center"/>
          </w:tcPr>
          <w:p w:rsidR="00C22D1E" w:rsidRPr="00FB33D4" w:rsidRDefault="00166425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81717" w:rsidRPr="00FB33D4" w:rsidTr="00FB33D4">
        <w:tc>
          <w:tcPr>
            <w:tcW w:w="9575" w:type="dxa"/>
          </w:tcPr>
          <w:p w:rsidR="00581717" w:rsidRPr="00FB33D4" w:rsidRDefault="00055032" w:rsidP="00F50C91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1.3</w:t>
            </w:r>
            <w:r w:rsidR="00581717" w:rsidRPr="00FB33D4">
              <w:rPr>
                <w:sz w:val="26"/>
                <w:szCs w:val="26"/>
              </w:rPr>
              <w:t xml:space="preserve"> Цель разработки ППССЗ по специальности </w:t>
            </w:r>
            <w:r w:rsidR="00D56833" w:rsidRPr="00D56833">
              <w:rPr>
                <w:sz w:val="26"/>
                <w:szCs w:val="26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496" w:type="dxa"/>
            <w:vAlign w:val="center"/>
          </w:tcPr>
          <w:p w:rsidR="00581717" w:rsidRPr="00FB33D4" w:rsidRDefault="00166425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81717" w:rsidRPr="00FB33D4" w:rsidTr="00FB33D4">
        <w:tc>
          <w:tcPr>
            <w:tcW w:w="9575" w:type="dxa"/>
          </w:tcPr>
          <w:p w:rsidR="00581717" w:rsidRPr="00FB33D4" w:rsidRDefault="00FF2172" w:rsidP="00D56833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1.4</w:t>
            </w:r>
            <w:r w:rsidR="00581717" w:rsidRPr="00FB33D4">
              <w:rPr>
                <w:sz w:val="26"/>
                <w:szCs w:val="26"/>
              </w:rPr>
              <w:t xml:space="preserve"> Характеристика ППССЗ по специальности </w:t>
            </w:r>
            <w:r w:rsidR="00D56833" w:rsidRPr="00D56833">
              <w:rPr>
                <w:sz w:val="26"/>
                <w:szCs w:val="26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496" w:type="dxa"/>
            <w:vAlign w:val="center"/>
          </w:tcPr>
          <w:p w:rsidR="009975C7" w:rsidRPr="00FB33D4" w:rsidRDefault="00166425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52516" w:rsidRPr="00FB33D4" w:rsidTr="00FB33D4">
        <w:tc>
          <w:tcPr>
            <w:tcW w:w="9575" w:type="dxa"/>
          </w:tcPr>
          <w:p w:rsidR="00E52516" w:rsidRPr="00FB33D4" w:rsidRDefault="00E52516" w:rsidP="00D56833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 xml:space="preserve">1.5 Связь образовательной программы с профессиональными стандартами по специальности </w:t>
            </w:r>
            <w:r w:rsidR="00D56833" w:rsidRPr="00D56833">
              <w:rPr>
                <w:sz w:val="26"/>
                <w:szCs w:val="26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496" w:type="dxa"/>
            <w:vAlign w:val="center"/>
          </w:tcPr>
          <w:p w:rsidR="00E52516" w:rsidRPr="00FB33D4" w:rsidRDefault="00FD34C6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1</w:t>
            </w:r>
            <w:r w:rsidR="00166425">
              <w:rPr>
                <w:sz w:val="26"/>
                <w:szCs w:val="26"/>
              </w:rPr>
              <w:t>0</w:t>
            </w:r>
          </w:p>
        </w:tc>
      </w:tr>
      <w:tr w:rsidR="00CC303B" w:rsidRPr="00FB33D4" w:rsidTr="00FB33D4">
        <w:tc>
          <w:tcPr>
            <w:tcW w:w="9575" w:type="dxa"/>
          </w:tcPr>
          <w:p w:rsidR="00CC303B" w:rsidRPr="00FB33D4" w:rsidRDefault="00055032" w:rsidP="00AF07D7">
            <w:pPr>
              <w:ind w:right="-108"/>
              <w:rPr>
                <w:caps/>
                <w:sz w:val="26"/>
                <w:szCs w:val="26"/>
              </w:rPr>
            </w:pPr>
            <w:r w:rsidRPr="00FB33D4">
              <w:rPr>
                <w:caps/>
                <w:sz w:val="26"/>
                <w:szCs w:val="26"/>
              </w:rPr>
              <w:t>2</w:t>
            </w:r>
            <w:r w:rsidR="00CC303B" w:rsidRPr="00FB33D4">
              <w:rPr>
                <w:caps/>
                <w:sz w:val="26"/>
                <w:szCs w:val="26"/>
              </w:rPr>
              <w:t xml:space="preserve"> Характеристика профессиональной деятельности выпускников</w:t>
            </w:r>
            <w:r w:rsidR="00C22D1E" w:rsidRPr="00FB33D4">
              <w:rPr>
                <w:caps/>
                <w:sz w:val="26"/>
                <w:szCs w:val="26"/>
              </w:rPr>
              <w:t xml:space="preserve"> и требования к результатам освоения </w:t>
            </w:r>
            <w:r w:rsidR="0054636E" w:rsidRPr="00FB33D4">
              <w:rPr>
                <w:caps/>
                <w:sz w:val="26"/>
                <w:szCs w:val="26"/>
              </w:rPr>
              <w:t>ППССЗ</w:t>
            </w:r>
          </w:p>
        </w:tc>
        <w:tc>
          <w:tcPr>
            <w:tcW w:w="496" w:type="dxa"/>
            <w:vAlign w:val="center"/>
          </w:tcPr>
          <w:p w:rsidR="00CC303B" w:rsidRPr="00FB33D4" w:rsidRDefault="0058299A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3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055032" w:rsidP="00DF560E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2.1</w:t>
            </w:r>
            <w:r w:rsidR="00C22D1E" w:rsidRPr="00FB33D4">
              <w:rPr>
                <w:sz w:val="26"/>
                <w:szCs w:val="26"/>
              </w:rPr>
              <w:t xml:space="preserve"> Область профессиональной деятельности </w:t>
            </w:r>
            <w:r w:rsidR="00FD34C6" w:rsidRPr="00FB33D4">
              <w:rPr>
                <w:sz w:val="26"/>
                <w:szCs w:val="26"/>
              </w:rPr>
              <w:t>выпускников</w:t>
            </w:r>
          </w:p>
        </w:tc>
        <w:tc>
          <w:tcPr>
            <w:tcW w:w="496" w:type="dxa"/>
            <w:vAlign w:val="center"/>
          </w:tcPr>
          <w:p w:rsidR="00C22D1E" w:rsidRPr="00FB33D4" w:rsidRDefault="0058299A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3</w:t>
            </w:r>
          </w:p>
        </w:tc>
      </w:tr>
      <w:tr w:rsidR="00DF560E" w:rsidRPr="00FB33D4" w:rsidTr="00FB33D4">
        <w:tc>
          <w:tcPr>
            <w:tcW w:w="9575" w:type="dxa"/>
          </w:tcPr>
          <w:p w:rsidR="00DF560E" w:rsidRPr="00FB33D4" w:rsidRDefault="00055032" w:rsidP="00DF560E">
            <w:pPr>
              <w:rPr>
                <w:b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2.2</w:t>
            </w:r>
            <w:r w:rsidR="00DF560E" w:rsidRPr="00FB33D4">
              <w:rPr>
                <w:sz w:val="26"/>
                <w:szCs w:val="26"/>
              </w:rPr>
              <w:t>Объекты профессиональной деятельности выпускников</w:t>
            </w:r>
          </w:p>
        </w:tc>
        <w:tc>
          <w:tcPr>
            <w:tcW w:w="496" w:type="dxa"/>
            <w:vAlign w:val="center"/>
          </w:tcPr>
          <w:p w:rsidR="00DF560E" w:rsidRPr="00FB33D4" w:rsidRDefault="0058299A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3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DF560E" w:rsidP="00C22D1E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2.3</w:t>
            </w:r>
            <w:r w:rsidR="00C22D1E" w:rsidRPr="00FB33D4">
              <w:rPr>
                <w:sz w:val="26"/>
                <w:szCs w:val="26"/>
              </w:rPr>
              <w:t xml:space="preserve"> Виды профессиональной деятельности и компетенции</w:t>
            </w:r>
          </w:p>
        </w:tc>
        <w:tc>
          <w:tcPr>
            <w:tcW w:w="496" w:type="dxa"/>
            <w:vAlign w:val="center"/>
          </w:tcPr>
          <w:p w:rsidR="00C22D1E" w:rsidRPr="00FB33D4" w:rsidRDefault="0058299A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3</w:t>
            </w:r>
          </w:p>
        </w:tc>
      </w:tr>
      <w:tr w:rsidR="00774714" w:rsidRPr="00FB33D4" w:rsidTr="00FB33D4">
        <w:tc>
          <w:tcPr>
            <w:tcW w:w="9575" w:type="dxa"/>
          </w:tcPr>
          <w:p w:rsidR="00774714" w:rsidRPr="00FB33D4" w:rsidRDefault="00774714" w:rsidP="00774714">
            <w:pPr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2.4  Учебная и производственная практики</w:t>
            </w:r>
          </w:p>
        </w:tc>
        <w:tc>
          <w:tcPr>
            <w:tcW w:w="496" w:type="dxa"/>
            <w:vAlign w:val="center"/>
          </w:tcPr>
          <w:p w:rsidR="00774714" w:rsidRPr="00FB33D4" w:rsidRDefault="00FD34C6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6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055032" w:rsidP="00774714">
            <w:pPr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2.5</w:t>
            </w:r>
            <w:r w:rsidR="00774714" w:rsidRPr="00FB33D4">
              <w:rPr>
                <w:sz w:val="26"/>
                <w:szCs w:val="26"/>
              </w:rPr>
              <w:t xml:space="preserve"> Специальные условия для получения СПО обучающимися с ограниченными возможностями здоровья</w:t>
            </w:r>
          </w:p>
        </w:tc>
        <w:tc>
          <w:tcPr>
            <w:tcW w:w="496" w:type="dxa"/>
            <w:vAlign w:val="center"/>
          </w:tcPr>
          <w:p w:rsidR="00C22D1E" w:rsidRPr="00FB33D4" w:rsidRDefault="00FD34C6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7</w:t>
            </w:r>
          </w:p>
        </w:tc>
      </w:tr>
      <w:tr w:rsidR="00774714" w:rsidRPr="00FB33D4" w:rsidTr="00FB33D4">
        <w:tc>
          <w:tcPr>
            <w:tcW w:w="9575" w:type="dxa"/>
          </w:tcPr>
          <w:p w:rsidR="00774714" w:rsidRPr="00FB33D4" w:rsidRDefault="00774714" w:rsidP="00774714">
            <w:pPr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2.6 Перспективы трудоустройства выпускников</w:t>
            </w:r>
          </w:p>
        </w:tc>
        <w:tc>
          <w:tcPr>
            <w:tcW w:w="496" w:type="dxa"/>
            <w:vAlign w:val="center"/>
          </w:tcPr>
          <w:p w:rsidR="00774714" w:rsidRPr="00FB33D4" w:rsidRDefault="00FD34C6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2</w:t>
            </w:r>
            <w:r w:rsidR="0062334F">
              <w:rPr>
                <w:sz w:val="26"/>
                <w:szCs w:val="26"/>
              </w:rPr>
              <w:t>7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055032" w:rsidP="00553A44">
            <w:pPr>
              <w:rPr>
                <w:caps/>
                <w:sz w:val="26"/>
                <w:szCs w:val="26"/>
              </w:rPr>
            </w:pPr>
            <w:r w:rsidRPr="00FB33D4">
              <w:rPr>
                <w:caps/>
                <w:sz w:val="26"/>
                <w:szCs w:val="26"/>
              </w:rPr>
              <w:t>3</w:t>
            </w:r>
            <w:r w:rsidR="00C22D1E" w:rsidRPr="00FB33D4">
              <w:rPr>
                <w:caps/>
                <w:sz w:val="26"/>
                <w:szCs w:val="26"/>
              </w:rPr>
              <w:t xml:space="preserve"> Документы, определяющие  содержание и организ</w:t>
            </w:r>
            <w:r w:rsidR="00021CA8" w:rsidRPr="00FB33D4">
              <w:rPr>
                <w:caps/>
                <w:sz w:val="26"/>
                <w:szCs w:val="26"/>
              </w:rPr>
              <w:t>ацию образовательного процесса</w:t>
            </w:r>
          </w:p>
        </w:tc>
        <w:tc>
          <w:tcPr>
            <w:tcW w:w="496" w:type="dxa"/>
            <w:vAlign w:val="center"/>
          </w:tcPr>
          <w:p w:rsidR="00C22D1E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FB33D4" w:rsidRDefault="00055032" w:rsidP="00C22D1E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3.1</w:t>
            </w:r>
            <w:r w:rsidR="00FD34C6" w:rsidRPr="00FB33D4">
              <w:rPr>
                <w:sz w:val="26"/>
                <w:szCs w:val="26"/>
              </w:rPr>
              <w:t xml:space="preserve"> У</w:t>
            </w:r>
            <w:r w:rsidR="00C22D1E" w:rsidRPr="00FB33D4">
              <w:rPr>
                <w:sz w:val="26"/>
                <w:szCs w:val="26"/>
              </w:rPr>
              <w:t xml:space="preserve">чебный план </w:t>
            </w:r>
          </w:p>
        </w:tc>
        <w:tc>
          <w:tcPr>
            <w:tcW w:w="496" w:type="dxa"/>
            <w:vAlign w:val="center"/>
          </w:tcPr>
          <w:p w:rsidR="00C22D1E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C2F0F" w:rsidRPr="00FB33D4" w:rsidTr="00FB33D4">
        <w:tc>
          <w:tcPr>
            <w:tcW w:w="9575" w:type="dxa"/>
          </w:tcPr>
          <w:p w:rsidR="007C2F0F" w:rsidRPr="00FB33D4" w:rsidRDefault="00055032" w:rsidP="00C22D1E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3.2</w:t>
            </w:r>
            <w:r w:rsidR="00FD34C6" w:rsidRPr="00FB33D4">
              <w:rPr>
                <w:sz w:val="26"/>
                <w:szCs w:val="26"/>
              </w:rPr>
              <w:t xml:space="preserve"> Календарный</w:t>
            </w:r>
            <w:r w:rsidR="007C2F0F" w:rsidRPr="00FB33D4">
              <w:rPr>
                <w:sz w:val="26"/>
                <w:szCs w:val="26"/>
              </w:rPr>
              <w:t xml:space="preserve"> график</w:t>
            </w:r>
            <w:r w:rsidR="00FD34C6" w:rsidRPr="00FB33D4">
              <w:rPr>
                <w:sz w:val="26"/>
                <w:szCs w:val="26"/>
              </w:rPr>
              <w:t xml:space="preserve"> учебного процесса</w:t>
            </w:r>
          </w:p>
        </w:tc>
        <w:tc>
          <w:tcPr>
            <w:tcW w:w="496" w:type="dxa"/>
            <w:vAlign w:val="center"/>
          </w:tcPr>
          <w:p w:rsidR="007C2F0F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F2172" w:rsidRPr="00FB33D4" w:rsidTr="00FB33D4">
        <w:tc>
          <w:tcPr>
            <w:tcW w:w="9575" w:type="dxa"/>
          </w:tcPr>
          <w:p w:rsidR="00FD34C6" w:rsidRPr="00FB33D4" w:rsidRDefault="00FD34C6" w:rsidP="00FD34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 xml:space="preserve">3.3  Рабочие программы учебных дисциплин общего гуманитарного и </w:t>
            </w:r>
          </w:p>
          <w:p w:rsidR="00FF2172" w:rsidRPr="00FB33D4" w:rsidRDefault="00FD34C6" w:rsidP="00FD34C6">
            <w:pPr>
              <w:ind w:firstLine="708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социально-экономического цикла</w:t>
            </w:r>
          </w:p>
        </w:tc>
        <w:tc>
          <w:tcPr>
            <w:tcW w:w="496" w:type="dxa"/>
            <w:vAlign w:val="center"/>
          </w:tcPr>
          <w:p w:rsidR="00FF2172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74714" w:rsidRPr="00FB33D4" w:rsidTr="00FB33D4">
        <w:tc>
          <w:tcPr>
            <w:tcW w:w="9575" w:type="dxa"/>
          </w:tcPr>
          <w:p w:rsidR="00FD34C6" w:rsidRPr="00FB33D4" w:rsidRDefault="00FD34C6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 xml:space="preserve">3.4 Рабочие программы учебных дисциплин математического и </w:t>
            </w:r>
          </w:p>
          <w:p w:rsidR="00774714" w:rsidRPr="00FB33D4" w:rsidRDefault="00FD34C6" w:rsidP="00FD34C6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естественнонаучного цикла</w:t>
            </w:r>
          </w:p>
        </w:tc>
        <w:tc>
          <w:tcPr>
            <w:tcW w:w="496" w:type="dxa"/>
            <w:vAlign w:val="center"/>
          </w:tcPr>
          <w:p w:rsidR="00774714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D34C6" w:rsidRPr="00FB33D4" w:rsidTr="00FB33D4">
        <w:tc>
          <w:tcPr>
            <w:tcW w:w="9575" w:type="dxa"/>
          </w:tcPr>
          <w:p w:rsidR="00FD34C6" w:rsidRPr="00FB33D4" w:rsidRDefault="00FD34C6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3.5 Рабочие программы учебных дисциплин профессионального цикла</w:t>
            </w:r>
          </w:p>
        </w:tc>
        <w:tc>
          <w:tcPr>
            <w:tcW w:w="496" w:type="dxa"/>
            <w:vAlign w:val="center"/>
          </w:tcPr>
          <w:p w:rsidR="00FD34C6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D34C6" w:rsidRPr="00FB33D4" w:rsidTr="00FB33D4">
        <w:tc>
          <w:tcPr>
            <w:tcW w:w="9575" w:type="dxa"/>
          </w:tcPr>
          <w:p w:rsidR="00FD34C6" w:rsidRPr="00FB33D4" w:rsidRDefault="001711D0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3.6. Программы профессиональных модулей</w:t>
            </w:r>
          </w:p>
        </w:tc>
        <w:tc>
          <w:tcPr>
            <w:tcW w:w="496" w:type="dxa"/>
            <w:vAlign w:val="center"/>
          </w:tcPr>
          <w:p w:rsidR="00FD34C6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D34C6" w:rsidRPr="00FB33D4" w:rsidTr="00FB33D4">
        <w:tc>
          <w:tcPr>
            <w:tcW w:w="9575" w:type="dxa"/>
          </w:tcPr>
          <w:p w:rsidR="00FD34C6" w:rsidRPr="00FB33D4" w:rsidRDefault="001711D0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3.7. Рабочие программы учебной практики</w:t>
            </w:r>
          </w:p>
        </w:tc>
        <w:tc>
          <w:tcPr>
            <w:tcW w:w="496" w:type="dxa"/>
            <w:vAlign w:val="center"/>
          </w:tcPr>
          <w:p w:rsidR="00FD34C6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711D0" w:rsidRPr="00FB33D4" w:rsidTr="00FB33D4">
        <w:tc>
          <w:tcPr>
            <w:tcW w:w="9575" w:type="dxa"/>
          </w:tcPr>
          <w:p w:rsidR="001711D0" w:rsidRPr="00FB33D4" w:rsidRDefault="001711D0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3.8. Рабочие программы производственной практики</w:t>
            </w:r>
          </w:p>
        </w:tc>
        <w:tc>
          <w:tcPr>
            <w:tcW w:w="496" w:type="dxa"/>
            <w:vAlign w:val="center"/>
          </w:tcPr>
          <w:p w:rsidR="001711D0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711D0" w:rsidRPr="00FB33D4" w:rsidTr="00FB33D4">
        <w:tc>
          <w:tcPr>
            <w:tcW w:w="9575" w:type="dxa"/>
          </w:tcPr>
          <w:p w:rsidR="001711D0" w:rsidRPr="00FB33D4" w:rsidRDefault="001711D0" w:rsidP="001711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4. Организация учебного процесса и режим занятий</w:t>
            </w:r>
          </w:p>
        </w:tc>
        <w:tc>
          <w:tcPr>
            <w:tcW w:w="496" w:type="dxa"/>
            <w:vAlign w:val="center"/>
          </w:tcPr>
          <w:p w:rsidR="001711D0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711D0" w:rsidRPr="00FB33D4" w:rsidTr="00FB33D4">
        <w:tc>
          <w:tcPr>
            <w:tcW w:w="9575" w:type="dxa"/>
          </w:tcPr>
          <w:p w:rsidR="001711D0" w:rsidRPr="00FB33D4" w:rsidRDefault="001711D0" w:rsidP="00FD34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5. Обоснование распределения объема часов вариативной части по учебным дисциплинам и профессиональным модулям</w:t>
            </w:r>
          </w:p>
        </w:tc>
        <w:tc>
          <w:tcPr>
            <w:tcW w:w="496" w:type="dxa"/>
            <w:vAlign w:val="center"/>
          </w:tcPr>
          <w:p w:rsidR="001711D0" w:rsidRPr="00FB33D4" w:rsidRDefault="0062334F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C22D1E" w:rsidRPr="00FB33D4" w:rsidTr="00FB33D4">
        <w:tc>
          <w:tcPr>
            <w:tcW w:w="9575" w:type="dxa"/>
          </w:tcPr>
          <w:p w:rsidR="00C22D1E" w:rsidRPr="00D56833" w:rsidRDefault="001711D0" w:rsidP="00D56833">
            <w:pPr>
              <w:jc w:val="both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 xml:space="preserve">4 СТРУКТУРА И СОДЕРЖАНИЕ ППССЗ ПО СПЕЦИАЛЬНОСТИ </w:t>
            </w:r>
            <w:r w:rsidR="00D56833" w:rsidRPr="00D56833">
              <w:rPr>
                <w:sz w:val="26"/>
                <w:szCs w:val="26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496" w:type="dxa"/>
            <w:vAlign w:val="center"/>
          </w:tcPr>
          <w:p w:rsidR="00C22D1E" w:rsidRPr="00FB33D4" w:rsidRDefault="0040675C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334F">
              <w:rPr>
                <w:sz w:val="26"/>
                <w:szCs w:val="26"/>
              </w:rPr>
              <w:t>7</w:t>
            </w:r>
          </w:p>
        </w:tc>
      </w:tr>
      <w:tr w:rsidR="007C2F0F" w:rsidRPr="00FB33D4" w:rsidTr="00FB33D4">
        <w:tc>
          <w:tcPr>
            <w:tcW w:w="9575" w:type="dxa"/>
          </w:tcPr>
          <w:p w:rsidR="007C2F0F" w:rsidRPr="00FB33D4" w:rsidRDefault="00534BD1" w:rsidP="00FF2172">
            <w:pPr>
              <w:rPr>
                <w:caps/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 КОНТРОЛЬ И ОЦЕНКА РЕЗУЛЬТАТОВ ОСВОЕНИЯ  ППССЗ</w:t>
            </w:r>
          </w:p>
        </w:tc>
        <w:tc>
          <w:tcPr>
            <w:tcW w:w="496" w:type="dxa"/>
            <w:vAlign w:val="center"/>
          </w:tcPr>
          <w:p w:rsidR="007C2F0F" w:rsidRPr="00FB33D4" w:rsidRDefault="00534BD1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</w:t>
            </w:r>
            <w:r w:rsidR="008B58B8">
              <w:rPr>
                <w:sz w:val="26"/>
                <w:szCs w:val="26"/>
              </w:rPr>
              <w:t>9</w:t>
            </w:r>
          </w:p>
        </w:tc>
      </w:tr>
      <w:tr w:rsidR="0043187E" w:rsidRPr="00FB33D4" w:rsidTr="00FB33D4">
        <w:tc>
          <w:tcPr>
            <w:tcW w:w="9575" w:type="dxa"/>
          </w:tcPr>
          <w:p w:rsidR="0043187E" w:rsidRPr="00FB33D4" w:rsidRDefault="00534BD1" w:rsidP="0043187E">
            <w:pPr>
              <w:jc w:val="both"/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5.1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496" w:type="dxa"/>
            <w:vAlign w:val="center"/>
          </w:tcPr>
          <w:p w:rsidR="0043187E" w:rsidRPr="00FB33D4" w:rsidRDefault="00534BD1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</w:t>
            </w:r>
            <w:r w:rsidR="008B58B8">
              <w:rPr>
                <w:sz w:val="26"/>
                <w:szCs w:val="26"/>
              </w:rPr>
              <w:t>9</w:t>
            </w:r>
          </w:p>
        </w:tc>
      </w:tr>
      <w:tr w:rsidR="00FF2172" w:rsidRPr="00FB33D4" w:rsidTr="00FB33D4">
        <w:tc>
          <w:tcPr>
            <w:tcW w:w="9575" w:type="dxa"/>
          </w:tcPr>
          <w:p w:rsidR="00FF2172" w:rsidRPr="00FB33D4" w:rsidRDefault="00534BD1" w:rsidP="00E368DB">
            <w:pPr>
              <w:jc w:val="both"/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5.2. Требования к проведению государственной итоговой аттестации</w:t>
            </w:r>
          </w:p>
        </w:tc>
        <w:tc>
          <w:tcPr>
            <w:tcW w:w="496" w:type="dxa"/>
            <w:vAlign w:val="center"/>
          </w:tcPr>
          <w:p w:rsidR="00FF2172" w:rsidRPr="00FB33D4" w:rsidRDefault="008B58B8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F2172" w:rsidRPr="00FB33D4" w:rsidTr="00FB33D4">
        <w:tc>
          <w:tcPr>
            <w:tcW w:w="9575" w:type="dxa"/>
          </w:tcPr>
          <w:p w:rsidR="00FF2172" w:rsidRPr="00FB33D4" w:rsidRDefault="00534BD1" w:rsidP="00E368DB">
            <w:pPr>
              <w:jc w:val="both"/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6 ТРЕБОВАНИЯ К УСЛОВИЯМ РЕАЛИЗАЦИИ ППССЗ</w:t>
            </w:r>
          </w:p>
        </w:tc>
        <w:tc>
          <w:tcPr>
            <w:tcW w:w="496" w:type="dxa"/>
            <w:vAlign w:val="center"/>
          </w:tcPr>
          <w:p w:rsidR="00FF2172" w:rsidRPr="00FB33D4" w:rsidRDefault="008B58B8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7C2F0F" w:rsidRPr="00FB33D4" w:rsidTr="00FB33D4">
        <w:tc>
          <w:tcPr>
            <w:tcW w:w="9575" w:type="dxa"/>
          </w:tcPr>
          <w:p w:rsidR="007C2F0F" w:rsidRPr="00FB33D4" w:rsidRDefault="00534BD1" w:rsidP="00553A44">
            <w:pPr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6.1 Требования к кадровому обеспечению образовательного процесса</w:t>
            </w:r>
          </w:p>
        </w:tc>
        <w:tc>
          <w:tcPr>
            <w:tcW w:w="496" w:type="dxa"/>
            <w:vAlign w:val="center"/>
          </w:tcPr>
          <w:p w:rsidR="007C2F0F" w:rsidRPr="00FB33D4" w:rsidRDefault="008B58B8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7C2F0F" w:rsidRPr="00FB33D4" w:rsidTr="00FB33D4">
        <w:tc>
          <w:tcPr>
            <w:tcW w:w="9575" w:type="dxa"/>
          </w:tcPr>
          <w:p w:rsidR="007C2F0F" w:rsidRPr="00FB33D4" w:rsidRDefault="00534BD1" w:rsidP="007C2F0F">
            <w:pPr>
              <w:jc w:val="both"/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6.2 Требования к учебно – методическому и информационному обеспечению</w:t>
            </w:r>
          </w:p>
        </w:tc>
        <w:tc>
          <w:tcPr>
            <w:tcW w:w="496" w:type="dxa"/>
            <w:vAlign w:val="center"/>
          </w:tcPr>
          <w:p w:rsidR="007C2F0F" w:rsidRPr="00FB33D4" w:rsidRDefault="008B58B8" w:rsidP="00FB3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7C2F0F" w:rsidRPr="00FB33D4" w:rsidTr="00FB33D4">
        <w:tc>
          <w:tcPr>
            <w:tcW w:w="9575" w:type="dxa"/>
          </w:tcPr>
          <w:p w:rsidR="007C2F0F" w:rsidRPr="00FB33D4" w:rsidRDefault="00534BD1" w:rsidP="00534BD1">
            <w:pPr>
              <w:rPr>
                <w:color w:val="FF0000"/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6.3 Требования к материально-техническому обеспечению образовательного процесса.</w:t>
            </w:r>
          </w:p>
        </w:tc>
        <w:tc>
          <w:tcPr>
            <w:tcW w:w="496" w:type="dxa"/>
            <w:vAlign w:val="center"/>
          </w:tcPr>
          <w:p w:rsidR="007C2F0F" w:rsidRPr="00FB33D4" w:rsidRDefault="00534BD1" w:rsidP="00FB33D4">
            <w:pPr>
              <w:jc w:val="center"/>
              <w:rPr>
                <w:sz w:val="26"/>
                <w:szCs w:val="26"/>
              </w:rPr>
            </w:pPr>
            <w:r w:rsidRPr="00FB33D4">
              <w:rPr>
                <w:sz w:val="26"/>
                <w:szCs w:val="26"/>
              </w:rPr>
              <w:t>6</w:t>
            </w:r>
            <w:r w:rsidR="008B58B8">
              <w:rPr>
                <w:sz w:val="26"/>
                <w:szCs w:val="26"/>
              </w:rPr>
              <w:t>8</w:t>
            </w:r>
            <w:r w:rsidR="009A57E3">
              <w:rPr>
                <w:sz w:val="26"/>
                <w:szCs w:val="26"/>
              </w:rPr>
              <w:t xml:space="preserve"> </w:t>
            </w:r>
          </w:p>
        </w:tc>
      </w:tr>
    </w:tbl>
    <w:p w:rsidR="00534BD1" w:rsidRDefault="00534BD1">
      <w:pPr>
        <w:rPr>
          <w:b/>
          <w:sz w:val="28"/>
          <w:szCs w:val="28"/>
        </w:rPr>
      </w:pPr>
    </w:p>
    <w:p w:rsidR="002A6874" w:rsidRPr="00951849" w:rsidRDefault="008960EA" w:rsidP="0054636E">
      <w:pPr>
        <w:ind w:firstLine="495"/>
        <w:rPr>
          <w:b/>
          <w:sz w:val="28"/>
          <w:szCs w:val="28"/>
        </w:rPr>
      </w:pPr>
      <w:r w:rsidRPr="008960EA">
        <w:rPr>
          <w:b/>
          <w:sz w:val="28"/>
          <w:szCs w:val="28"/>
        </w:rPr>
        <w:lastRenderedPageBreak/>
        <w:t>1</w:t>
      </w:r>
      <w:r w:rsidR="00C2071B">
        <w:rPr>
          <w:b/>
          <w:sz w:val="28"/>
          <w:szCs w:val="28"/>
        </w:rPr>
        <w:t>.</w:t>
      </w:r>
      <w:r>
        <w:t xml:space="preserve"> </w:t>
      </w:r>
      <w:r w:rsidR="002A6874" w:rsidRPr="00951849">
        <w:rPr>
          <w:b/>
          <w:sz w:val="28"/>
          <w:szCs w:val="28"/>
        </w:rPr>
        <w:t>ОБЩИЕ ПОЛОЖЕНИЯ</w:t>
      </w:r>
    </w:p>
    <w:p w:rsidR="00AE17DF" w:rsidRDefault="00AE17DF" w:rsidP="008960EA">
      <w:pPr>
        <w:ind w:left="495"/>
        <w:rPr>
          <w:b/>
          <w:sz w:val="28"/>
          <w:szCs w:val="28"/>
        </w:rPr>
      </w:pPr>
    </w:p>
    <w:p w:rsidR="008960EA" w:rsidRPr="00687E05" w:rsidRDefault="00687E05" w:rsidP="008960EA">
      <w:pPr>
        <w:ind w:left="495"/>
        <w:rPr>
          <w:b/>
          <w:sz w:val="23"/>
          <w:szCs w:val="23"/>
        </w:rPr>
      </w:pPr>
      <w:r w:rsidRPr="00687E05">
        <w:rPr>
          <w:b/>
          <w:sz w:val="28"/>
          <w:szCs w:val="28"/>
        </w:rPr>
        <w:t>1.1 Нормативно-правовые основы разработки программы подготовки специалистов среднего звена</w:t>
      </w:r>
    </w:p>
    <w:p w:rsidR="00E5248E" w:rsidRDefault="00E5248E" w:rsidP="00E5248E">
      <w:pPr>
        <w:autoSpaceDE w:val="0"/>
        <w:autoSpaceDN w:val="0"/>
        <w:adjustRightInd w:val="0"/>
        <w:ind w:firstLine="495"/>
        <w:jc w:val="both"/>
        <w:rPr>
          <w:sz w:val="23"/>
          <w:szCs w:val="23"/>
        </w:rPr>
      </w:pPr>
    </w:p>
    <w:p w:rsidR="000214EB" w:rsidRDefault="000214EB" w:rsidP="00D56833">
      <w:pPr>
        <w:ind w:firstLine="495"/>
        <w:jc w:val="both"/>
        <w:rPr>
          <w:sz w:val="28"/>
          <w:szCs w:val="28"/>
        </w:rPr>
      </w:pPr>
      <w:r w:rsidRPr="00FB7AF3">
        <w:rPr>
          <w:sz w:val="28"/>
          <w:szCs w:val="28"/>
        </w:rPr>
        <w:t xml:space="preserve">Программа подготовки специалистов среднего звена по специальности </w:t>
      </w:r>
      <w:r w:rsidR="00D56833" w:rsidRPr="00D56833">
        <w:rPr>
          <w:sz w:val="26"/>
          <w:szCs w:val="26"/>
        </w:rPr>
        <w:t xml:space="preserve">23.02.04 </w:t>
      </w:r>
      <w:r w:rsidR="00D56833" w:rsidRPr="00D56833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D5683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ГПОУ МПТ по программе базовой подготовки на основе основного общего образования.</w:t>
      </w:r>
    </w:p>
    <w:p w:rsidR="000214EB" w:rsidRDefault="000214EB" w:rsidP="00021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ППССЗ представляет собой систему документов, разработанную и утвержденную ГПОУ МПТ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СПО), утвержденного </w:t>
      </w:r>
      <w:r w:rsidRPr="00200860">
        <w:rPr>
          <w:sz w:val="28"/>
          <w:szCs w:val="28"/>
        </w:rPr>
        <w:t>приказом Министерства образования и нау</w:t>
      </w:r>
      <w:r w:rsidR="00D56833">
        <w:rPr>
          <w:sz w:val="28"/>
          <w:szCs w:val="28"/>
        </w:rPr>
        <w:t>ки Российской Федерации от 22.04.2014 г № 386</w:t>
      </w:r>
    </w:p>
    <w:p w:rsidR="000214EB" w:rsidRDefault="000214EB" w:rsidP="00021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практик, которые обеспечивают качественную подготовку обучающихся.</w:t>
      </w:r>
    </w:p>
    <w:p w:rsidR="000214EB" w:rsidRDefault="000214EB" w:rsidP="000214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практик, методических материалов, обеспечивающих  качество подготовки обучающихся.</w:t>
      </w:r>
    </w:p>
    <w:p w:rsidR="000214EB" w:rsidRPr="00200860" w:rsidRDefault="000214EB" w:rsidP="000214EB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>ППССЗ реализуется в совместной образовательной, производственной, общественной и иной деятельности обучающихся и работников ГПОУ МПТ с привлечением работодателей.</w:t>
      </w:r>
    </w:p>
    <w:p w:rsidR="000214EB" w:rsidRPr="00FB7AF3" w:rsidRDefault="000214EB" w:rsidP="000214E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B7AF3">
        <w:rPr>
          <w:sz w:val="28"/>
          <w:szCs w:val="28"/>
        </w:rPr>
        <w:t xml:space="preserve">Нормативно- правовую основу разработки Программы подготовки специалистов среднего звена составляют: </w:t>
      </w:r>
    </w:p>
    <w:p w:rsidR="000214EB" w:rsidRPr="00725695" w:rsidRDefault="000214EB" w:rsidP="00D878DC">
      <w:pPr>
        <w:pStyle w:val="af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№273-ФЗ; </w:t>
      </w:r>
    </w:p>
    <w:p w:rsidR="000214EB" w:rsidRPr="00725695" w:rsidRDefault="000214EB" w:rsidP="00D878DC">
      <w:pPr>
        <w:pStyle w:val="af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 по образовательным программам среднего профессионального образования;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18.04.2013г. № 291 «Об утверждении Положения по практике обучающихся, осваивающие основные образовательные программы среднего профессионального образования»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214EB" w:rsidRPr="00725695" w:rsidRDefault="000214EB" w:rsidP="000214E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6DC" w:rsidRDefault="00C176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4EB" w:rsidRPr="00C176DC" w:rsidRDefault="000214EB" w:rsidP="00D56833">
      <w:pPr>
        <w:pStyle w:val="af5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176DC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</w:t>
      </w:r>
      <w:r w:rsidR="00D56833" w:rsidRPr="00C176DC">
        <w:rPr>
          <w:rFonts w:ascii="Times New Roman" w:hAnsi="Times New Roman"/>
          <w:sz w:val="28"/>
          <w:szCs w:val="28"/>
        </w:rPr>
        <w:t xml:space="preserve"> Федерации от 22.04.2014г. № 386</w:t>
      </w:r>
      <w:r w:rsidRPr="00C176DC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  стандарта среднего профессионального образования по специальности  </w:t>
      </w:r>
      <w:r w:rsidR="00D56833" w:rsidRPr="00C176DC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  <w:r w:rsidRPr="00C176DC">
        <w:rPr>
          <w:rFonts w:ascii="Times New Roman" w:hAnsi="Times New Roman"/>
          <w:sz w:val="28"/>
          <w:szCs w:val="28"/>
        </w:rPr>
        <w:t xml:space="preserve"> (зарегистрировано  в М</w:t>
      </w:r>
      <w:r w:rsidR="00D56833" w:rsidRPr="00C176DC">
        <w:rPr>
          <w:rFonts w:ascii="Times New Roman" w:hAnsi="Times New Roman"/>
          <w:sz w:val="28"/>
          <w:szCs w:val="28"/>
        </w:rPr>
        <w:t>инюсте России 29.05.2014 № 32500</w:t>
      </w:r>
      <w:r w:rsidRPr="00C176DC">
        <w:rPr>
          <w:rFonts w:ascii="Times New Roman" w:hAnsi="Times New Roman"/>
          <w:sz w:val="28"/>
          <w:szCs w:val="28"/>
        </w:rPr>
        <w:t>);</w:t>
      </w:r>
    </w:p>
    <w:p w:rsidR="000214EB" w:rsidRPr="00122B3F" w:rsidRDefault="000214EB" w:rsidP="00D878DC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22B3F">
        <w:rPr>
          <w:rFonts w:ascii="Times New Roman" w:hAnsi="Times New Roman"/>
          <w:sz w:val="28"/>
          <w:szCs w:val="28"/>
        </w:rPr>
        <w:t>Приказ Минтруда России от 13.03.2017 N 275н</w:t>
      </w:r>
      <w:r w:rsidRPr="00122B3F">
        <w:rPr>
          <w:rFonts w:ascii="Times New Roman" w:hAnsi="Times New Roman"/>
          <w:sz w:val="28"/>
          <w:szCs w:val="28"/>
        </w:rPr>
        <w:br/>
        <w:t>"Об утверждении профессионального стандарта "Специалист по мехатронным системам автомобиля"</w:t>
      </w:r>
      <w:r w:rsidRPr="00122B3F">
        <w:rPr>
          <w:rFonts w:ascii="Times New Roman" w:hAnsi="Times New Roman"/>
          <w:sz w:val="28"/>
          <w:szCs w:val="28"/>
        </w:rPr>
        <w:br/>
        <w:t>(Зарегистрировано в Минюсте России 04.04.2017 N 46238);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Центра профессионального образования ФГАУ «ФИРО» от 10.04.2014г.;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Перечень профессий и специальностей среднего профессионального образования, утвержденный приказом Министерства образования и науки РФ от 29 октября 2013 г. №1199;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20.10.2010г. № 12-696 «О разъяснениях по формированию учебного плана основной профессиональной образовательной программы среднего профессионального образования;</w:t>
      </w:r>
    </w:p>
    <w:p w:rsidR="000214EB" w:rsidRPr="00725695" w:rsidRDefault="000214EB" w:rsidP="00D878DC">
      <w:pPr>
        <w:pStyle w:val="af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95">
        <w:rPr>
          <w:rFonts w:ascii="Times New Roman" w:hAnsi="Times New Roman"/>
          <w:sz w:val="28"/>
          <w:szCs w:val="28"/>
        </w:rPr>
        <w:t xml:space="preserve">Устав </w:t>
      </w:r>
      <w:r w:rsidRPr="00725695">
        <w:rPr>
          <w:rFonts w:ascii="Times New Roman" w:hAnsi="Times New Roman"/>
          <w:bCs/>
          <w:sz w:val="28"/>
          <w:szCs w:val="28"/>
        </w:rPr>
        <w:t>государственного профессионального образовательного учреждения</w:t>
      </w:r>
      <w:r w:rsidRPr="00725695">
        <w:rPr>
          <w:rFonts w:ascii="Times New Roman" w:hAnsi="Times New Roman"/>
          <w:sz w:val="28"/>
          <w:szCs w:val="28"/>
        </w:rPr>
        <w:t xml:space="preserve"> «Мариинский политехнический техникум»;</w:t>
      </w:r>
    </w:p>
    <w:p w:rsidR="00BC66F1" w:rsidRPr="0052757A" w:rsidRDefault="000214EB" w:rsidP="00C176DC">
      <w:pPr>
        <w:numPr>
          <w:ilvl w:val="0"/>
          <w:numId w:val="4"/>
        </w:numPr>
        <w:ind w:left="0" w:firstLine="0"/>
        <w:jc w:val="both"/>
      </w:pPr>
      <w:r w:rsidRPr="00725695">
        <w:rPr>
          <w:sz w:val="28"/>
          <w:szCs w:val="28"/>
        </w:rPr>
        <w:t>Локальные нормативные акты техникума.</w:t>
      </w:r>
    </w:p>
    <w:p w:rsidR="00257211" w:rsidRPr="000214EB" w:rsidRDefault="00257211" w:rsidP="00257211">
      <w:pPr>
        <w:pStyle w:val="Style4"/>
        <w:widowControl/>
        <w:tabs>
          <w:tab w:val="left" w:pos="284"/>
        </w:tabs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 w:rsidRPr="000214EB">
        <w:rPr>
          <w:rFonts w:eastAsia="Calibri"/>
          <w:sz w:val="28"/>
          <w:szCs w:val="28"/>
        </w:rPr>
        <w:t>В программе подготовки специалистов среднего звена используются следующие сокращения: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СПО - среднее профессиональное образование;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ППССЗ - программа подготовки специалистов среднего звена;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ОК - общая компетенция;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ПК - профессиональная компетенция;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ОД - общеобразовательные дисциплины;</w:t>
      </w:r>
    </w:p>
    <w:p w:rsidR="00257211" w:rsidRPr="00C176DC" w:rsidRDefault="00257211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ПМ - профессиональный модуль;</w:t>
      </w:r>
    </w:p>
    <w:p w:rsidR="00257211" w:rsidRPr="00C176DC" w:rsidRDefault="0027622C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МДК - междисциплинарный курс;</w:t>
      </w:r>
    </w:p>
    <w:p w:rsidR="00BE7FCB" w:rsidRPr="00C176DC" w:rsidRDefault="00BE7FCB" w:rsidP="00D878D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ОПОП – основная профессиональная образовательная программа</w:t>
      </w:r>
      <w:r w:rsidR="0027622C" w:rsidRPr="00C176DC">
        <w:rPr>
          <w:rFonts w:eastAsia="Calibri"/>
          <w:sz w:val="27"/>
          <w:szCs w:val="27"/>
        </w:rPr>
        <w:t>;</w:t>
      </w:r>
    </w:p>
    <w:p w:rsidR="00BE7FCB" w:rsidRPr="00C176DC" w:rsidRDefault="0027622C" w:rsidP="00D878D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sz w:val="27"/>
          <w:szCs w:val="27"/>
        </w:rPr>
      </w:pPr>
      <w:r w:rsidRPr="00C176DC">
        <w:rPr>
          <w:rFonts w:eastAsia="Calibri"/>
          <w:sz w:val="27"/>
          <w:szCs w:val="27"/>
        </w:rPr>
        <w:t>ОП</w:t>
      </w:r>
      <w:r w:rsidR="00BE7FCB" w:rsidRPr="00C176DC">
        <w:rPr>
          <w:rFonts w:eastAsia="Calibri"/>
          <w:sz w:val="27"/>
          <w:szCs w:val="27"/>
        </w:rPr>
        <w:t xml:space="preserve"> – общепрофессиональная дисциплина</w:t>
      </w:r>
      <w:r w:rsidRPr="00C176DC">
        <w:rPr>
          <w:rFonts w:eastAsia="Calibri"/>
          <w:sz w:val="27"/>
          <w:szCs w:val="27"/>
        </w:rPr>
        <w:t>;</w:t>
      </w:r>
    </w:p>
    <w:p w:rsidR="00B452C0" w:rsidRPr="00C176DC" w:rsidRDefault="00B452C0" w:rsidP="00D878DC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sz w:val="27"/>
          <w:szCs w:val="27"/>
        </w:rPr>
      </w:pPr>
      <w:r w:rsidRPr="00C176DC">
        <w:rPr>
          <w:sz w:val="27"/>
          <w:szCs w:val="27"/>
        </w:rPr>
        <w:t xml:space="preserve">ДПК – </w:t>
      </w:r>
      <w:r w:rsidRPr="00C176DC">
        <w:rPr>
          <w:rFonts w:eastAsia="Calibri"/>
          <w:sz w:val="27"/>
          <w:szCs w:val="27"/>
        </w:rPr>
        <w:t>дополнительная профессиональная компетенция</w:t>
      </w:r>
      <w:r w:rsidR="0027622C" w:rsidRPr="00C176DC">
        <w:rPr>
          <w:rFonts w:eastAsia="Calibri"/>
          <w:sz w:val="27"/>
          <w:szCs w:val="27"/>
        </w:rPr>
        <w:t>.</w:t>
      </w:r>
    </w:p>
    <w:p w:rsidR="004A5876" w:rsidRPr="00C176DC" w:rsidRDefault="003C5836" w:rsidP="004A5876">
      <w:pPr>
        <w:pStyle w:val="Style4"/>
        <w:widowControl/>
        <w:tabs>
          <w:tab w:val="left" w:pos="284"/>
        </w:tabs>
        <w:spacing w:line="240" w:lineRule="auto"/>
        <w:jc w:val="both"/>
        <w:rPr>
          <w:sz w:val="27"/>
          <w:szCs w:val="27"/>
        </w:rPr>
      </w:pPr>
      <w:r w:rsidRPr="00C176DC">
        <w:rPr>
          <w:sz w:val="27"/>
          <w:szCs w:val="27"/>
        </w:rPr>
        <w:t xml:space="preserve">–  ПС– </w:t>
      </w:r>
      <w:r w:rsidRPr="00C176DC">
        <w:rPr>
          <w:rFonts w:eastAsia="Calibri"/>
          <w:sz w:val="27"/>
          <w:szCs w:val="27"/>
        </w:rPr>
        <w:t>п</w:t>
      </w:r>
      <w:r w:rsidRPr="00C176DC">
        <w:rPr>
          <w:sz w:val="27"/>
          <w:szCs w:val="27"/>
        </w:rPr>
        <w:t>рофессиональный стандарт</w:t>
      </w:r>
    </w:p>
    <w:p w:rsidR="003C5836" w:rsidRPr="00C176DC" w:rsidRDefault="003C5836" w:rsidP="004A5876">
      <w:pPr>
        <w:pStyle w:val="Style4"/>
        <w:widowControl/>
        <w:tabs>
          <w:tab w:val="left" w:pos="284"/>
        </w:tabs>
        <w:spacing w:line="240" w:lineRule="auto"/>
        <w:jc w:val="both"/>
        <w:rPr>
          <w:sz w:val="27"/>
          <w:szCs w:val="27"/>
        </w:rPr>
      </w:pPr>
      <w:r w:rsidRPr="00C176DC">
        <w:rPr>
          <w:sz w:val="27"/>
          <w:szCs w:val="27"/>
        </w:rPr>
        <w:t>–</w:t>
      </w:r>
      <w:r w:rsidR="005760BF" w:rsidRPr="00C176DC">
        <w:rPr>
          <w:sz w:val="27"/>
          <w:szCs w:val="27"/>
        </w:rPr>
        <w:t xml:space="preserve"> </w:t>
      </w:r>
      <w:r w:rsidRPr="00C176DC">
        <w:rPr>
          <w:sz w:val="27"/>
          <w:szCs w:val="27"/>
        </w:rPr>
        <w:t>ЕКТС</w:t>
      </w:r>
      <w:r w:rsidR="00322A9D" w:rsidRPr="00C176DC">
        <w:rPr>
          <w:sz w:val="27"/>
          <w:szCs w:val="27"/>
        </w:rPr>
        <w:t xml:space="preserve"> </w:t>
      </w:r>
      <w:r w:rsidRPr="00C176DC">
        <w:rPr>
          <w:sz w:val="27"/>
          <w:szCs w:val="27"/>
        </w:rPr>
        <w:t>-</w:t>
      </w:r>
      <w:r w:rsidR="00322A9D" w:rsidRPr="00C176DC">
        <w:rPr>
          <w:color w:val="FF0000"/>
          <w:sz w:val="27"/>
          <w:szCs w:val="27"/>
        </w:rPr>
        <w:t xml:space="preserve"> </w:t>
      </w:r>
      <w:r w:rsidR="00322A9D" w:rsidRPr="00C176DC">
        <w:rPr>
          <w:sz w:val="27"/>
          <w:szCs w:val="27"/>
        </w:rPr>
        <w:t>Единый тарифно-квалификационный справочник работ и профессий рабочих, выпуск 2, раздел "Слесарные и слесарно-сборочные работы";</w:t>
      </w:r>
    </w:p>
    <w:p w:rsidR="003C5836" w:rsidRPr="00C176DC" w:rsidRDefault="003C5836" w:rsidP="004A5876">
      <w:pPr>
        <w:pStyle w:val="Style4"/>
        <w:widowControl/>
        <w:tabs>
          <w:tab w:val="left" w:pos="284"/>
        </w:tabs>
        <w:spacing w:line="240" w:lineRule="auto"/>
        <w:jc w:val="both"/>
        <w:rPr>
          <w:color w:val="FF0000"/>
          <w:sz w:val="27"/>
          <w:szCs w:val="27"/>
        </w:rPr>
      </w:pPr>
      <w:r w:rsidRPr="00C176DC">
        <w:rPr>
          <w:sz w:val="27"/>
          <w:szCs w:val="27"/>
        </w:rPr>
        <w:t>–</w:t>
      </w:r>
      <w:r w:rsidR="005760BF" w:rsidRPr="00C176DC">
        <w:rPr>
          <w:sz w:val="27"/>
          <w:szCs w:val="27"/>
        </w:rPr>
        <w:t xml:space="preserve"> </w:t>
      </w:r>
      <w:r w:rsidRPr="00C176DC">
        <w:rPr>
          <w:sz w:val="27"/>
          <w:szCs w:val="27"/>
        </w:rPr>
        <w:t>ОКЗ</w:t>
      </w:r>
      <w:r w:rsidR="00322A9D" w:rsidRPr="00C176DC">
        <w:rPr>
          <w:sz w:val="27"/>
          <w:szCs w:val="27"/>
        </w:rPr>
        <w:t xml:space="preserve"> -</w:t>
      </w:r>
      <w:r w:rsidR="00322A9D" w:rsidRPr="00C176DC">
        <w:rPr>
          <w:color w:val="FF0000"/>
          <w:sz w:val="27"/>
          <w:szCs w:val="27"/>
        </w:rPr>
        <w:t xml:space="preserve"> </w:t>
      </w:r>
      <w:r w:rsidR="00322A9D" w:rsidRPr="00C176DC">
        <w:rPr>
          <w:sz w:val="27"/>
          <w:szCs w:val="27"/>
        </w:rPr>
        <w:t>Общероссийский классификатор занятий;</w:t>
      </w:r>
    </w:p>
    <w:p w:rsidR="003C5836" w:rsidRPr="00322A9D" w:rsidRDefault="003C5836" w:rsidP="004A5876">
      <w:pPr>
        <w:pStyle w:val="Style4"/>
        <w:widowControl/>
        <w:tabs>
          <w:tab w:val="left" w:pos="284"/>
        </w:tabs>
        <w:spacing w:line="240" w:lineRule="auto"/>
        <w:jc w:val="both"/>
        <w:rPr>
          <w:b/>
          <w:color w:val="FF0000"/>
          <w:sz w:val="28"/>
          <w:szCs w:val="28"/>
        </w:rPr>
      </w:pPr>
      <w:r w:rsidRPr="00C176DC">
        <w:rPr>
          <w:sz w:val="27"/>
          <w:szCs w:val="27"/>
        </w:rPr>
        <w:t>–</w:t>
      </w:r>
      <w:r w:rsidR="005760BF" w:rsidRPr="00C176DC">
        <w:rPr>
          <w:sz w:val="27"/>
          <w:szCs w:val="27"/>
        </w:rPr>
        <w:t xml:space="preserve"> </w:t>
      </w:r>
      <w:r w:rsidR="00322A9D" w:rsidRPr="00C176DC">
        <w:rPr>
          <w:sz w:val="27"/>
          <w:szCs w:val="27"/>
        </w:rPr>
        <w:t>ОКПДТР - Общероссийский классификатор профессий рабочих, должностей служащих и тарифных разрядов.</w:t>
      </w:r>
    </w:p>
    <w:p w:rsidR="00534BD1" w:rsidRDefault="00534BD1">
      <w:pPr>
        <w:rPr>
          <w:b/>
          <w:sz w:val="28"/>
          <w:szCs w:val="28"/>
        </w:rPr>
      </w:pPr>
    </w:p>
    <w:p w:rsidR="004A5876" w:rsidRPr="00BE7FCB" w:rsidRDefault="00CF1CDF" w:rsidP="004A5876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A5876">
        <w:rPr>
          <w:b/>
          <w:sz w:val="28"/>
          <w:szCs w:val="28"/>
        </w:rPr>
        <w:t xml:space="preserve"> </w:t>
      </w:r>
      <w:r w:rsidR="004A5876" w:rsidRPr="004A5876">
        <w:rPr>
          <w:b/>
          <w:sz w:val="28"/>
          <w:szCs w:val="28"/>
        </w:rPr>
        <w:t>Нормативный срок освоения  ППССЗ</w:t>
      </w:r>
    </w:p>
    <w:p w:rsidR="004A5876" w:rsidRDefault="004A5876" w:rsidP="004A587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spacing w:val="-1"/>
        </w:rPr>
      </w:pPr>
    </w:p>
    <w:p w:rsidR="0027622C" w:rsidRPr="00661AE3" w:rsidRDefault="0027622C" w:rsidP="004A587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sz w:val="28"/>
          <w:szCs w:val="28"/>
        </w:rPr>
      </w:pPr>
      <w:r w:rsidRPr="00661AE3">
        <w:rPr>
          <w:sz w:val="28"/>
          <w:szCs w:val="28"/>
        </w:rPr>
        <w:t>Получение СПО по ППССЗ допускается только в образовательной организации.</w:t>
      </w:r>
    </w:p>
    <w:p w:rsidR="004A5876" w:rsidRDefault="0027622C" w:rsidP="004A587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</w:pPr>
      <w:r w:rsidRPr="00661AE3">
        <w:rPr>
          <w:sz w:val="28"/>
          <w:szCs w:val="28"/>
        </w:rPr>
        <w:t xml:space="preserve">Сроки получения СПО по специальности </w:t>
      </w:r>
      <w:r w:rsidR="00C540B0" w:rsidRPr="005927F1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661AE3">
        <w:rPr>
          <w:sz w:val="28"/>
          <w:szCs w:val="28"/>
        </w:rPr>
        <w:t xml:space="preserve"> базовой подготовки в очной форме обучения и присваиваемая квалификация приводятся в Таблице 1. </w:t>
      </w:r>
    </w:p>
    <w:p w:rsidR="0027622C" w:rsidRPr="0017470C" w:rsidRDefault="0027622C" w:rsidP="004A587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spacing w:val="-1"/>
          <w:sz w:val="20"/>
          <w:szCs w:val="20"/>
        </w:rPr>
      </w:pPr>
    </w:p>
    <w:p w:rsidR="004A5876" w:rsidRPr="00BD714F" w:rsidRDefault="004A5876" w:rsidP="004A5876">
      <w:pPr>
        <w:pStyle w:val="Style4"/>
        <w:widowControl/>
        <w:spacing w:line="240" w:lineRule="auto"/>
        <w:ind w:left="720"/>
        <w:jc w:val="right"/>
      </w:pPr>
      <w:r w:rsidRPr="00BD714F">
        <w:t>Таблица 1</w:t>
      </w:r>
    </w:p>
    <w:p w:rsidR="004A5876" w:rsidRPr="0017470C" w:rsidRDefault="004A5876" w:rsidP="004A5876">
      <w:pPr>
        <w:pStyle w:val="Style4"/>
        <w:widowControl/>
        <w:spacing w:line="240" w:lineRule="auto"/>
        <w:ind w:left="720"/>
        <w:rPr>
          <w:sz w:val="20"/>
          <w:szCs w:val="20"/>
        </w:rPr>
      </w:pPr>
    </w:p>
    <w:tbl>
      <w:tblPr>
        <w:tblW w:w="90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2"/>
        <w:gridCol w:w="2336"/>
        <w:gridCol w:w="4052"/>
      </w:tblGrid>
      <w:tr w:rsidR="00113AA7" w:rsidRPr="00113AA7" w:rsidTr="00BD1A1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BD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база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BD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>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BD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ППССЗ СПО базовой подготовки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очной форме получения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113AA7" w:rsidRPr="00113AA7" w:rsidTr="00113AA7">
        <w:trPr>
          <w:cantSplit/>
          <w:trHeight w:val="48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AA7" w:rsidRPr="00113AA7" w:rsidRDefault="00113AA7" w:rsidP="00BD1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  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(полного) общего   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113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113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>2 год 10 месяцев</w:t>
            </w:r>
          </w:p>
        </w:tc>
      </w:tr>
      <w:tr w:rsidR="00113AA7" w:rsidRPr="00113AA7" w:rsidTr="00113AA7">
        <w:trPr>
          <w:cantSplit/>
          <w:trHeight w:val="36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AA7" w:rsidRPr="00113AA7" w:rsidRDefault="00113AA7" w:rsidP="00BD1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   </w:t>
            </w:r>
            <w:r w:rsidRPr="0011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образования   </w:t>
            </w:r>
          </w:p>
        </w:tc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113AA7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AA7" w:rsidRPr="00113AA7" w:rsidRDefault="00113AA7" w:rsidP="00113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7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BE7FCB" w:rsidRPr="00AE17DF" w:rsidRDefault="00BE7FCB" w:rsidP="00BE7FCB">
      <w:pPr>
        <w:pStyle w:val="Style4"/>
        <w:widowControl/>
        <w:spacing w:line="240" w:lineRule="auto"/>
        <w:ind w:left="720"/>
        <w:jc w:val="both"/>
        <w:rPr>
          <w:b/>
        </w:rPr>
      </w:pPr>
    </w:p>
    <w:p w:rsidR="00661AE3" w:rsidRPr="00C540B0" w:rsidRDefault="004A5876" w:rsidP="00661AE3">
      <w:pPr>
        <w:pStyle w:val="Style4"/>
        <w:widowControl/>
        <w:spacing w:line="240" w:lineRule="auto"/>
        <w:ind w:firstLine="720"/>
        <w:jc w:val="both"/>
        <w:rPr>
          <w:b/>
          <w:color w:val="FF0000"/>
        </w:rPr>
      </w:pPr>
      <w:r>
        <w:rPr>
          <w:b/>
          <w:sz w:val="28"/>
          <w:szCs w:val="28"/>
        </w:rPr>
        <w:t>1.3</w:t>
      </w:r>
      <w:r w:rsidR="002A6874" w:rsidRPr="00BA7F64">
        <w:rPr>
          <w:b/>
          <w:sz w:val="28"/>
          <w:szCs w:val="28"/>
        </w:rPr>
        <w:t xml:space="preserve"> Цель разработки </w:t>
      </w:r>
      <w:r w:rsidR="00CD509A">
        <w:rPr>
          <w:b/>
          <w:sz w:val="28"/>
          <w:szCs w:val="28"/>
        </w:rPr>
        <w:t>ППССЗ</w:t>
      </w:r>
      <w:r w:rsidR="002A6874" w:rsidRPr="00BA7F64">
        <w:rPr>
          <w:b/>
          <w:sz w:val="28"/>
          <w:szCs w:val="28"/>
        </w:rPr>
        <w:t xml:space="preserve"> по специальности</w:t>
      </w:r>
      <w:r w:rsidR="002A6874">
        <w:rPr>
          <w:b/>
          <w:sz w:val="28"/>
          <w:szCs w:val="28"/>
        </w:rPr>
        <w:t xml:space="preserve"> </w:t>
      </w:r>
      <w:r w:rsidR="00C540B0" w:rsidRPr="00C540B0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261D2" w:rsidRDefault="006261D2" w:rsidP="002A6874">
      <w:pPr>
        <w:pStyle w:val="Style4"/>
        <w:widowControl/>
        <w:spacing w:line="240" w:lineRule="auto"/>
        <w:ind w:left="-142" w:firstLine="851"/>
        <w:jc w:val="both"/>
        <w:rPr>
          <w:spacing w:val="-6"/>
          <w:sz w:val="28"/>
          <w:szCs w:val="28"/>
        </w:rPr>
      </w:pPr>
    </w:p>
    <w:p w:rsidR="002A6874" w:rsidRPr="00661AE3" w:rsidRDefault="000B5CA2" w:rsidP="002A6874">
      <w:pPr>
        <w:pStyle w:val="Style4"/>
        <w:widowControl/>
        <w:spacing w:line="240" w:lineRule="auto"/>
        <w:ind w:left="-142" w:firstLine="851"/>
        <w:jc w:val="both"/>
        <w:rPr>
          <w:spacing w:val="-6"/>
          <w:sz w:val="28"/>
          <w:szCs w:val="28"/>
        </w:rPr>
      </w:pPr>
      <w:r w:rsidRPr="00661AE3">
        <w:rPr>
          <w:spacing w:val="-6"/>
          <w:sz w:val="28"/>
          <w:szCs w:val="28"/>
        </w:rPr>
        <w:t xml:space="preserve">Цель </w:t>
      </w:r>
      <w:r w:rsidR="00E5248E" w:rsidRPr="00661AE3">
        <w:rPr>
          <w:spacing w:val="-6"/>
          <w:sz w:val="28"/>
          <w:szCs w:val="28"/>
        </w:rPr>
        <w:t>разработки ППССЗ</w:t>
      </w:r>
      <w:r w:rsidRPr="00661AE3">
        <w:rPr>
          <w:spacing w:val="-6"/>
          <w:sz w:val="28"/>
          <w:szCs w:val="28"/>
        </w:rPr>
        <w:t xml:space="preserve"> – комплексное освоение обучающимися всех видов профессиональной деятельности по специальности </w:t>
      </w:r>
      <w:r w:rsidR="00C540B0" w:rsidRPr="005927F1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661AE3">
        <w:rPr>
          <w:spacing w:val="-6"/>
          <w:sz w:val="28"/>
          <w:szCs w:val="28"/>
        </w:rPr>
        <w:t xml:space="preserve">, формирование общих и профессиональных компетенций в соответствии с требованиями ФГОС СПО, а также развитие личностных качеств обучающихся. </w:t>
      </w:r>
    </w:p>
    <w:p w:rsidR="00581717" w:rsidRPr="00661AE3" w:rsidRDefault="00E5248E" w:rsidP="00E524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1AE3">
        <w:rPr>
          <w:rFonts w:eastAsia="Calibri"/>
          <w:sz w:val="28"/>
          <w:szCs w:val="28"/>
        </w:rPr>
        <w:t>ППССЗ</w:t>
      </w:r>
      <w:r w:rsidR="00581717" w:rsidRPr="00661AE3">
        <w:rPr>
          <w:rFonts w:eastAsia="Calibri"/>
          <w:sz w:val="28"/>
          <w:szCs w:val="28"/>
        </w:rPr>
        <w:t xml:space="preserve"> ориентирована на реализацию</w:t>
      </w:r>
      <w:r w:rsidRPr="00661AE3">
        <w:rPr>
          <w:rFonts w:eastAsia="Calibri"/>
          <w:sz w:val="28"/>
          <w:szCs w:val="28"/>
        </w:rPr>
        <w:t xml:space="preserve"> </w:t>
      </w:r>
      <w:r w:rsidR="00581717" w:rsidRPr="00661AE3">
        <w:rPr>
          <w:rFonts w:eastAsia="Calibri"/>
          <w:sz w:val="28"/>
          <w:szCs w:val="28"/>
        </w:rPr>
        <w:t>следующих принципов:</w:t>
      </w:r>
    </w:p>
    <w:p w:rsidR="00581717" w:rsidRPr="00661AE3" w:rsidRDefault="00581717" w:rsidP="00D878DC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t>приоритет практико-ориентированных знаний выпускника;</w:t>
      </w:r>
    </w:p>
    <w:p w:rsidR="00581717" w:rsidRPr="00661AE3" w:rsidRDefault="00581717" w:rsidP="009371E4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t>формирование потребности к постоянному развитию в профессиональной сфере, к продолжению образования;</w:t>
      </w:r>
    </w:p>
    <w:p w:rsidR="00581717" w:rsidRPr="00661AE3" w:rsidRDefault="00581717" w:rsidP="009371E4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t>создание условия для овладения студентами универсальными и предметно-специализированными компетенциями, способствующими социальной мобильности и</w:t>
      </w:r>
    </w:p>
    <w:p w:rsidR="00581717" w:rsidRPr="00661AE3" w:rsidRDefault="00581717" w:rsidP="00D878DC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t xml:space="preserve">устойчивости на рынке труда будущих выпускников </w:t>
      </w:r>
      <w:r w:rsidR="006E0EB4" w:rsidRPr="00661AE3">
        <w:rPr>
          <w:rFonts w:ascii="Times New Roman" w:hAnsi="Times New Roman"/>
          <w:sz w:val="28"/>
          <w:szCs w:val="28"/>
        </w:rPr>
        <w:t>техникума</w:t>
      </w:r>
      <w:r w:rsidRPr="00661AE3">
        <w:rPr>
          <w:rFonts w:ascii="Times New Roman" w:hAnsi="Times New Roman"/>
          <w:sz w:val="28"/>
          <w:szCs w:val="28"/>
        </w:rPr>
        <w:t>;</w:t>
      </w:r>
    </w:p>
    <w:p w:rsidR="00581717" w:rsidRPr="00661AE3" w:rsidRDefault="00581717" w:rsidP="009371E4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1AE3">
        <w:rPr>
          <w:rFonts w:ascii="Times New Roman" w:hAnsi="Times New Roman"/>
          <w:spacing w:val="-6"/>
          <w:sz w:val="28"/>
          <w:szCs w:val="28"/>
        </w:rPr>
        <w:t>ориентация при определении содержания образования на запросы работодателей и потребителей;</w:t>
      </w:r>
    </w:p>
    <w:p w:rsidR="00581717" w:rsidRPr="00661AE3" w:rsidRDefault="00581717" w:rsidP="009371E4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t>ориентация на формирование у будущих выпускников готовности к самостоятельному принятию профессиональных решений как в типичных, т</w:t>
      </w:r>
      <w:r w:rsidR="0027622C" w:rsidRPr="00661AE3">
        <w:rPr>
          <w:rFonts w:ascii="Times New Roman" w:hAnsi="Times New Roman"/>
          <w:sz w:val="28"/>
          <w:szCs w:val="28"/>
        </w:rPr>
        <w:t>ак и в нетрадиционных ситуациях;</w:t>
      </w:r>
    </w:p>
    <w:p w:rsidR="00AE17DF" w:rsidRPr="00661AE3" w:rsidRDefault="00AB7C1B" w:rsidP="009371E4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1AE3">
        <w:rPr>
          <w:rFonts w:ascii="Times New Roman" w:hAnsi="Times New Roman"/>
          <w:spacing w:val="-6"/>
          <w:sz w:val="28"/>
          <w:szCs w:val="28"/>
        </w:rPr>
        <w:t xml:space="preserve">формирование </w:t>
      </w:r>
      <w:r w:rsidR="00581717" w:rsidRPr="00661AE3">
        <w:rPr>
          <w:rFonts w:ascii="Times New Roman" w:hAnsi="Times New Roman"/>
          <w:spacing w:val="-6"/>
          <w:sz w:val="28"/>
          <w:szCs w:val="28"/>
        </w:rPr>
        <w:t>социаль</w:t>
      </w:r>
      <w:r w:rsidRPr="00661AE3">
        <w:rPr>
          <w:rFonts w:ascii="Times New Roman" w:hAnsi="Times New Roman"/>
          <w:spacing w:val="-6"/>
          <w:sz w:val="28"/>
          <w:szCs w:val="28"/>
        </w:rPr>
        <w:t>но-личностных качеств</w:t>
      </w:r>
      <w:r w:rsidR="00581717" w:rsidRPr="00661AE3">
        <w:rPr>
          <w:rFonts w:ascii="Times New Roman" w:hAnsi="Times New Roman"/>
          <w:spacing w:val="-6"/>
          <w:sz w:val="28"/>
          <w:szCs w:val="28"/>
        </w:rPr>
        <w:t xml:space="preserve">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2A6874" w:rsidRPr="00661AE3" w:rsidRDefault="00581717" w:rsidP="00D878DC">
      <w:pPr>
        <w:pStyle w:val="af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AE3">
        <w:rPr>
          <w:rFonts w:ascii="Times New Roman" w:hAnsi="Times New Roman"/>
          <w:sz w:val="28"/>
          <w:szCs w:val="28"/>
        </w:rPr>
        <w:lastRenderedPageBreak/>
        <w:t>повышение их общей культуры, способности самостоятельно приобретать и применять новые знания и умения.</w:t>
      </w:r>
    </w:p>
    <w:p w:rsidR="00661AE3" w:rsidRDefault="00661AE3">
      <w:pPr>
        <w:rPr>
          <w:b/>
          <w:sz w:val="28"/>
          <w:szCs w:val="28"/>
        </w:rPr>
      </w:pPr>
    </w:p>
    <w:p w:rsidR="00CD509A" w:rsidRPr="00A8117B" w:rsidRDefault="002A6874" w:rsidP="00C540B0">
      <w:pPr>
        <w:rPr>
          <w:b/>
          <w:sz w:val="28"/>
          <w:szCs w:val="28"/>
        </w:rPr>
      </w:pPr>
      <w:r w:rsidRPr="00BA7F64">
        <w:rPr>
          <w:b/>
          <w:sz w:val="28"/>
          <w:szCs w:val="28"/>
        </w:rPr>
        <w:t>1.</w:t>
      </w:r>
      <w:r w:rsidR="004A5876">
        <w:rPr>
          <w:b/>
          <w:sz w:val="28"/>
          <w:szCs w:val="28"/>
        </w:rPr>
        <w:t>4</w:t>
      </w:r>
      <w:r w:rsidRPr="00BA7F64">
        <w:rPr>
          <w:b/>
          <w:sz w:val="28"/>
          <w:szCs w:val="28"/>
        </w:rPr>
        <w:t xml:space="preserve"> Характеристика </w:t>
      </w:r>
      <w:r w:rsidR="00CD509A">
        <w:rPr>
          <w:b/>
          <w:sz w:val="28"/>
          <w:szCs w:val="28"/>
        </w:rPr>
        <w:t>ППССЗ</w:t>
      </w:r>
      <w:r w:rsidRPr="00BA7F64">
        <w:rPr>
          <w:b/>
          <w:sz w:val="28"/>
          <w:szCs w:val="28"/>
        </w:rPr>
        <w:t xml:space="preserve"> по специальности </w:t>
      </w:r>
      <w:r w:rsidR="006261D2" w:rsidRPr="00C540B0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8A2EBC" w:rsidRDefault="008A2EBC" w:rsidP="002A6874">
      <w:pPr>
        <w:pStyle w:val="Style4"/>
        <w:widowControl/>
        <w:spacing w:line="240" w:lineRule="auto"/>
        <w:ind w:firstLine="709"/>
        <w:jc w:val="both"/>
      </w:pPr>
    </w:p>
    <w:p w:rsidR="002A6874" w:rsidRPr="00F307F7" w:rsidRDefault="00CD509A" w:rsidP="002A6874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F307F7">
        <w:rPr>
          <w:sz w:val="28"/>
          <w:szCs w:val="28"/>
        </w:rPr>
        <w:t>ППССЗ</w:t>
      </w:r>
      <w:r w:rsidR="002A6874" w:rsidRPr="00F307F7">
        <w:rPr>
          <w:sz w:val="28"/>
          <w:szCs w:val="28"/>
        </w:rPr>
        <w:t xml:space="preserve"> по специальности </w:t>
      </w:r>
      <w:r w:rsidR="006261D2" w:rsidRPr="005927F1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2A6874" w:rsidRPr="00F307F7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учебных дисциплин, профессиональных модулей, производственной (преддипломной) практик</w:t>
      </w:r>
      <w:r w:rsidR="008E29E3" w:rsidRPr="00F307F7">
        <w:rPr>
          <w:sz w:val="28"/>
          <w:szCs w:val="28"/>
        </w:rPr>
        <w:t>и</w:t>
      </w:r>
      <w:r w:rsidR="002A6874" w:rsidRPr="00F307F7">
        <w:rPr>
          <w:sz w:val="28"/>
          <w:szCs w:val="28"/>
        </w:rPr>
        <w:t xml:space="preserve"> и другие методические материалы, обеспечивающие качественную подготовку обучающихся.</w:t>
      </w:r>
    </w:p>
    <w:p w:rsidR="002A6874" w:rsidRPr="00F307F7" w:rsidRDefault="00CD509A" w:rsidP="00313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7F7">
        <w:rPr>
          <w:rFonts w:ascii="Times New Roman" w:hAnsi="Times New Roman" w:cs="Times New Roman"/>
          <w:sz w:val="28"/>
          <w:szCs w:val="28"/>
        </w:rPr>
        <w:t>ППССЗ</w:t>
      </w:r>
      <w:r w:rsidR="002A6874" w:rsidRPr="00F307F7">
        <w:rPr>
          <w:rFonts w:ascii="Times New Roman" w:hAnsi="Times New Roman" w:cs="Times New Roman"/>
          <w:sz w:val="28"/>
          <w:szCs w:val="28"/>
        </w:rPr>
        <w:t xml:space="preserve"> должна ежегодно пересматриваться и обновляться в части содержания учебных планов, состава модулей и/или содержания рабочих программ учебных дисциплин, профессиональных модулей, производственной </w:t>
      </w:r>
      <w:r w:rsidR="008E29E3" w:rsidRPr="00F307F7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="002A6874" w:rsidRPr="00F307F7">
        <w:rPr>
          <w:rFonts w:ascii="Times New Roman" w:hAnsi="Times New Roman" w:cs="Times New Roman"/>
          <w:sz w:val="28"/>
          <w:szCs w:val="28"/>
        </w:rPr>
        <w:t>практик</w:t>
      </w:r>
      <w:r w:rsidR="008E29E3" w:rsidRPr="00F307F7">
        <w:rPr>
          <w:rFonts w:ascii="Times New Roman" w:hAnsi="Times New Roman" w:cs="Times New Roman"/>
          <w:sz w:val="28"/>
          <w:szCs w:val="28"/>
        </w:rPr>
        <w:t>и</w:t>
      </w:r>
      <w:r w:rsidR="002A6874" w:rsidRPr="00F307F7">
        <w:rPr>
          <w:rFonts w:ascii="Times New Roman" w:hAnsi="Times New Roman" w:cs="Times New Roman"/>
          <w:sz w:val="28"/>
          <w:szCs w:val="28"/>
        </w:rPr>
        <w:t>, методических материалов при условии изменений в системе регионального рынка труда, требований работодателей для обеспечения качества подготовки специалистов.</w:t>
      </w:r>
    </w:p>
    <w:p w:rsidR="00313577" w:rsidRPr="00F307F7" w:rsidRDefault="00CD509A" w:rsidP="00313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7F7">
        <w:rPr>
          <w:rFonts w:ascii="Times New Roman" w:hAnsi="Times New Roman" w:cs="Times New Roman"/>
          <w:sz w:val="28"/>
          <w:szCs w:val="28"/>
        </w:rPr>
        <w:t>ППССЗ</w:t>
      </w:r>
      <w:r w:rsidR="002A6874" w:rsidRPr="00F307F7">
        <w:rPr>
          <w:rFonts w:ascii="Times New Roman" w:hAnsi="Times New Roman" w:cs="Times New Roman"/>
          <w:sz w:val="28"/>
          <w:szCs w:val="28"/>
        </w:rPr>
        <w:t xml:space="preserve"> реализуется в совместной образовательной, научно-методической, производственной, общественной и иной деятельности обучающихся и работников </w:t>
      </w:r>
      <w:r w:rsidR="00156751" w:rsidRPr="00F307F7">
        <w:rPr>
          <w:rFonts w:ascii="Times New Roman" w:hAnsi="Times New Roman" w:cs="Times New Roman"/>
          <w:sz w:val="28"/>
          <w:szCs w:val="28"/>
        </w:rPr>
        <w:t>техникума</w:t>
      </w:r>
      <w:r w:rsidR="002A6874" w:rsidRPr="00F307F7">
        <w:rPr>
          <w:rFonts w:ascii="Times New Roman" w:hAnsi="Times New Roman" w:cs="Times New Roman"/>
          <w:sz w:val="28"/>
          <w:szCs w:val="28"/>
        </w:rPr>
        <w:t>.</w:t>
      </w:r>
      <w:r w:rsidR="00313577" w:rsidRPr="00F3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77" w:rsidRPr="00366081" w:rsidRDefault="00313577" w:rsidP="00313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7F7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</w:t>
      </w:r>
      <w:r w:rsidR="00722A5F" w:rsidRPr="00F307F7">
        <w:rPr>
          <w:rFonts w:ascii="Times New Roman" w:hAnsi="Times New Roman" w:cs="Times New Roman"/>
          <w:sz w:val="28"/>
          <w:szCs w:val="28"/>
        </w:rPr>
        <w:t xml:space="preserve">по ФГОС СПО </w:t>
      </w:r>
      <w:r w:rsidR="006261D2" w:rsidRPr="005927F1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722A5F" w:rsidRPr="00F307F7">
        <w:rPr>
          <w:rFonts w:ascii="Times New Roman" w:hAnsi="Times New Roman" w:cs="Times New Roman"/>
          <w:sz w:val="28"/>
          <w:szCs w:val="28"/>
        </w:rPr>
        <w:t xml:space="preserve"> </w:t>
      </w:r>
      <w:r w:rsidRPr="00F307F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94A8C">
        <w:rPr>
          <w:rFonts w:ascii="Times New Roman" w:hAnsi="Times New Roman" w:cs="Times New Roman"/>
          <w:sz w:val="28"/>
          <w:szCs w:val="28"/>
        </w:rPr>
        <w:t>147</w:t>
      </w:r>
      <w:r w:rsidRPr="00F307F7">
        <w:rPr>
          <w:rFonts w:ascii="Times New Roman" w:hAnsi="Times New Roman" w:cs="Times New Roman"/>
          <w:sz w:val="28"/>
          <w:szCs w:val="28"/>
        </w:rPr>
        <w:t xml:space="preserve"> недель, в том числе</w:t>
      </w:r>
      <w:r w:rsidR="0017470C" w:rsidRPr="00F307F7">
        <w:rPr>
          <w:rFonts w:ascii="Times New Roman" w:hAnsi="Times New Roman" w:cs="Times New Roman"/>
          <w:sz w:val="28"/>
          <w:szCs w:val="28"/>
        </w:rPr>
        <w:t xml:space="preserve"> по учебным циклам, разделам (Таблица 2).</w:t>
      </w:r>
    </w:p>
    <w:p w:rsidR="00313577" w:rsidRDefault="004A5876" w:rsidP="003135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13577" w:rsidRPr="00313577" w:rsidRDefault="00313577" w:rsidP="003135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1560"/>
        <w:gridCol w:w="1417"/>
        <w:gridCol w:w="1843"/>
      </w:tblGrid>
      <w:tr w:rsidR="00AB7C1B" w:rsidTr="0017470C">
        <w:tc>
          <w:tcPr>
            <w:tcW w:w="1242" w:type="dxa"/>
          </w:tcPr>
          <w:p w:rsidR="00AB7C1B" w:rsidRPr="00116839" w:rsidRDefault="00313577" w:rsidP="000E0948">
            <w:pPr>
              <w:pStyle w:val="Style4"/>
              <w:widowControl/>
              <w:spacing w:line="240" w:lineRule="auto"/>
              <w:jc w:val="both"/>
            </w:pPr>
            <w:r w:rsidRPr="00116839">
              <w:t>Индекс</w:t>
            </w:r>
          </w:p>
        </w:tc>
        <w:tc>
          <w:tcPr>
            <w:tcW w:w="3969" w:type="dxa"/>
          </w:tcPr>
          <w:p w:rsidR="00AB7C1B" w:rsidRPr="00116839" w:rsidRDefault="00313577" w:rsidP="000E0948">
            <w:pPr>
              <w:pStyle w:val="Style4"/>
              <w:widowControl/>
              <w:spacing w:line="240" w:lineRule="auto"/>
              <w:jc w:val="both"/>
            </w:pPr>
            <w:r w:rsidRPr="00116839">
              <w:t>Наименование учебных циклов</w:t>
            </w:r>
            <w:r w:rsidR="00DF560E" w:rsidRPr="00116839">
              <w:t>, разделов</w:t>
            </w:r>
          </w:p>
        </w:tc>
        <w:tc>
          <w:tcPr>
            <w:tcW w:w="1560" w:type="dxa"/>
          </w:tcPr>
          <w:p w:rsidR="00AB7C1B" w:rsidRPr="00116839" w:rsidRDefault="001A3CF2" w:rsidP="0017470C">
            <w:pPr>
              <w:pStyle w:val="Style4"/>
              <w:widowControl/>
              <w:spacing w:line="240" w:lineRule="auto"/>
              <w:ind w:left="-108" w:right="-108"/>
              <w:jc w:val="both"/>
            </w:pPr>
            <w:r w:rsidRPr="00116839">
              <w:t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 w:rsidR="00AB7C1B" w:rsidRPr="00116839" w:rsidRDefault="001A3CF2" w:rsidP="0017470C">
            <w:pPr>
              <w:pStyle w:val="Style4"/>
              <w:widowControl/>
              <w:spacing w:line="240" w:lineRule="auto"/>
              <w:ind w:left="-108" w:right="-108"/>
              <w:jc w:val="left"/>
            </w:pPr>
            <w:r w:rsidRPr="00116839">
              <w:t>В том числе часов обязательных учебных занятий</w:t>
            </w:r>
          </w:p>
        </w:tc>
        <w:tc>
          <w:tcPr>
            <w:tcW w:w="1843" w:type="dxa"/>
          </w:tcPr>
          <w:p w:rsidR="00AB7C1B" w:rsidRPr="00116839" w:rsidRDefault="001A3CF2" w:rsidP="00AE17DF">
            <w:pPr>
              <w:pStyle w:val="Style4"/>
              <w:widowControl/>
              <w:spacing w:line="240" w:lineRule="auto"/>
              <w:ind w:right="-143"/>
              <w:jc w:val="both"/>
            </w:pPr>
            <w:r w:rsidRPr="00116839">
              <w:t>Коды формируемых компетенций</w:t>
            </w:r>
          </w:p>
        </w:tc>
      </w:tr>
      <w:tr w:rsidR="00FA29F6" w:rsidTr="00C94A8C">
        <w:tc>
          <w:tcPr>
            <w:tcW w:w="1242" w:type="dxa"/>
          </w:tcPr>
          <w:p w:rsidR="00FA29F6" w:rsidRPr="00116839" w:rsidRDefault="00FA29F6" w:rsidP="000E0948">
            <w:pPr>
              <w:pStyle w:val="Style4"/>
              <w:widowControl/>
              <w:spacing w:line="240" w:lineRule="auto"/>
              <w:jc w:val="both"/>
            </w:pPr>
          </w:p>
        </w:tc>
        <w:tc>
          <w:tcPr>
            <w:tcW w:w="3969" w:type="dxa"/>
          </w:tcPr>
          <w:p w:rsidR="00FA29F6" w:rsidRPr="00116839" w:rsidRDefault="00FA29F6" w:rsidP="00FA2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560" w:type="dxa"/>
          </w:tcPr>
          <w:p w:rsidR="00FA29F6" w:rsidRPr="00C94A8C" w:rsidRDefault="006261D2" w:rsidP="00FA29F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  <w:r w:rsidR="00FA29F6" w:rsidRPr="00C94A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A29F6" w:rsidRPr="00116839" w:rsidRDefault="006261D2" w:rsidP="00FA29F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A29F6" w:rsidRPr="00C94A8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417" w:type="dxa"/>
            <w:vAlign w:val="center"/>
          </w:tcPr>
          <w:p w:rsidR="00FA29F6" w:rsidRPr="00116839" w:rsidRDefault="00C94A8C" w:rsidP="00C94A8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1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FA29F6" w:rsidTr="006261D2">
        <w:tc>
          <w:tcPr>
            <w:tcW w:w="1242" w:type="dxa"/>
            <w:vAlign w:val="center"/>
          </w:tcPr>
          <w:p w:rsidR="00FA29F6" w:rsidRPr="00116839" w:rsidRDefault="00FA29F6" w:rsidP="00CC7362">
            <w:pPr>
              <w:pStyle w:val="Style4"/>
              <w:widowControl/>
              <w:spacing w:line="240" w:lineRule="auto"/>
              <w:jc w:val="left"/>
            </w:pPr>
            <w:r w:rsidRPr="00116839">
              <w:t>ОГСЭ.00</w:t>
            </w:r>
          </w:p>
        </w:tc>
        <w:tc>
          <w:tcPr>
            <w:tcW w:w="3969" w:type="dxa"/>
          </w:tcPr>
          <w:p w:rsidR="00FA29F6" w:rsidRPr="00116839" w:rsidRDefault="00FA29F6" w:rsidP="004A5876">
            <w:pPr>
              <w:pStyle w:val="Style4"/>
              <w:widowControl/>
              <w:spacing w:line="240" w:lineRule="auto"/>
              <w:jc w:val="left"/>
            </w:pPr>
            <w:r w:rsidRPr="00116839">
              <w:t>Общий гуманитарный и социально-экономический учебный цикл</w:t>
            </w:r>
          </w:p>
        </w:tc>
        <w:tc>
          <w:tcPr>
            <w:tcW w:w="1560" w:type="dxa"/>
            <w:vAlign w:val="center"/>
          </w:tcPr>
          <w:p w:rsidR="00FA29F6" w:rsidRPr="00CC7362" w:rsidRDefault="00CC7362" w:rsidP="00CC7362">
            <w:pPr>
              <w:pStyle w:val="Style4"/>
              <w:widowControl/>
              <w:spacing w:line="240" w:lineRule="auto"/>
            </w:pPr>
            <w:r w:rsidRPr="00CC7362">
              <w:t>64</w:t>
            </w:r>
            <w:r w:rsidR="006261D2">
              <w:t>8</w:t>
            </w:r>
          </w:p>
        </w:tc>
        <w:tc>
          <w:tcPr>
            <w:tcW w:w="1417" w:type="dxa"/>
            <w:vAlign w:val="center"/>
          </w:tcPr>
          <w:p w:rsidR="00FA29F6" w:rsidRPr="00CC7362" w:rsidRDefault="00CA741D" w:rsidP="00CC7362">
            <w:pPr>
              <w:pStyle w:val="Style4"/>
              <w:widowControl/>
              <w:spacing w:line="240" w:lineRule="auto"/>
            </w:pPr>
            <w:r w:rsidRPr="00CC7362">
              <w:t>4</w:t>
            </w:r>
            <w:r w:rsidR="006261D2">
              <w:t>32</w:t>
            </w:r>
          </w:p>
        </w:tc>
        <w:tc>
          <w:tcPr>
            <w:tcW w:w="1843" w:type="dxa"/>
            <w:vAlign w:val="center"/>
          </w:tcPr>
          <w:p w:rsidR="00FA29F6" w:rsidRPr="00116839" w:rsidRDefault="00FA29F6" w:rsidP="006261D2">
            <w:pPr>
              <w:pStyle w:val="Style4"/>
              <w:widowControl/>
              <w:spacing w:line="240" w:lineRule="auto"/>
            </w:pPr>
            <w:r w:rsidRPr="00116839">
              <w:t>ОК 1 - 9</w:t>
            </w:r>
          </w:p>
        </w:tc>
      </w:tr>
      <w:tr w:rsidR="00FA29F6" w:rsidTr="00931EAD">
        <w:tc>
          <w:tcPr>
            <w:tcW w:w="1242" w:type="dxa"/>
            <w:vAlign w:val="center"/>
          </w:tcPr>
          <w:p w:rsidR="00FA29F6" w:rsidRPr="00116839" w:rsidRDefault="00FA29F6" w:rsidP="00CC7362">
            <w:pPr>
              <w:pStyle w:val="Style4"/>
              <w:widowControl/>
              <w:spacing w:line="240" w:lineRule="auto"/>
              <w:jc w:val="left"/>
            </w:pPr>
            <w:r w:rsidRPr="00116839">
              <w:t>ЕН.00</w:t>
            </w:r>
          </w:p>
        </w:tc>
        <w:tc>
          <w:tcPr>
            <w:tcW w:w="3969" w:type="dxa"/>
            <w:vAlign w:val="center"/>
          </w:tcPr>
          <w:p w:rsidR="00FA29F6" w:rsidRPr="00116839" w:rsidRDefault="00FA29F6" w:rsidP="00CC7362">
            <w:pPr>
              <w:pStyle w:val="Style4"/>
              <w:widowControl/>
              <w:spacing w:line="240" w:lineRule="auto"/>
            </w:pPr>
            <w:r w:rsidRPr="00116839">
              <w:t>Математический и общий естественнонаучный учебный цикл</w:t>
            </w:r>
          </w:p>
        </w:tc>
        <w:tc>
          <w:tcPr>
            <w:tcW w:w="1560" w:type="dxa"/>
            <w:vAlign w:val="center"/>
          </w:tcPr>
          <w:p w:rsidR="00FA29F6" w:rsidRPr="00CC7362" w:rsidRDefault="006261D2" w:rsidP="00CC7362">
            <w:pPr>
              <w:pStyle w:val="Style4"/>
              <w:widowControl/>
              <w:spacing w:line="240" w:lineRule="auto"/>
            </w:pPr>
            <w:r>
              <w:t>216</w:t>
            </w:r>
          </w:p>
        </w:tc>
        <w:tc>
          <w:tcPr>
            <w:tcW w:w="1417" w:type="dxa"/>
            <w:vAlign w:val="center"/>
          </w:tcPr>
          <w:p w:rsidR="00FA29F6" w:rsidRPr="00CC7362" w:rsidRDefault="00CC7362" w:rsidP="00CC7362">
            <w:pPr>
              <w:pStyle w:val="Style4"/>
              <w:widowControl/>
              <w:spacing w:line="240" w:lineRule="auto"/>
            </w:pPr>
            <w:r w:rsidRPr="00CC7362">
              <w:t>1</w:t>
            </w:r>
            <w:r w:rsidR="006261D2">
              <w:t>44</w:t>
            </w:r>
          </w:p>
        </w:tc>
        <w:tc>
          <w:tcPr>
            <w:tcW w:w="1843" w:type="dxa"/>
            <w:vAlign w:val="center"/>
          </w:tcPr>
          <w:p w:rsidR="00FA29F6" w:rsidRPr="00116839" w:rsidRDefault="00FA29F6" w:rsidP="00931EAD">
            <w:pPr>
              <w:pStyle w:val="Style4"/>
              <w:widowControl/>
              <w:spacing w:line="240" w:lineRule="auto"/>
            </w:pPr>
            <w:r w:rsidRPr="00116839">
              <w:t xml:space="preserve">ОК 1 </w:t>
            </w:r>
            <w:r w:rsidR="0017470C" w:rsidRPr="00116839">
              <w:t>–</w:t>
            </w:r>
            <w:r w:rsidRPr="00116839">
              <w:t xml:space="preserve"> 9</w:t>
            </w:r>
          </w:p>
          <w:p w:rsidR="00CC7362" w:rsidRDefault="00FE016C" w:rsidP="00931EAD">
            <w:pPr>
              <w:pStyle w:val="Style4"/>
              <w:widowControl/>
              <w:spacing w:line="240" w:lineRule="auto"/>
            </w:pPr>
            <w:r>
              <w:t>ПК 1.3,</w:t>
            </w:r>
          </w:p>
          <w:p w:rsidR="00FA29F6" w:rsidRDefault="00735C32" w:rsidP="00931EAD">
            <w:pPr>
              <w:pStyle w:val="Style4"/>
              <w:widowControl/>
              <w:spacing w:line="240" w:lineRule="auto"/>
            </w:pPr>
            <w:r w:rsidRPr="00116839">
              <w:t xml:space="preserve">ПК </w:t>
            </w:r>
            <w:r w:rsidR="00FE016C">
              <w:t xml:space="preserve">2.3, </w:t>
            </w:r>
            <w:r w:rsidR="00CC7362">
              <w:t xml:space="preserve"> 2.</w:t>
            </w:r>
            <w:r w:rsidR="00FE016C">
              <w:t>4,</w:t>
            </w:r>
          </w:p>
          <w:p w:rsidR="00FE016C" w:rsidRPr="00116839" w:rsidRDefault="00FE016C" w:rsidP="00931EAD">
            <w:pPr>
              <w:pStyle w:val="Style4"/>
              <w:widowControl/>
              <w:spacing w:line="240" w:lineRule="auto"/>
            </w:pPr>
            <w:r>
              <w:t>ПК 3.3, 3.4</w:t>
            </w:r>
          </w:p>
        </w:tc>
      </w:tr>
      <w:tr w:rsidR="00FA29F6" w:rsidTr="00931EAD">
        <w:tc>
          <w:tcPr>
            <w:tcW w:w="1242" w:type="dxa"/>
            <w:vAlign w:val="center"/>
          </w:tcPr>
          <w:p w:rsidR="00FA29F6" w:rsidRPr="00116839" w:rsidRDefault="00FA29F6" w:rsidP="00CC7362">
            <w:pPr>
              <w:pStyle w:val="Style4"/>
              <w:widowControl/>
              <w:spacing w:line="240" w:lineRule="auto"/>
              <w:jc w:val="left"/>
            </w:pPr>
            <w:r w:rsidRPr="00116839">
              <w:t>П.00</w:t>
            </w:r>
          </w:p>
        </w:tc>
        <w:tc>
          <w:tcPr>
            <w:tcW w:w="3969" w:type="dxa"/>
            <w:vAlign w:val="center"/>
          </w:tcPr>
          <w:p w:rsidR="00FA29F6" w:rsidRPr="00116839" w:rsidRDefault="00FA29F6" w:rsidP="00CC7362">
            <w:pPr>
              <w:pStyle w:val="Style4"/>
              <w:widowControl/>
              <w:spacing w:line="240" w:lineRule="auto"/>
            </w:pPr>
            <w:r w:rsidRPr="00116839">
              <w:t>Профессиональный учебный цикл</w:t>
            </w:r>
          </w:p>
        </w:tc>
        <w:tc>
          <w:tcPr>
            <w:tcW w:w="1560" w:type="dxa"/>
            <w:vAlign w:val="center"/>
          </w:tcPr>
          <w:p w:rsidR="00FA29F6" w:rsidRPr="00CC7362" w:rsidRDefault="00CC7362" w:rsidP="00CC7362">
            <w:pPr>
              <w:pStyle w:val="Style4"/>
              <w:widowControl/>
              <w:spacing w:line="240" w:lineRule="auto"/>
            </w:pPr>
            <w:r w:rsidRPr="00CC7362">
              <w:t>2</w:t>
            </w:r>
            <w:r w:rsidR="006261D2">
              <w:t>322</w:t>
            </w:r>
          </w:p>
        </w:tc>
        <w:tc>
          <w:tcPr>
            <w:tcW w:w="1417" w:type="dxa"/>
            <w:vAlign w:val="center"/>
          </w:tcPr>
          <w:p w:rsidR="00FA29F6" w:rsidRPr="00CC7362" w:rsidRDefault="006261D2" w:rsidP="00CC7362">
            <w:pPr>
              <w:pStyle w:val="Style4"/>
              <w:widowControl/>
              <w:spacing w:line="240" w:lineRule="auto"/>
            </w:pPr>
            <w:r>
              <w:t>154</w:t>
            </w:r>
            <w:r w:rsidR="00CC7362" w:rsidRPr="00CC7362">
              <w:t>8</w:t>
            </w:r>
          </w:p>
        </w:tc>
        <w:tc>
          <w:tcPr>
            <w:tcW w:w="1843" w:type="dxa"/>
            <w:vAlign w:val="center"/>
          </w:tcPr>
          <w:p w:rsidR="00FA29F6" w:rsidRPr="00116839" w:rsidRDefault="00FA29F6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FA29F6" w:rsidRDefault="00CC7362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E016C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</w:p>
          <w:p w:rsidR="00FE016C" w:rsidRDefault="00FE016C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3.3,</w:t>
            </w:r>
          </w:p>
          <w:p w:rsidR="00FE016C" w:rsidRPr="00FE016C" w:rsidRDefault="00FE016C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</w:tbl>
    <w:p w:rsidR="00FE016C" w:rsidRDefault="00FE01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1560"/>
        <w:gridCol w:w="1417"/>
        <w:gridCol w:w="1843"/>
      </w:tblGrid>
      <w:tr w:rsidR="00FA29F6" w:rsidTr="00931EAD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3969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vMerge w:val="restart"/>
            <w:vAlign w:val="center"/>
          </w:tcPr>
          <w:p w:rsidR="00FA29F6" w:rsidRPr="00116839" w:rsidRDefault="009468D0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9F6" w:rsidRPr="00116839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417" w:type="dxa"/>
            <w:vMerge w:val="restart"/>
            <w:vAlign w:val="center"/>
          </w:tcPr>
          <w:p w:rsidR="00FA29F6" w:rsidRPr="00116839" w:rsidRDefault="00CC7362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8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CC7362" w:rsidRPr="00116839" w:rsidRDefault="00CC7362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CC7362" w:rsidRPr="00116839" w:rsidRDefault="00CC7362" w:rsidP="00931EA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FA29F6" w:rsidRDefault="00CC7362" w:rsidP="00931EA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ПК 2.1 - 2.</w:t>
            </w:r>
            <w:r w:rsidR="00FE0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016C" w:rsidRPr="00116839" w:rsidRDefault="00FE016C" w:rsidP="00931EA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3.1 - 3</w:t>
            </w: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969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  <w:vAlign w:val="center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60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60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560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60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  <w:vAlign w:val="center"/>
          </w:tcPr>
          <w:p w:rsidR="00FA29F6" w:rsidRPr="00116839" w:rsidRDefault="00FA29F6" w:rsidP="00AE1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23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17470C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A29F6" w:rsidRPr="00116839" w:rsidRDefault="00FA29F6" w:rsidP="00AE1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>147 нед.</w:t>
            </w:r>
          </w:p>
        </w:tc>
        <w:tc>
          <w:tcPr>
            <w:tcW w:w="1417" w:type="dxa"/>
          </w:tcPr>
          <w:p w:rsidR="00FA29F6" w:rsidRPr="00116839" w:rsidRDefault="00FA29F6" w:rsidP="000E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9F6" w:rsidRPr="00116839" w:rsidRDefault="00FA29F6" w:rsidP="000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F6" w:rsidTr="00505F91">
        <w:tc>
          <w:tcPr>
            <w:tcW w:w="1242" w:type="dxa"/>
          </w:tcPr>
          <w:p w:rsidR="00FA29F6" w:rsidRPr="00116839" w:rsidRDefault="00FA29F6" w:rsidP="000E0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9F6" w:rsidRPr="00116839" w:rsidRDefault="00FA29F6" w:rsidP="009A1AF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3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учебных циклов ППССЗ </w:t>
            </w:r>
          </w:p>
        </w:tc>
        <w:tc>
          <w:tcPr>
            <w:tcW w:w="1560" w:type="dxa"/>
            <w:vAlign w:val="center"/>
          </w:tcPr>
          <w:p w:rsidR="00FA29F6" w:rsidRPr="00261C1A" w:rsidRDefault="00FA29F6" w:rsidP="00505F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8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vAlign w:val="center"/>
          </w:tcPr>
          <w:p w:rsidR="00FA29F6" w:rsidRPr="00261C1A" w:rsidRDefault="009468D0" w:rsidP="00505F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9B32C3" w:rsidRPr="00CB6108" w:rsidRDefault="00CB6108" w:rsidP="009B3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ДПК 3.5</w:t>
            </w:r>
          </w:p>
          <w:p w:rsidR="00CB6108" w:rsidRPr="009B32C3" w:rsidRDefault="00CB6108" w:rsidP="009B3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ДПК 3.6</w:t>
            </w:r>
          </w:p>
        </w:tc>
      </w:tr>
    </w:tbl>
    <w:p w:rsidR="001401CE" w:rsidRDefault="001401CE" w:rsidP="00363AF5">
      <w:pPr>
        <w:pStyle w:val="Default"/>
        <w:ind w:firstLine="708"/>
        <w:jc w:val="both"/>
        <w:rPr>
          <w:sz w:val="28"/>
          <w:szCs w:val="28"/>
        </w:rPr>
      </w:pPr>
    </w:p>
    <w:p w:rsidR="009468D0" w:rsidRDefault="00363AF5" w:rsidP="00363AF5">
      <w:pPr>
        <w:pStyle w:val="Default"/>
        <w:ind w:firstLine="708"/>
        <w:jc w:val="both"/>
        <w:rPr>
          <w:sz w:val="28"/>
          <w:szCs w:val="28"/>
        </w:rPr>
      </w:pPr>
      <w:r w:rsidRPr="001401CE">
        <w:rPr>
          <w:sz w:val="28"/>
          <w:szCs w:val="28"/>
        </w:rPr>
        <w:t xml:space="preserve">При освоении ППССЗ по специальности </w:t>
      </w:r>
      <w:r w:rsidR="009468D0" w:rsidRPr="005927F1">
        <w:rPr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363AF5" w:rsidRPr="001401CE" w:rsidRDefault="009468D0" w:rsidP="00363AF5">
      <w:pPr>
        <w:pStyle w:val="Default"/>
        <w:ind w:firstLine="708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(по отраслям)</w:t>
      </w:r>
      <w:r w:rsidR="00363AF5" w:rsidRPr="001401CE">
        <w:rPr>
          <w:sz w:val="28"/>
          <w:szCs w:val="28"/>
        </w:rPr>
        <w:t xml:space="preserve"> студенты изучают следующие учебные дисциплины: </w:t>
      </w:r>
    </w:p>
    <w:p w:rsidR="001401CE" w:rsidRDefault="00722A5F" w:rsidP="00D878DC">
      <w:pPr>
        <w:pStyle w:val="Defaul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1401CE">
        <w:rPr>
          <w:b/>
          <w:bCs/>
          <w:sz w:val="28"/>
          <w:szCs w:val="28"/>
        </w:rPr>
        <w:t>общего гуманитарного и социально-экономического цикл</w:t>
      </w:r>
      <w:r w:rsidR="001401CE">
        <w:rPr>
          <w:b/>
          <w:bCs/>
          <w:sz w:val="28"/>
          <w:szCs w:val="28"/>
        </w:rPr>
        <w:t>а:</w:t>
      </w:r>
    </w:p>
    <w:p w:rsidR="00722A5F" w:rsidRPr="001401CE" w:rsidRDefault="00722A5F" w:rsidP="00091D03">
      <w:pPr>
        <w:pStyle w:val="Default"/>
        <w:ind w:left="709"/>
        <w:jc w:val="both"/>
        <w:rPr>
          <w:spacing w:val="-6"/>
          <w:sz w:val="28"/>
          <w:szCs w:val="28"/>
        </w:rPr>
      </w:pPr>
      <w:r w:rsidRPr="001401CE">
        <w:rPr>
          <w:sz w:val="28"/>
          <w:szCs w:val="28"/>
        </w:rPr>
        <w:t xml:space="preserve">ОГСЭ.01. Основы философии, ОГСЭ.02. История, ОГСЭ.03. Иностранный язык, ОГСЭ.04. Физическая культура; </w:t>
      </w:r>
      <w:r w:rsidR="001401CE">
        <w:rPr>
          <w:spacing w:val="-6"/>
          <w:sz w:val="28"/>
          <w:szCs w:val="28"/>
        </w:rPr>
        <w:t>ОГСЭ.05.</w:t>
      </w:r>
      <w:r w:rsidRPr="001401CE">
        <w:rPr>
          <w:spacing w:val="-6"/>
          <w:sz w:val="28"/>
          <w:szCs w:val="28"/>
        </w:rPr>
        <w:t xml:space="preserve"> </w:t>
      </w:r>
      <w:r w:rsidR="001401CE">
        <w:rPr>
          <w:spacing w:val="-6"/>
          <w:sz w:val="28"/>
          <w:szCs w:val="28"/>
        </w:rPr>
        <w:t>Профессиональная психология</w:t>
      </w:r>
      <w:r w:rsidRPr="001401CE">
        <w:rPr>
          <w:spacing w:val="-6"/>
          <w:sz w:val="28"/>
          <w:szCs w:val="28"/>
        </w:rPr>
        <w:t xml:space="preserve"> </w:t>
      </w:r>
    </w:p>
    <w:p w:rsidR="001401CE" w:rsidRDefault="00722A5F" w:rsidP="00D878DC">
      <w:pPr>
        <w:pStyle w:val="Defaul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1401CE">
        <w:rPr>
          <w:b/>
          <w:bCs/>
          <w:sz w:val="28"/>
          <w:szCs w:val="28"/>
        </w:rPr>
        <w:t>дисциплины математического и общего естественнонаучного цикла</w:t>
      </w:r>
      <w:r w:rsidR="001401CE">
        <w:rPr>
          <w:b/>
          <w:bCs/>
          <w:sz w:val="28"/>
          <w:szCs w:val="28"/>
        </w:rPr>
        <w:t>:</w:t>
      </w:r>
    </w:p>
    <w:p w:rsidR="00722A5F" w:rsidRPr="001401CE" w:rsidRDefault="00722A5F" w:rsidP="00091D03">
      <w:pPr>
        <w:pStyle w:val="Default"/>
        <w:ind w:firstLine="709"/>
        <w:jc w:val="both"/>
        <w:rPr>
          <w:sz w:val="28"/>
          <w:szCs w:val="28"/>
        </w:rPr>
      </w:pPr>
      <w:r w:rsidRPr="001401CE">
        <w:rPr>
          <w:sz w:val="28"/>
          <w:szCs w:val="28"/>
        </w:rPr>
        <w:t xml:space="preserve">ЕН.01. Математика, ЕН. 02. </w:t>
      </w:r>
      <w:r w:rsidR="001401CE">
        <w:rPr>
          <w:sz w:val="28"/>
          <w:szCs w:val="28"/>
        </w:rPr>
        <w:t>Информатика</w:t>
      </w:r>
    </w:p>
    <w:p w:rsidR="00091D03" w:rsidRPr="00091D03" w:rsidRDefault="00363AF5" w:rsidP="00D878DC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401CE">
        <w:rPr>
          <w:b/>
          <w:bCs/>
          <w:sz w:val="28"/>
          <w:szCs w:val="28"/>
        </w:rPr>
        <w:t>общепрофессиональные дисциплины</w:t>
      </w:r>
      <w:r w:rsidR="00091D03">
        <w:rPr>
          <w:b/>
          <w:bCs/>
          <w:sz w:val="28"/>
          <w:szCs w:val="28"/>
        </w:rPr>
        <w:t>:</w:t>
      </w:r>
    </w:p>
    <w:p w:rsidR="009371E4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ОП.01</w:t>
      </w:r>
      <w:r w:rsidR="00B452C0" w:rsidRPr="001401CE">
        <w:rPr>
          <w:sz w:val="28"/>
          <w:szCs w:val="28"/>
        </w:rPr>
        <w:t>.</w:t>
      </w:r>
      <w:r w:rsidRPr="001401CE">
        <w:rPr>
          <w:sz w:val="28"/>
          <w:szCs w:val="28"/>
        </w:rPr>
        <w:t xml:space="preserve"> Инженерная графика; </w:t>
      </w:r>
    </w:p>
    <w:p w:rsidR="00091D03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ОП.02</w:t>
      </w:r>
      <w:r w:rsidR="00B452C0" w:rsidRPr="001401CE">
        <w:rPr>
          <w:sz w:val="28"/>
          <w:szCs w:val="28"/>
        </w:rPr>
        <w:t>.</w:t>
      </w:r>
      <w:r w:rsidRPr="001401CE">
        <w:rPr>
          <w:sz w:val="28"/>
          <w:szCs w:val="28"/>
        </w:rPr>
        <w:t xml:space="preserve"> Техническая механика; </w:t>
      </w:r>
    </w:p>
    <w:p w:rsidR="009371E4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ОП.03</w:t>
      </w:r>
      <w:r w:rsidR="00B452C0" w:rsidRPr="001401CE">
        <w:rPr>
          <w:sz w:val="28"/>
          <w:szCs w:val="28"/>
        </w:rPr>
        <w:t>.</w:t>
      </w:r>
      <w:r w:rsidRPr="001401CE">
        <w:rPr>
          <w:sz w:val="28"/>
          <w:szCs w:val="28"/>
        </w:rPr>
        <w:t xml:space="preserve"> </w:t>
      </w:r>
      <w:r w:rsidR="001401CE" w:rsidRPr="001401CE">
        <w:rPr>
          <w:sz w:val="28"/>
          <w:szCs w:val="28"/>
        </w:rPr>
        <w:t>Электротехника и электроника</w:t>
      </w:r>
      <w:r w:rsidRPr="001401CE">
        <w:rPr>
          <w:sz w:val="28"/>
          <w:szCs w:val="28"/>
        </w:rPr>
        <w:t xml:space="preserve">; </w:t>
      </w:r>
    </w:p>
    <w:p w:rsidR="00091D03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ОП.04</w:t>
      </w:r>
      <w:r w:rsidR="00B452C0" w:rsidRPr="001401CE">
        <w:rPr>
          <w:sz w:val="28"/>
          <w:szCs w:val="28"/>
        </w:rPr>
        <w:t>.</w:t>
      </w:r>
      <w:r w:rsidRPr="001401CE">
        <w:rPr>
          <w:sz w:val="28"/>
          <w:szCs w:val="28"/>
        </w:rPr>
        <w:t xml:space="preserve"> </w:t>
      </w:r>
      <w:r w:rsidR="00091D03" w:rsidRPr="00091D03">
        <w:rPr>
          <w:sz w:val="28"/>
          <w:szCs w:val="28"/>
        </w:rPr>
        <w:t>Материаловедение</w:t>
      </w:r>
      <w:r w:rsidRPr="001401CE">
        <w:rPr>
          <w:sz w:val="28"/>
          <w:szCs w:val="28"/>
        </w:rPr>
        <w:t xml:space="preserve">; </w:t>
      </w:r>
    </w:p>
    <w:p w:rsidR="009371E4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ОП.05</w:t>
      </w:r>
      <w:r w:rsidR="00B452C0" w:rsidRPr="001401CE">
        <w:rPr>
          <w:sz w:val="28"/>
          <w:szCs w:val="28"/>
        </w:rPr>
        <w:t>.</w:t>
      </w:r>
      <w:r w:rsidRPr="001401CE">
        <w:rPr>
          <w:sz w:val="28"/>
          <w:szCs w:val="28"/>
        </w:rPr>
        <w:t xml:space="preserve"> </w:t>
      </w:r>
      <w:r w:rsidR="00091D03" w:rsidRPr="00091D03">
        <w:rPr>
          <w:sz w:val="28"/>
          <w:szCs w:val="28"/>
        </w:rPr>
        <w:t>Метрология и стандартизация</w:t>
      </w:r>
      <w:r w:rsidRPr="001401CE">
        <w:rPr>
          <w:sz w:val="28"/>
          <w:szCs w:val="28"/>
        </w:rPr>
        <w:t xml:space="preserve">; </w:t>
      </w:r>
    </w:p>
    <w:p w:rsidR="009468D0" w:rsidRDefault="009468D0" w:rsidP="00091D03">
      <w:pPr>
        <w:pStyle w:val="Default"/>
        <w:ind w:left="720"/>
        <w:jc w:val="both"/>
        <w:rPr>
          <w:sz w:val="28"/>
          <w:szCs w:val="28"/>
        </w:rPr>
      </w:pPr>
      <w:r w:rsidRPr="00CF6830">
        <w:rPr>
          <w:color w:val="auto"/>
          <w:sz w:val="28"/>
          <w:szCs w:val="28"/>
        </w:rPr>
        <w:t>ОП.06. Структура транспортной системы;</w:t>
      </w:r>
      <w:r>
        <w:rPr>
          <w:color w:val="FF0000"/>
          <w:sz w:val="28"/>
          <w:szCs w:val="28"/>
        </w:rPr>
        <w:t xml:space="preserve"> </w:t>
      </w:r>
    </w:p>
    <w:p w:rsidR="00CF6830" w:rsidRDefault="009468D0" w:rsidP="00091D0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ОП.</w:t>
      </w:r>
      <w:r w:rsidR="00CF683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401CE">
        <w:rPr>
          <w:sz w:val="28"/>
          <w:szCs w:val="28"/>
        </w:rPr>
        <w:t>. Информационные технологии в профессиональной деятельности;</w:t>
      </w:r>
      <w:r>
        <w:rPr>
          <w:sz w:val="28"/>
          <w:szCs w:val="28"/>
        </w:rPr>
        <w:t xml:space="preserve"> </w:t>
      </w:r>
      <w:r w:rsidR="00CF6830">
        <w:rPr>
          <w:sz w:val="28"/>
          <w:szCs w:val="28"/>
        </w:rPr>
        <w:t>ОП.08</w:t>
      </w:r>
      <w:r w:rsidR="00B452C0" w:rsidRPr="001401CE">
        <w:rPr>
          <w:sz w:val="28"/>
          <w:szCs w:val="28"/>
        </w:rPr>
        <w:t>.</w:t>
      </w:r>
      <w:r w:rsidR="00363AF5" w:rsidRPr="001401CE">
        <w:rPr>
          <w:sz w:val="28"/>
          <w:szCs w:val="28"/>
        </w:rPr>
        <w:t xml:space="preserve"> Правовое обеспечение профессиональной деятельност</w:t>
      </w:r>
      <w:r w:rsidR="00CF6830">
        <w:rPr>
          <w:sz w:val="28"/>
          <w:szCs w:val="28"/>
        </w:rPr>
        <w:t xml:space="preserve">и; </w:t>
      </w:r>
    </w:p>
    <w:p w:rsidR="009371E4" w:rsidRDefault="00CF6830" w:rsidP="00091D0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ОП.09</w:t>
      </w:r>
      <w:r w:rsidR="00363AF5" w:rsidRPr="001401CE">
        <w:rPr>
          <w:sz w:val="28"/>
          <w:szCs w:val="28"/>
        </w:rPr>
        <w:t xml:space="preserve"> </w:t>
      </w:r>
      <w:r w:rsidR="00091D03" w:rsidRPr="00091D03">
        <w:rPr>
          <w:sz w:val="28"/>
          <w:szCs w:val="28"/>
        </w:rPr>
        <w:t>Охрана труда</w:t>
      </w:r>
      <w:r>
        <w:rPr>
          <w:sz w:val="28"/>
          <w:szCs w:val="28"/>
        </w:rPr>
        <w:t xml:space="preserve">; </w:t>
      </w:r>
    </w:p>
    <w:p w:rsidR="00CF6830" w:rsidRDefault="00CF6830" w:rsidP="00091D0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ОП.10</w:t>
      </w:r>
      <w:r w:rsidR="00B452C0" w:rsidRPr="001401CE">
        <w:rPr>
          <w:sz w:val="28"/>
          <w:szCs w:val="28"/>
        </w:rPr>
        <w:t>.</w:t>
      </w:r>
      <w:r w:rsidR="00363AF5" w:rsidRPr="001401CE">
        <w:rPr>
          <w:sz w:val="28"/>
          <w:szCs w:val="28"/>
        </w:rPr>
        <w:t xml:space="preserve"> Безоп</w:t>
      </w:r>
      <w:r w:rsidR="009468D0">
        <w:rPr>
          <w:sz w:val="28"/>
          <w:szCs w:val="28"/>
        </w:rPr>
        <w:t xml:space="preserve">асность жизнедеятельности; </w:t>
      </w:r>
    </w:p>
    <w:p w:rsidR="009371E4" w:rsidRDefault="00CF6830" w:rsidP="00091D03">
      <w:pPr>
        <w:pStyle w:val="Default"/>
        <w:ind w:left="720"/>
        <w:jc w:val="both"/>
        <w:rPr>
          <w:sz w:val="28"/>
          <w:szCs w:val="28"/>
        </w:rPr>
      </w:pPr>
      <w:r w:rsidRPr="00CF6830">
        <w:rPr>
          <w:color w:val="auto"/>
          <w:sz w:val="28"/>
          <w:szCs w:val="28"/>
        </w:rPr>
        <w:t>ОП.11 Правила безопасности дорожного движения;</w:t>
      </w:r>
      <w:r w:rsidRPr="001401CE">
        <w:rPr>
          <w:sz w:val="28"/>
          <w:szCs w:val="28"/>
        </w:rPr>
        <w:t xml:space="preserve"> </w:t>
      </w:r>
    </w:p>
    <w:p w:rsidR="00363AF5" w:rsidRPr="00091D03" w:rsidRDefault="00363AF5" w:rsidP="00091D03">
      <w:pPr>
        <w:pStyle w:val="Default"/>
        <w:ind w:left="720"/>
        <w:jc w:val="both"/>
        <w:rPr>
          <w:sz w:val="28"/>
          <w:szCs w:val="28"/>
        </w:rPr>
      </w:pPr>
      <w:r w:rsidRPr="001401CE">
        <w:rPr>
          <w:sz w:val="28"/>
          <w:szCs w:val="28"/>
        </w:rPr>
        <w:t>ОП.1</w:t>
      </w:r>
      <w:r w:rsidR="00CF6830">
        <w:rPr>
          <w:sz w:val="28"/>
          <w:szCs w:val="28"/>
        </w:rPr>
        <w:t>2</w:t>
      </w:r>
      <w:r w:rsidRPr="001401CE">
        <w:rPr>
          <w:spacing w:val="-6"/>
          <w:sz w:val="28"/>
          <w:szCs w:val="28"/>
        </w:rPr>
        <w:t xml:space="preserve"> Основы планирования профессиональной деятельности и эффективного поведения на рынке труда;</w:t>
      </w:r>
    </w:p>
    <w:p w:rsidR="00091D03" w:rsidRPr="00091D03" w:rsidRDefault="00091D03" w:rsidP="00D878DC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1D03">
        <w:rPr>
          <w:rFonts w:ascii="Times New Roman" w:hAnsi="Times New Roman"/>
          <w:b/>
          <w:bCs/>
          <w:sz w:val="28"/>
          <w:szCs w:val="28"/>
        </w:rPr>
        <w:t>профессиональные модули:</w:t>
      </w:r>
    </w:p>
    <w:p w:rsidR="00CF6830" w:rsidRDefault="00363AF5" w:rsidP="00091D03">
      <w:pPr>
        <w:jc w:val="both"/>
        <w:rPr>
          <w:sz w:val="28"/>
          <w:szCs w:val="28"/>
        </w:rPr>
      </w:pPr>
      <w:r w:rsidRPr="00091D03">
        <w:rPr>
          <w:sz w:val="28"/>
          <w:szCs w:val="28"/>
        </w:rPr>
        <w:t>ПМ.01</w:t>
      </w:r>
      <w:r w:rsidR="00CF6830" w:rsidRPr="00CF6830">
        <w:t xml:space="preserve"> </w:t>
      </w:r>
      <w:r w:rsidR="00CF6830" w:rsidRPr="00CF6830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091D03">
        <w:rPr>
          <w:sz w:val="28"/>
          <w:szCs w:val="28"/>
        </w:rPr>
        <w:t xml:space="preserve">; </w:t>
      </w:r>
    </w:p>
    <w:p w:rsidR="008A2EBC" w:rsidRPr="001401CE" w:rsidRDefault="00363AF5" w:rsidP="00091D03">
      <w:pPr>
        <w:jc w:val="both"/>
        <w:rPr>
          <w:sz w:val="28"/>
          <w:szCs w:val="28"/>
        </w:rPr>
      </w:pPr>
      <w:r w:rsidRPr="00091D03">
        <w:rPr>
          <w:sz w:val="28"/>
          <w:szCs w:val="28"/>
        </w:rPr>
        <w:t>ПМ.02</w:t>
      </w:r>
      <w:r w:rsidR="0017470C" w:rsidRPr="00091D03">
        <w:rPr>
          <w:sz w:val="28"/>
          <w:szCs w:val="28"/>
        </w:rPr>
        <w:t>.</w:t>
      </w:r>
      <w:r w:rsidRPr="00091D03">
        <w:rPr>
          <w:sz w:val="28"/>
          <w:szCs w:val="28"/>
        </w:rPr>
        <w:t xml:space="preserve"> </w:t>
      </w:r>
      <w:r w:rsidR="00CF6830" w:rsidRPr="00CF6830"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</w:t>
      </w:r>
      <w:r w:rsidRPr="001401CE">
        <w:rPr>
          <w:sz w:val="28"/>
          <w:szCs w:val="28"/>
        </w:rPr>
        <w:t>; ПМ.03</w:t>
      </w:r>
      <w:r w:rsidR="00CF6830">
        <w:rPr>
          <w:sz w:val="28"/>
          <w:szCs w:val="28"/>
        </w:rPr>
        <w:t xml:space="preserve"> </w:t>
      </w:r>
      <w:r w:rsidR="00CF6830" w:rsidRPr="00CF6830">
        <w:rPr>
          <w:sz w:val="28"/>
          <w:szCs w:val="28"/>
        </w:rPr>
        <w:t>Организация работы первичных трудовых коллективов</w:t>
      </w:r>
      <w:r w:rsidR="00CF6830">
        <w:rPr>
          <w:sz w:val="28"/>
          <w:szCs w:val="28"/>
        </w:rPr>
        <w:t xml:space="preserve">; ПМ. 04 </w:t>
      </w:r>
      <w:r w:rsidR="00CF6830" w:rsidRPr="00CF683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CF6830">
        <w:rPr>
          <w:sz w:val="28"/>
          <w:szCs w:val="28"/>
        </w:rPr>
        <w:t>.</w:t>
      </w:r>
    </w:p>
    <w:p w:rsidR="009A1AF9" w:rsidRPr="001401CE" w:rsidRDefault="009A1AF9" w:rsidP="009A1AF9">
      <w:pPr>
        <w:ind w:firstLine="708"/>
        <w:jc w:val="both"/>
        <w:rPr>
          <w:sz w:val="28"/>
          <w:szCs w:val="28"/>
        </w:rPr>
      </w:pPr>
      <w:r w:rsidRPr="001401CE">
        <w:rPr>
          <w:sz w:val="28"/>
          <w:szCs w:val="28"/>
        </w:rPr>
        <w:lastRenderedPageBreak/>
        <w:t>Вариативная часть учебных циклов ППССЗ определяется образовательной организацией самостоятельно.</w:t>
      </w:r>
    </w:p>
    <w:p w:rsidR="008A2EBC" w:rsidRPr="001401CE" w:rsidRDefault="00D84D2A" w:rsidP="00CF6830">
      <w:pPr>
        <w:pStyle w:val="Default"/>
        <w:ind w:firstLine="708"/>
        <w:jc w:val="both"/>
        <w:rPr>
          <w:sz w:val="28"/>
          <w:szCs w:val="28"/>
        </w:rPr>
      </w:pPr>
      <w:r w:rsidRPr="001401CE">
        <w:rPr>
          <w:sz w:val="28"/>
          <w:szCs w:val="28"/>
        </w:rPr>
        <w:t xml:space="preserve"> </w:t>
      </w:r>
      <w:r w:rsidR="008A2EBC" w:rsidRPr="001401CE">
        <w:rPr>
          <w:sz w:val="28"/>
          <w:szCs w:val="28"/>
        </w:rPr>
        <w:t xml:space="preserve">Практикоориентированность подготовки выпускников по специальности </w:t>
      </w:r>
      <w:r w:rsidR="00CF6830" w:rsidRPr="005927F1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1401CE">
        <w:rPr>
          <w:sz w:val="28"/>
          <w:szCs w:val="28"/>
        </w:rPr>
        <w:t xml:space="preserve"> </w:t>
      </w:r>
      <w:r w:rsidR="008A2EBC" w:rsidRPr="001401CE">
        <w:rPr>
          <w:sz w:val="28"/>
          <w:szCs w:val="28"/>
        </w:rPr>
        <w:t xml:space="preserve">составляет </w:t>
      </w:r>
      <w:r w:rsidR="008A2EBC" w:rsidRPr="00C340A2">
        <w:rPr>
          <w:sz w:val="28"/>
          <w:szCs w:val="28"/>
        </w:rPr>
        <w:t>60 %</w:t>
      </w:r>
      <w:r w:rsidR="008A2EBC" w:rsidRPr="001401CE">
        <w:rPr>
          <w:sz w:val="28"/>
          <w:szCs w:val="28"/>
        </w:rPr>
        <w:t xml:space="preserve"> от общего объема часов подготовки и соответствует диапазону допустимых значений. Это дает возможность выпускникам быть конкурентоспособными и востребованными на рынке труда. </w:t>
      </w:r>
    </w:p>
    <w:p w:rsidR="00314AF9" w:rsidRPr="001401CE" w:rsidRDefault="00314AF9" w:rsidP="00314AF9">
      <w:pPr>
        <w:pStyle w:val="Default"/>
        <w:ind w:firstLine="708"/>
        <w:jc w:val="both"/>
        <w:rPr>
          <w:color w:val="auto"/>
          <w:spacing w:val="-8"/>
          <w:sz w:val="28"/>
          <w:szCs w:val="28"/>
        </w:rPr>
      </w:pPr>
      <w:r w:rsidRPr="001401CE">
        <w:rPr>
          <w:spacing w:val="-8"/>
          <w:sz w:val="28"/>
          <w:szCs w:val="28"/>
        </w:rPr>
        <w:t xml:space="preserve">В соответствии с ФГОС СПО практика является обязательным разделом ППССЗ. </w:t>
      </w:r>
      <w:r w:rsidR="0017470C" w:rsidRPr="001401CE">
        <w:rPr>
          <w:spacing w:val="-8"/>
          <w:sz w:val="28"/>
          <w:szCs w:val="28"/>
        </w:rPr>
        <w:t>Это</w:t>
      </w:r>
      <w:r w:rsidRPr="001401CE">
        <w:rPr>
          <w:spacing w:val="-8"/>
          <w:sz w:val="28"/>
          <w:szCs w:val="28"/>
        </w:rPr>
        <w:t xml:space="preserve"> вид учебных занятий, обеспечивающих практико-</w:t>
      </w:r>
      <w:r w:rsidRPr="001401CE">
        <w:rPr>
          <w:color w:val="auto"/>
          <w:spacing w:val="-8"/>
          <w:sz w:val="28"/>
          <w:szCs w:val="28"/>
        </w:rPr>
        <w:t xml:space="preserve">ориентированную подготовку обучающихся. При реализации ППССЗ предусматриваются учебная практика и производственная практика (по профилю специальности). </w:t>
      </w:r>
      <w:r w:rsidR="0017470C" w:rsidRPr="001401CE">
        <w:rPr>
          <w:color w:val="auto"/>
          <w:spacing w:val="-8"/>
          <w:sz w:val="28"/>
          <w:szCs w:val="28"/>
        </w:rPr>
        <w:t>Практики</w:t>
      </w:r>
      <w:r w:rsidRPr="001401CE">
        <w:rPr>
          <w:color w:val="auto"/>
          <w:spacing w:val="-8"/>
          <w:sz w:val="28"/>
          <w:szCs w:val="28"/>
        </w:rPr>
        <w:t xml:space="preserve">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:rsidR="00314AF9" w:rsidRPr="001401CE" w:rsidRDefault="00314AF9" w:rsidP="00314A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01CE">
        <w:rPr>
          <w:color w:val="auto"/>
          <w:sz w:val="28"/>
          <w:szCs w:val="28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зачетами. 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p w:rsidR="00314AF9" w:rsidRPr="001401CE" w:rsidRDefault="00314AF9" w:rsidP="00314AF9">
      <w:pPr>
        <w:pStyle w:val="Default"/>
        <w:ind w:firstLine="708"/>
        <w:jc w:val="both"/>
        <w:rPr>
          <w:sz w:val="28"/>
          <w:szCs w:val="28"/>
        </w:rPr>
      </w:pPr>
      <w:r w:rsidRPr="001401CE">
        <w:rPr>
          <w:spacing w:val="-6"/>
          <w:sz w:val="28"/>
          <w:szCs w:val="28"/>
        </w:rPr>
        <w:t xml:space="preserve">Реализация ППССЗ по направлению подготовки технического профиля обеспечена педагогическими кадрами, имеющими базовое образование, соответствующее техническому профилю преподаваемых дисциплин и постоянно занимающихся научно-методической деятельностью. </w:t>
      </w:r>
      <w:r w:rsidRPr="001401CE">
        <w:rPr>
          <w:sz w:val="28"/>
          <w:szCs w:val="28"/>
        </w:rPr>
        <w:t xml:space="preserve">Преподаватели профессионального цикла имеют базовое образование соответствующее профилю </w:t>
      </w:r>
      <w:r w:rsidRPr="001401CE">
        <w:rPr>
          <w:color w:val="auto"/>
          <w:sz w:val="28"/>
          <w:szCs w:val="28"/>
        </w:rPr>
        <w:t>преподаваемых дисциплин</w:t>
      </w:r>
      <w:r w:rsidR="00CF6830">
        <w:rPr>
          <w:color w:val="auto"/>
          <w:sz w:val="28"/>
          <w:szCs w:val="28"/>
        </w:rPr>
        <w:t xml:space="preserve"> и модулей.</w:t>
      </w:r>
    </w:p>
    <w:p w:rsidR="00314AF9" w:rsidRPr="001401CE" w:rsidRDefault="00314AF9" w:rsidP="00314AF9">
      <w:pPr>
        <w:pStyle w:val="Default"/>
        <w:ind w:firstLine="708"/>
        <w:jc w:val="both"/>
        <w:rPr>
          <w:color w:val="auto"/>
          <w:spacing w:val="-6"/>
          <w:sz w:val="28"/>
          <w:szCs w:val="28"/>
        </w:rPr>
      </w:pPr>
      <w:r w:rsidRPr="001401CE">
        <w:rPr>
          <w:color w:val="auto"/>
          <w:spacing w:val="-6"/>
          <w:sz w:val="28"/>
          <w:szCs w:val="28"/>
        </w:rPr>
        <w:t xml:space="preserve">Мобильность студентов проявляется в обеспечении выбора индивидуальной образовательной траектории. При формировании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обучения, который освобождает от необходимости их повторного освоения. </w:t>
      </w:r>
    </w:p>
    <w:p w:rsidR="00314AF9" w:rsidRPr="001401CE" w:rsidRDefault="00314AF9" w:rsidP="00314A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01CE">
        <w:rPr>
          <w:color w:val="auto"/>
          <w:sz w:val="28"/>
          <w:szCs w:val="28"/>
        </w:rPr>
        <w:t xml:space="preserve">В целях воспитания и развития личности,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организаций, спортивных и творческих клубов. </w:t>
      </w:r>
    </w:p>
    <w:p w:rsidR="00314AF9" w:rsidRPr="001401CE" w:rsidRDefault="00314AF9" w:rsidP="00314A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01CE">
        <w:rPr>
          <w:color w:val="auto"/>
          <w:sz w:val="28"/>
          <w:szCs w:val="28"/>
        </w:rPr>
        <w:t>В техикуме пре</w:t>
      </w:r>
      <w:r w:rsidR="001401CE">
        <w:rPr>
          <w:color w:val="auto"/>
          <w:sz w:val="28"/>
          <w:szCs w:val="28"/>
        </w:rPr>
        <w:t>дусмотрено использование следующих</w:t>
      </w:r>
      <w:r w:rsidRPr="001401CE">
        <w:rPr>
          <w:color w:val="auto"/>
          <w:sz w:val="28"/>
          <w:szCs w:val="28"/>
        </w:rPr>
        <w:t xml:space="preserve"> образовательных технологий (деловые игры, выполнение курсовых работ (проектов), 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 </w:t>
      </w:r>
    </w:p>
    <w:p w:rsidR="00314AF9" w:rsidRDefault="00314AF9" w:rsidP="0017470C">
      <w:pPr>
        <w:ind w:firstLine="709"/>
        <w:jc w:val="both"/>
      </w:pPr>
      <w:r w:rsidRPr="001401CE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По завершению ППССЗ выпускникам выдается диплом установленного образца об окончании учреждения профессионального образования.</w:t>
      </w:r>
    </w:p>
    <w:p w:rsidR="00391F70" w:rsidRDefault="00391F70" w:rsidP="0017470C">
      <w:pPr>
        <w:ind w:firstLine="709"/>
        <w:jc w:val="both"/>
      </w:pPr>
    </w:p>
    <w:p w:rsidR="009D57D8" w:rsidRPr="009D57D8" w:rsidRDefault="00EC555E" w:rsidP="00A50A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1F70" w:rsidRPr="00BA7F64">
        <w:rPr>
          <w:b/>
          <w:sz w:val="28"/>
          <w:szCs w:val="28"/>
        </w:rPr>
        <w:lastRenderedPageBreak/>
        <w:t>1.</w:t>
      </w:r>
      <w:r w:rsidR="00391F70">
        <w:rPr>
          <w:b/>
          <w:sz w:val="28"/>
          <w:szCs w:val="28"/>
        </w:rPr>
        <w:t xml:space="preserve">5 </w:t>
      </w:r>
      <w:r w:rsidR="0071376E">
        <w:rPr>
          <w:b/>
          <w:sz w:val="28"/>
          <w:szCs w:val="28"/>
        </w:rPr>
        <w:t>Связь образовательной программы с профессиональными стандартами</w:t>
      </w:r>
      <w:r w:rsidR="00391F70" w:rsidRPr="00BA7F64">
        <w:rPr>
          <w:b/>
          <w:sz w:val="28"/>
          <w:szCs w:val="28"/>
        </w:rPr>
        <w:t xml:space="preserve"> по специальности </w:t>
      </w:r>
      <w:r w:rsidR="009D57D8" w:rsidRPr="009D57D8">
        <w:rPr>
          <w:b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2D6042" w:rsidRDefault="002D6042" w:rsidP="009D57D8">
      <w:pPr>
        <w:pStyle w:val="Style4"/>
        <w:widowControl/>
        <w:spacing w:line="240" w:lineRule="auto"/>
        <w:ind w:firstLine="708"/>
        <w:jc w:val="both"/>
      </w:pPr>
    </w:p>
    <w:p w:rsidR="004244B0" w:rsidRDefault="004244B0" w:rsidP="004244B0">
      <w:pPr>
        <w:ind w:firstLine="709"/>
        <w:jc w:val="both"/>
      </w:pPr>
      <w:r w:rsidRPr="004244B0">
        <w:t>Связь образовательной программы с профессиональными стандартами</w:t>
      </w:r>
      <w:r w:rsidR="00BD714F" w:rsidRPr="00BD714F">
        <w:t xml:space="preserve"> </w:t>
      </w:r>
      <w:r w:rsidR="00BD714F">
        <w:t>Таблица 3</w:t>
      </w:r>
    </w:p>
    <w:p w:rsidR="002D6042" w:rsidRDefault="002D6042" w:rsidP="0017470C">
      <w:pPr>
        <w:ind w:firstLine="709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6391"/>
        <w:gridCol w:w="1855"/>
      </w:tblGrid>
      <w:tr w:rsidR="008620A5" w:rsidRPr="004F5A7A" w:rsidTr="0016691F">
        <w:tc>
          <w:tcPr>
            <w:tcW w:w="1891" w:type="dxa"/>
          </w:tcPr>
          <w:p w:rsidR="00391F70" w:rsidRPr="004F5A7A" w:rsidRDefault="00391F70" w:rsidP="00084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391" w:type="dxa"/>
          </w:tcPr>
          <w:p w:rsidR="00391F70" w:rsidRPr="004F5A7A" w:rsidRDefault="00391F70" w:rsidP="00084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выбранного профессионального стандарта</w:t>
            </w:r>
          </w:p>
        </w:tc>
        <w:tc>
          <w:tcPr>
            <w:tcW w:w="1855" w:type="dxa"/>
          </w:tcPr>
          <w:p w:rsidR="00391F70" w:rsidRPr="004F5A7A" w:rsidRDefault="00391F70" w:rsidP="00084EF9">
            <w:pPr>
              <w:jc w:val="center"/>
              <w:rPr>
                <w:b/>
              </w:rPr>
            </w:pPr>
            <w:r>
              <w:rPr>
                <w:b/>
              </w:rPr>
              <w:t>Уровень квалификации</w:t>
            </w:r>
          </w:p>
        </w:tc>
      </w:tr>
      <w:tr w:rsidR="00863E29" w:rsidRPr="004F5A7A" w:rsidTr="0016691F">
        <w:trPr>
          <w:trHeight w:val="2371"/>
        </w:trPr>
        <w:tc>
          <w:tcPr>
            <w:tcW w:w="1891" w:type="dxa"/>
            <w:vMerge w:val="restart"/>
          </w:tcPr>
          <w:p w:rsidR="00863E29" w:rsidRDefault="00863E29" w:rsidP="00444FE0">
            <w:r>
              <w:t xml:space="preserve">ППССЗ </w:t>
            </w:r>
            <w:r w:rsidRPr="007D628E">
              <w:t>по специальности</w:t>
            </w:r>
            <w:r w:rsidRPr="00BA7F64">
              <w:rPr>
                <w:b/>
                <w:sz w:val="28"/>
                <w:szCs w:val="28"/>
              </w:rPr>
              <w:t xml:space="preserve"> </w:t>
            </w:r>
            <w:r w:rsidR="000A774C" w:rsidRPr="000A774C">
              <w:t>23.02.04 Техническая эксплуатация подъемно-транспортных, строительных, дорожных машин и оборудования</w:t>
            </w:r>
          </w:p>
          <w:p w:rsidR="00863E29" w:rsidRDefault="00863E29" w:rsidP="00391F70">
            <w:pPr>
              <w:jc w:val="center"/>
            </w:pPr>
          </w:p>
          <w:p w:rsidR="00863E29" w:rsidRDefault="00863E29" w:rsidP="00706B7E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863E29" w:rsidRDefault="00863E29" w:rsidP="00444FE0">
            <w:pPr>
              <w:pStyle w:val="ConsPlusTitle"/>
              <w:rPr>
                <w:b w:val="0"/>
                <w:sz w:val="24"/>
                <w:szCs w:val="24"/>
              </w:rPr>
            </w:pPr>
            <w:r w:rsidRPr="00444FE0">
              <w:rPr>
                <w:b w:val="0"/>
                <w:sz w:val="24"/>
                <w:szCs w:val="24"/>
              </w:rPr>
              <w:t>ПС 31.004 Профессиональный стандарт Специалист по мехатронным системам автомобиля</w:t>
            </w:r>
            <w:r w:rsidR="00931EAD">
              <w:rPr>
                <w:b w:val="0"/>
                <w:sz w:val="24"/>
                <w:szCs w:val="24"/>
              </w:rPr>
              <w:t>.</w:t>
            </w:r>
          </w:p>
          <w:p w:rsidR="00863E29" w:rsidRDefault="00931EAD" w:rsidP="00444FE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Обобщенная трудовая функция Выполнение регламентных работ по поддержанию АТС в исправном состоянии под кодом А.</w:t>
            </w:r>
          </w:p>
          <w:p w:rsidR="006401C4" w:rsidRDefault="00931EAD" w:rsidP="007931D5">
            <w:pPr>
              <w:jc w:val="both"/>
            </w:pPr>
            <w:r>
              <w:t>Выбираем трудовую функцию под к</w:t>
            </w:r>
            <w:r w:rsidR="00863E29" w:rsidRPr="007931D5">
              <w:t>од</w:t>
            </w:r>
            <w:r>
              <w:t>ом</w:t>
            </w:r>
            <w:r w:rsidR="00863E29" w:rsidRPr="007931D5">
              <w:t xml:space="preserve"> </w:t>
            </w:r>
          </w:p>
          <w:p w:rsidR="00863E29" w:rsidRPr="007931D5" w:rsidRDefault="00863E29" w:rsidP="007931D5">
            <w:pPr>
              <w:jc w:val="both"/>
            </w:pPr>
            <w:r w:rsidRPr="007931D5">
              <w:t>А/02.3 Техническое обслуживание АТС</w:t>
            </w:r>
          </w:p>
          <w:p w:rsidR="00863E29" w:rsidRDefault="00863E29" w:rsidP="00863E29"/>
          <w:p w:rsidR="00863E29" w:rsidRDefault="00863E29" w:rsidP="00863E29">
            <w:r>
              <w:t>ОКЗ 7231 Механики и ремонтники автотранспортных средств</w:t>
            </w:r>
          </w:p>
          <w:p w:rsidR="00863E29" w:rsidRDefault="00863E29" w:rsidP="00863E29"/>
          <w:p w:rsidR="00863E29" w:rsidRDefault="00863E29" w:rsidP="00863E29">
            <w:r>
              <w:t xml:space="preserve">ЕКТС </w:t>
            </w:r>
            <w:r w:rsidRPr="00A05468">
              <w:t>§</w:t>
            </w:r>
            <w:r>
              <w:t xml:space="preserve"> 99 -101 а Слесарь по ремонту автомобилей </w:t>
            </w:r>
          </w:p>
          <w:p w:rsidR="00863E29" w:rsidRDefault="00863E29" w:rsidP="00863E29">
            <w:r>
              <w:t>1 - 3-го разряда</w:t>
            </w:r>
          </w:p>
          <w:p w:rsidR="00863E29" w:rsidRDefault="00863E29" w:rsidP="00444FE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863E29" w:rsidRPr="00863E29" w:rsidRDefault="00863E29" w:rsidP="00863E29">
            <w:pPr>
              <w:rPr>
                <w:lang w:eastAsia="en-US"/>
              </w:rPr>
            </w:pPr>
            <w:r>
              <w:t xml:space="preserve">ОКПДТР 18511 </w:t>
            </w:r>
            <w:r w:rsidRPr="00444FE0">
              <w:rPr>
                <w:lang w:eastAsia="en-US"/>
              </w:rPr>
              <w:t>Слесарь по ремонту автомобилей</w:t>
            </w:r>
          </w:p>
        </w:tc>
        <w:tc>
          <w:tcPr>
            <w:tcW w:w="1855" w:type="dxa"/>
            <w:vAlign w:val="center"/>
          </w:tcPr>
          <w:p w:rsidR="00863E29" w:rsidRDefault="00863E29" w:rsidP="00706B7E">
            <w:pPr>
              <w:jc w:val="center"/>
            </w:pPr>
            <w:r>
              <w:t>3</w:t>
            </w:r>
          </w:p>
        </w:tc>
      </w:tr>
      <w:tr w:rsidR="00863E29" w:rsidRPr="004F5A7A" w:rsidTr="0016691F">
        <w:trPr>
          <w:trHeight w:val="2371"/>
        </w:trPr>
        <w:tc>
          <w:tcPr>
            <w:tcW w:w="1891" w:type="dxa"/>
            <w:vMerge/>
          </w:tcPr>
          <w:p w:rsidR="00863E29" w:rsidRPr="00A41083" w:rsidRDefault="00863E29" w:rsidP="00706B7E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863E29" w:rsidRPr="00444FE0" w:rsidRDefault="00863E29" w:rsidP="00444FE0">
            <w:pPr>
              <w:pStyle w:val="ConsPlusTitle"/>
              <w:rPr>
                <w:b w:val="0"/>
                <w:sz w:val="24"/>
                <w:szCs w:val="24"/>
              </w:rPr>
            </w:pPr>
            <w:r w:rsidRPr="00444FE0">
              <w:rPr>
                <w:b w:val="0"/>
                <w:sz w:val="24"/>
                <w:szCs w:val="24"/>
              </w:rPr>
              <w:t>ПС 31.004 Профессиональный стандарт Специалист по мехатронным системам автомобиля</w:t>
            </w:r>
          </w:p>
          <w:p w:rsidR="00863E29" w:rsidRDefault="00863E29" w:rsidP="0071376E"/>
          <w:p w:rsidR="00863E29" w:rsidRDefault="00863E29" w:rsidP="0071376E">
            <w:r>
              <w:t>Код В/01.5 Ремонт узлов, агрегатов и механических систем АТС</w:t>
            </w:r>
          </w:p>
          <w:p w:rsidR="00863E29" w:rsidRDefault="00931EAD" w:rsidP="0071376E">
            <w:r>
              <w:t>Код В/02.5 диагностика мехатронных систем АТС</w:t>
            </w:r>
          </w:p>
          <w:p w:rsidR="00931EAD" w:rsidRDefault="00931EAD" w:rsidP="0071376E"/>
          <w:p w:rsidR="00863E29" w:rsidRDefault="00863E29" w:rsidP="0071376E">
            <w:r>
              <w:t>ОКЗ 7231 Механики и ремонтники автотранспортных средств</w:t>
            </w:r>
          </w:p>
          <w:p w:rsidR="00863E29" w:rsidRDefault="00863E29" w:rsidP="0071376E"/>
          <w:p w:rsidR="00863E29" w:rsidRDefault="00863E29" w:rsidP="0071376E">
            <w:r>
              <w:t xml:space="preserve">ЕКТС </w:t>
            </w:r>
            <w:r w:rsidRPr="00A05468">
              <w:t>§</w:t>
            </w:r>
            <w:r>
              <w:t xml:space="preserve"> 102-104 а Слесарь по ремонту автомобилей </w:t>
            </w:r>
          </w:p>
          <w:p w:rsidR="00863E29" w:rsidRDefault="00863E29" w:rsidP="0071376E">
            <w:r>
              <w:t>4 - 7-го разряда</w:t>
            </w:r>
          </w:p>
          <w:p w:rsidR="00863E29" w:rsidRDefault="00863E29" w:rsidP="007D628E"/>
          <w:p w:rsidR="00863E29" w:rsidRDefault="00863E29" w:rsidP="007D628E">
            <w:r>
              <w:t>ЕКТС § 149 – 152 Слесарь по топливной аппаратуре 2 - 5-го разряда</w:t>
            </w:r>
          </w:p>
          <w:p w:rsidR="00863E29" w:rsidRDefault="00863E29" w:rsidP="007D628E"/>
          <w:p w:rsidR="00863E29" w:rsidRDefault="00863E29" w:rsidP="007D628E">
            <w:pPr>
              <w:rPr>
                <w:lang w:eastAsia="en-US"/>
              </w:rPr>
            </w:pPr>
            <w:r>
              <w:t xml:space="preserve">ОКПДТР 18511 </w:t>
            </w:r>
            <w:r w:rsidRPr="00444FE0">
              <w:rPr>
                <w:lang w:eastAsia="en-US"/>
              </w:rPr>
              <w:t>Слесарь по ремонту автомобилей</w:t>
            </w:r>
          </w:p>
          <w:p w:rsidR="00863E29" w:rsidRDefault="00863E29" w:rsidP="007D628E"/>
          <w:p w:rsidR="00863E29" w:rsidRPr="00A935F5" w:rsidRDefault="00863E29" w:rsidP="007D628E">
            <w:r>
              <w:t>ОКПДТР 18522 Слесарь по топливной аппаратуре</w:t>
            </w:r>
          </w:p>
        </w:tc>
        <w:tc>
          <w:tcPr>
            <w:tcW w:w="1855" w:type="dxa"/>
            <w:vAlign w:val="center"/>
          </w:tcPr>
          <w:p w:rsidR="00863E29" w:rsidRDefault="00863E29" w:rsidP="00706B7E">
            <w:pPr>
              <w:jc w:val="center"/>
            </w:pPr>
            <w:r>
              <w:t>5</w:t>
            </w:r>
          </w:p>
          <w:p w:rsidR="00863E29" w:rsidRPr="00A935F5" w:rsidRDefault="00863E29" w:rsidP="00706B7E">
            <w:pPr>
              <w:jc w:val="center"/>
            </w:pPr>
          </w:p>
        </w:tc>
      </w:tr>
    </w:tbl>
    <w:p w:rsidR="002D6042" w:rsidRDefault="002D6042" w:rsidP="0017470C">
      <w:pPr>
        <w:ind w:firstLine="709"/>
        <w:jc w:val="both"/>
      </w:pPr>
    </w:p>
    <w:p w:rsidR="00EA493D" w:rsidRDefault="00EA493D">
      <w:r>
        <w:br w:type="page"/>
      </w:r>
    </w:p>
    <w:p w:rsidR="00DE32E6" w:rsidRDefault="00DE32E6"/>
    <w:p w:rsidR="00DE32E6" w:rsidRDefault="00DE32E6"/>
    <w:p w:rsidR="00AA53DA" w:rsidRDefault="004244B0" w:rsidP="00BD714F">
      <w:pPr>
        <w:ind w:firstLine="709"/>
        <w:jc w:val="right"/>
      </w:pPr>
      <w:r>
        <w:t>Сопоставление единиц ФГОС СПО и профессиональных стандартов</w:t>
      </w:r>
      <w:r w:rsidR="00BD714F" w:rsidRPr="00BD714F">
        <w:t xml:space="preserve"> </w:t>
      </w:r>
      <w:r w:rsidR="00BD714F">
        <w:t>Таблица 4</w:t>
      </w:r>
    </w:p>
    <w:p w:rsidR="00493404" w:rsidRPr="00493404" w:rsidRDefault="00493404" w:rsidP="0017470C">
      <w:pPr>
        <w:ind w:firstLine="709"/>
        <w:jc w:val="both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72"/>
        <w:gridCol w:w="3366"/>
        <w:gridCol w:w="3438"/>
      </w:tblGrid>
      <w:tr w:rsidR="00062C2E" w:rsidRPr="004F5A7A" w:rsidTr="00366462">
        <w:tc>
          <w:tcPr>
            <w:tcW w:w="3438" w:type="dxa"/>
          </w:tcPr>
          <w:p w:rsidR="00FE09C6" w:rsidRPr="004F5A7A" w:rsidRDefault="00FE09C6" w:rsidP="00E3014B">
            <w:pPr>
              <w:jc w:val="center"/>
              <w:rPr>
                <w:b/>
              </w:rPr>
            </w:pPr>
            <w:r>
              <w:rPr>
                <w:b/>
              </w:rPr>
              <w:t>ФГОС СПО</w:t>
            </w:r>
          </w:p>
        </w:tc>
        <w:tc>
          <w:tcPr>
            <w:tcW w:w="3438" w:type="dxa"/>
            <w:gridSpan w:val="2"/>
          </w:tcPr>
          <w:p w:rsidR="00FE09C6" w:rsidRPr="004F5A7A" w:rsidRDefault="00FE09C6" w:rsidP="00E3014B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стандарт</w:t>
            </w:r>
          </w:p>
        </w:tc>
        <w:tc>
          <w:tcPr>
            <w:tcW w:w="3438" w:type="dxa"/>
          </w:tcPr>
          <w:p w:rsidR="00FE09C6" w:rsidRPr="004F5A7A" w:rsidRDefault="00FE09C6" w:rsidP="00E3014B">
            <w:pPr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</w:tc>
      </w:tr>
      <w:tr w:rsidR="00062C2E" w:rsidRPr="004F5A7A" w:rsidTr="00366462">
        <w:tc>
          <w:tcPr>
            <w:tcW w:w="3438" w:type="dxa"/>
          </w:tcPr>
          <w:p w:rsidR="00062C2E" w:rsidRPr="007931D5" w:rsidRDefault="007931D5" w:rsidP="007931D5">
            <w:pPr>
              <w:rPr>
                <w:b/>
              </w:rPr>
            </w:pPr>
            <w:r w:rsidRPr="007931D5">
              <w:t>Приказ Министерства образования и науки Российской Федерации от 22.04.2014г. № 383 «Об утверждении федерального государственного образовательного  стандарта среднего профессионального образования по специальности  23.02.03 «Техническое обслуживание и ремонт автомобильного транспорта» (зарегистрировано  в Минюсте России 27.06.2014 № 32878)</w:t>
            </w:r>
          </w:p>
        </w:tc>
        <w:tc>
          <w:tcPr>
            <w:tcW w:w="3438" w:type="dxa"/>
            <w:gridSpan w:val="2"/>
          </w:tcPr>
          <w:p w:rsidR="00E51BE1" w:rsidRPr="00C94A8C" w:rsidRDefault="00E51BE1" w:rsidP="00E51BE1">
            <w:pPr>
              <w:pStyle w:val="ConsPlusTitle"/>
              <w:rPr>
                <w:b w:val="0"/>
                <w:sz w:val="24"/>
                <w:szCs w:val="24"/>
              </w:rPr>
            </w:pPr>
            <w:r w:rsidRPr="00C94A8C">
              <w:rPr>
                <w:b w:val="0"/>
                <w:sz w:val="24"/>
                <w:szCs w:val="24"/>
              </w:rPr>
              <w:t>ПС 31.004 Профессиональный стандарт Специалист по мехатронным системам автомобиля</w:t>
            </w:r>
          </w:p>
          <w:p w:rsidR="00062C2E" w:rsidRPr="00E51BE1" w:rsidRDefault="00062C2E" w:rsidP="00AA53DA">
            <w:pPr>
              <w:rPr>
                <w:b/>
                <w:highlight w:val="yellow"/>
              </w:rPr>
            </w:pPr>
          </w:p>
        </w:tc>
        <w:tc>
          <w:tcPr>
            <w:tcW w:w="3438" w:type="dxa"/>
          </w:tcPr>
          <w:p w:rsidR="00062C2E" w:rsidRDefault="00062C2E" w:rsidP="00E3014B">
            <w:pPr>
              <w:jc w:val="center"/>
              <w:rPr>
                <w:b/>
              </w:rPr>
            </w:pPr>
          </w:p>
        </w:tc>
      </w:tr>
      <w:tr w:rsidR="003D721B" w:rsidRPr="004F5A7A" w:rsidTr="00B54E13">
        <w:tc>
          <w:tcPr>
            <w:tcW w:w="3438" w:type="dxa"/>
          </w:tcPr>
          <w:p w:rsidR="003D721B" w:rsidRDefault="003D721B" w:rsidP="007931D5">
            <w:pPr>
              <w:rPr>
                <w:b/>
              </w:rPr>
            </w:pPr>
            <w:r w:rsidRPr="003D721B">
              <w:rPr>
                <w:b/>
              </w:rPr>
              <w:t>ВД1 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3D721B" w:rsidRDefault="003D721B" w:rsidP="007931D5">
            <w:r>
              <w:rPr>
                <w:b/>
              </w:rPr>
              <w:t>МДК.01</w:t>
            </w:r>
            <w:r w:rsidRPr="006310C8">
              <w:rPr>
                <w:b/>
              </w:rPr>
              <w:t xml:space="preserve">.01. </w:t>
            </w:r>
            <w:r w:rsidRPr="003D721B">
              <w:t>Техническая эксплуатация дорог и дорожных сооружений</w:t>
            </w:r>
          </w:p>
          <w:p w:rsidR="003D721B" w:rsidRPr="003D721B" w:rsidRDefault="003D721B" w:rsidP="007931D5">
            <w:r>
              <w:rPr>
                <w:b/>
              </w:rPr>
              <w:t>МДК.01.02</w:t>
            </w:r>
            <w:r w:rsidRPr="006310C8">
              <w:rPr>
                <w:b/>
              </w:rPr>
              <w:t>.</w:t>
            </w:r>
            <w:r w:rsidRPr="003D721B"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3438" w:type="dxa"/>
            <w:gridSpan w:val="2"/>
          </w:tcPr>
          <w:p w:rsidR="003D721B" w:rsidRPr="003D721B" w:rsidRDefault="003D721B" w:rsidP="003D721B">
            <w:pPr>
              <w:pStyle w:val="ConsPlusTitle"/>
              <w:rPr>
                <w:b w:val="0"/>
                <w:sz w:val="24"/>
                <w:szCs w:val="24"/>
              </w:rPr>
            </w:pPr>
            <w:r w:rsidRPr="003D721B">
              <w:rPr>
                <w:b w:val="0"/>
                <w:sz w:val="24"/>
                <w:szCs w:val="24"/>
              </w:rPr>
              <w:t>Код А/02.3 Техническое обслуживание АТС</w:t>
            </w:r>
          </w:p>
        </w:tc>
        <w:tc>
          <w:tcPr>
            <w:tcW w:w="3438" w:type="dxa"/>
          </w:tcPr>
          <w:p w:rsidR="00B54E13" w:rsidRDefault="00B54E13" w:rsidP="00B54E13">
            <w:r>
              <w:t>ВД1 по ФГОС СПО соответствует трудовым функциям Профессионального</w:t>
            </w:r>
            <w:r w:rsidRPr="00C94A8C">
              <w:t xml:space="preserve"> стандарт</w:t>
            </w:r>
            <w:r>
              <w:t xml:space="preserve">а под </w:t>
            </w:r>
          </w:p>
          <w:p w:rsidR="003D721B" w:rsidRDefault="00B54E13" w:rsidP="00B54E13">
            <w:pPr>
              <w:rPr>
                <w:b/>
              </w:rPr>
            </w:pPr>
            <w:r w:rsidRPr="00C94A8C">
              <w:t>Код</w:t>
            </w:r>
            <w:r>
              <w:t>ом</w:t>
            </w:r>
            <w:r w:rsidRPr="00C94A8C">
              <w:t xml:space="preserve"> А/02.3 Техническое обслуживание АТС</w:t>
            </w:r>
            <w:r>
              <w:t>, с третьим уровнем квалификации.</w:t>
            </w:r>
          </w:p>
        </w:tc>
      </w:tr>
      <w:tr w:rsidR="003D721B" w:rsidRPr="004F5A7A" w:rsidTr="003D721B">
        <w:tc>
          <w:tcPr>
            <w:tcW w:w="3438" w:type="dxa"/>
          </w:tcPr>
          <w:p w:rsidR="003D721B" w:rsidRPr="003D721B" w:rsidRDefault="003D721B" w:rsidP="007931D5">
            <w:r>
              <w:t xml:space="preserve">ПК 1.1 </w:t>
            </w:r>
            <w:r w:rsidRPr="003D721B">
              <w:t>Обеспечивать безопасность движения транспортных средств при производстве работ;</w:t>
            </w:r>
          </w:p>
          <w:p w:rsidR="003D721B" w:rsidRPr="003D721B" w:rsidRDefault="003D721B" w:rsidP="007931D5">
            <w:r>
              <w:t xml:space="preserve">ПК 1.2 </w:t>
            </w:r>
            <w:r w:rsidRPr="003D721B"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механизмов;</w:t>
            </w:r>
          </w:p>
          <w:p w:rsidR="003D721B" w:rsidRDefault="003D721B" w:rsidP="007931D5">
            <w:r>
              <w:t xml:space="preserve">ПК 1.3 </w:t>
            </w:r>
            <w:r w:rsidRPr="003D721B">
              <w:t>Выполнять требования нормативно-технической документации по организации эксплуатации машин при строительстве, содержании и ремонте автомобильных дорог.</w:t>
            </w:r>
          </w:p>
          <w:p w:rsidR="00DF6050" w:rsidRDefault="00DF6050" w:rsidP="00DF6050">
            <w:pPr>
              <w:ind w:firstLine="709"/>
              <w:rPr>
                <w:sz w:val="28"/>
                <w:szCs w:val="28"/>
              </w:rPr>
            </w:pPr>
          </w:p>
          <w:p w:rsidR="00DF6050" w:rsidRDefault="00DF6050" w:rsidP="00DF6050">
            <w:pPr>
              <w:ind w:firstLine="709"/>
              <w:rPr>
                <w:sz w:val="28"/>
                <w:szCs w:val="28"/>
              </w:rPr>
            </w:pPr>
          </w:p>
          <w:p w:rsidR="00DF6050" w:rsidRDefault="00DF6050" w:rsidP="00DF6050">
            <w:pPr>
              <w:ind w:firstLine="709"/>
              <w:rPr>
                <w:sz w:val="28"/>
                <w:szCs w:val="28"/>
              </w:rPr>
            </w:pPr>
            <w:r w:rsidRPr="00BE11C0">
              <w:rPr>
                <w:color w:val="0070C0"/>
              </w:rPr>
              <w:lastRenderedPageBreak/>
              <w:t>Базовая часть:</w:t>
            </w:r>
          </w:p>
          <w:p w:rsidR="00DF6050" w:rsidRPr="00DF6050" w:rsidRDefault="00DF6050" w:rsidP="00DF6050">
            <w:r w:rsidRPr="00DF6050">
              <w:t>ПО.1 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дорожно-строительных машин;</w:t>
            </w:r>
          </w:p>
          <w:p w:rsidR="00DF6050" w:rsidRDefault="00DF6050" w:rsidP="00DF6050"/>
          <w:p w:rsidR="00DF6050" w:rsidRPr="00DF6050" w:rsidRDefault="00DF6050" w:rsidP="00DF6050">
            <w:r w:rsidRPr="00DF6050">
              <w:t>ПО.2 регулировки двигателей внутреннего сгорания;</w:t>
            </w:r>
          </w:p>
          <w:p w:rsidR="00DF6050" w:rsidRDefault="00DF6050" w:rsidP="00DF6050"/>
          <w:p w:rsidR="00DF6050" w:rsidRPr="00DF6050" w:rsidRDefault="00DF6050" w:rsidP="00DF6050">
            <w:r w:rsidRPr="00DF6050">
              <w:t>ПО.3 технического обслуживания подъемно-транспортных, строительных, дорожных машин в процессе их работы;</w:t>
            </w:r>
          </w:p>
          <w:p w:rsidR="00DF6050" w:rsidRDefault="00DF6050" w:rsidP="00DF6050"/>
          <w:p w:rsidR="00DF6050" w:rsidRPr="003D721B" w:rsidRDefault="00DF6050" w:rsidP="00DF6050">
            <w:pPr>
              <w:rPr>
                <w:b/>
              </w:rPr>
            </w:pPr>
            <w:r w:rsidRPr="00DF6050">
              <w:t>ПО.4 пользования мерительным инструментом, техническими средствами контроля и определения параметров качества</w:t>
            </w:r>
          </w:p>
        </w:tc>
        <w:tc>
          <w:tcPr>
            <w:tcW w:w="3438" w:type="dxa"/>
            <w:gridSpan w:val="2"/>
          </w:tcPr>
          <w:p w:rsidR="00DF6050" w:rsidRPr="00DF6050" w:rsidRDefault="00DF6050" w:rsidP="00DF6050">
            <w:pPr>
              <w:pStyle w:val="af6"/>
              <w:spacing w:before="0" w:beforeAutospacing="0" w:after="0" w:afterAutospacing="0"/>
              <w:jc w:val="center"/>
              <w:rPr>
                <w:rFonts w:eastAsia="Times New Roman"/>
                <w:b/>
                <w:highlight w:val="yellow"/>
              </w:rPr>
            </w:pPr>
            <w:r w:rsidRPr="00DF6050">
              <w:rPr>
                <w:rFonts w:eastAsia="Times New Roman"/>
                <w:b/>
              </w:rPr>
              <w:lastRenderedPageBreak/>
              <w:t>Трудовые действия</w:t>
            </w:r>
          </w:p>
          <w:p w:rsidR="00DF6050" w:rsidRPr="00DF6050" w:rsidRDefault="00DF6050" w:rsidP="00DF6050">
            <w:pPr>
              <w:pStyle w:val="af6"/>
              <w:spacing w:before="0" w:beforeAutospacing="0" w:after="0" w:afterAutospacing="0"/>
              <w:jc w:val="center"/>
              <w:rPr>
                <w:rFonts w:eastAsia="Times New Roman"/>
                <w:highlight w:val="yellow"/>
              </w:rPr>
            </w:pPr>
          </w:p>
          <w:p w:rsidR="00DF6050" w:rsidRPr="00DF6050" w:rsidRDefault="00DF6050" w:rsidP="00DF6050">
            <w:pPr>
              <w:jc w:val="both"/>
            </w:pPr>
            <w:r w:rsidRPr="00DF6050">
              <w:t>Проверка исправности и работоспособности АТС</w:t>
            </w:r>
          </w:p>
          <w:p w:rsidR="00DF6050" w:rsidRPr="00DF6050" w:rsidRDefault="00DF6050" w:rsidP="00DF6050">
            <w:pPr>
              <w:jc w:val="both"/>
            </w:pPr>
          </w:p>
          <w:p w:rsidR="00DF6050" w:rsidRPr="00DF6050" w:rsidRDefault="00DF6050" w:rsidP="00DF6050">
            <w:pPr>
              <w:jc w:val="both"/>
            </w:pPr>
            <w:r w:rsidRPr="00DF6050">
              <w:t>Регулировка компонентов АТС</w:t>
            </w:r>
          </w:p>
          <w:p w:rsidR="00DF6050" w:rsidRPr="00DF6050" w:rsidRDefault="00DF6050" w:rsidP="00DF6050">
            <w:pPr>
              <w:jc w:val="both"/>
            </w:pPr>
          </w:p>
          <w:p w:rsidR="00DF6050" w:rsidRPr="00DF6050" w:rsidRDefault="00DF6050" w:rsidP="00DF6050">
            <w:pPr>
              <w:jc w:val="both"/>
            </w:pPr>
            <w:r w:rsidRPr="00DF6050">
              <w:t>Проведение смазочных и заправочных работ</w:t>
            </w:r>
          </w:p>
          <w:p w:rsidR="00DF6050" w:rsidRPr="00DF6050" w:rsidRDefault="00DF6050" w:rsidP="00DF6050">
            <w:pPr>
              <w:jc w:val="both"/>
            </w:pPr>
          </w:p>
          <w:p w:rsidR="00DF6050" w:rsidRPr="00DF6050" w:rsidRDefault="00DF6050" w:rsidP="00DF6050">
            <w:pPr>
              <w:jc w:val="both"/>
            </w:pPr>
            <w:r w:rsidRPr="00DF6050">
              <w:t>Проведение крепежных работ</w:t>
            </w:r>
          </w:p>
          <w:p w:rsidR="00DF6050" w:rsidRPr="00DF6050" w:rsidRDefault="00DF6050" w:rsidP="00DF6050">
            <w:pPr>
              <w:jc w:val="both"/>
            </w:pPr>
          </w:p>
          <w:p w:rsidR="00DF6050" w:rsidRPr="00DF6050" w:rsidRDefault="00DF6050" w:rsidP="00DF6050">
            <w:pPr>
              <w:jc w:val="both"/>
            </w:pPr>
            <w:r w:rsidRPr="00DF6050">
              <w:t>Замена расходных материалов</w:t>
            </w:r>
          </w:p>
          <w:p w:rsidR="00DF6050" w:rsidRPr="00DF6050" w:rsidRDefault="00DF6050" w:rsidP="00DF6050">
            <w:pPr>
              <w:jc w:val="both"/>
            </w:pPr>
          </w:p>
          <w:p w:rsidR="003D721B" w:rsidRPr="00DF6050" w:rsidRDefault="00DF6050" w:rsidP="00DF6050">
            <w:pPr>
              <w:pStyle w:val="ConsPlusTitle"/>
              <w:rPr>
                <w:b w:val="0"/>
                <w:sz w:val="24"/>
                <w:szCs w:val="24"/>
              </w:rPr>
            </w:pPr>
            <w:r w:rsidRPr="00DF6050">
              <w:rPr>
                <w:b w:val="0"/>
                <w:sz w:val="24"/>
                <w:szCs w:val="24"/>
              </w:rPr>
              <w:t>Проверка герметичности систем АТС</w:t>
            </w:r>
          </w:p>
        </w:tc>
        <w:tc>
          <w:tcPr>
            <w:tcW w:w="3438" w:type="dxa"/>
          </w:tcPr>
          <w:p w:rsidR="008F54BA" w:rsidRPr="008F54BA" w:rsidRDefault="008F54BA" w:rsidP="008F54BA">
            <w:pPr>
              <w:pStyle w:val="af6"/>
              <w:spacing w:before="0" w:beforeAutospacing="0" w:after="0" w:afterAutospacing="0"/>
              <w:ind w:firstLine="0"/>
              <w:jc w:val="left"/>
            </w:pPr>
            <w:r w:rsidRPr="008F54BA">
              <w:t xml:space="preserve">В результате проведения сравнительного анализа Практического опыта, </w:t>
            </w:r>
            <w:r w:rsidR="009627BD">
              <w:t>обозначенного</w:t>
            </w:r>
            <w:r w:rsidRPr="008F54BA">
              <w:t xml:space="preserve"> в ФГОС СПО и </w:t>
            </w:r>
            <w:r w:rsidRPr="008F54BA">
              <w:rPr>
                <w:b/>
              </w:rPr>
              <w:t xml:space="preserve"> </w:t>
            </w:r>
            <w:r w:rsidRPr="008F54BA">
              <w:t xml:space="preserve">Трудовых действий, Профессионального стандарта, на заседании цикловой комиссии профессиональной подготовки механических специальностей, рабочей группой,  принято решение ввести в вариативную часть ПМ.01 Эксплуатация подъемно-транспортных, строительных, дорожных машин и оборудования при строительстве, содержании и ремонте дорог, следующий </w:t>
            </w:r>
            <w:r w:rsidRPr="008F54BA">
              <w:rPr>
                <w:b/>
              </w:rPr>
              <w:t>дополнительный</w:t>
            </w:r>
            <w:r w:rsidRPr="008F54BA">
              <w:t xml:space="preserve"> </w:t>
            </w:r>
            <w:r w:rsidRPr="008F54BA">
              <w:rPr>
                <w:b/>
              </w:rPr>
              <w:lastRenderedPageBreak/>
              <w:t>практический опыт:</w:t>
            </w:r>
          </w:p>
          <w:p w:rsidR="008F54BA" w:rsidRPr="008F54BA" w:rsidRDefault="008F54BA" w:rsidP="008F54BA"/>
          <w:p w:rsidR="008F54BA" w:rsidRPr="008F54BA" w:rsidRDefault="008F54BA" w:rsidP="008F54BA">
            <w:r w:rsidRPr="008F54BA">
              <w:t>ДПО. 5 Проверки исправности и работоспособности подъемно-транспортных, строительных, дорожных машин и оборудования;</w:t>
            </w:r>
          </w:p>
          <w:p w:rsidR="003D721B" w:rsidRPr="008F54BA" w:rsidRDefault="008F54BA" w:rsidP="008F54BA">
            <w:pPr>
              <w:rPr>
                <w:b/>
              </w:rPr>
            </w:pPr>
            <w:r w:rsidRPr="008F54BA">
              <w:t>ДПО. 6 Регулировки компонентов подъемно-транспортных, строительных, дорожных машин и оборудования.</w:t>
            </w:r>
          </w:p>
        </w:tc>
      </w:tr>
      <w:tr w:rsidR="00DF6050" w:rsidRPr="004F5A7A" w:rsidTr="003D721B">
        <w:tc>
          <w:tcPr>
            <w:tcW w:w="3438" w:type="dxa"/>
          </w:tcPr>
          <w:p w:rsidR="00DF6050" w:rsidRPr="00DF6050" w:rsidRDefault="00DF6050" w:rsidP="007931D5">
            <w:pPr>
              <w:rPr>
                <w:color w:val="0070C0"/>
              </w:rPr>
            </w:pPr>
            <w:r w:rsidRPr="00DF6050">
              <w:rPr>
                <w:color w:val="0070C0"/>
              </w:rPr>
              <w:lastRenderedPageBreak/>
              <w:t>Базовая часть:</w:t>
            </w:r>
          </w:p>
          <w:p w:rsidR="00DF6050" w:rsidRPr="00DF6050" w:rsidRDefault="00DF6050" w:rsidP="00DF6050">
            <w:r w:rsidRPr="00DF6050">
              <w:t>У.1 организовывать выполнение работ по текущему содержанию и ремонту автомобильных дорог и транспортных сооружений с использованием машин и механизмов в соответствии с требованиями технологических процессов;</w:t>
            </w:r>
          </w:p>
          <w:p w:rsidR="00DF6050" w:rsidRPr="00DF6050" w:rsidRDefault="00DF6050" w:rsidP="00DF6050">
            <w:pPr>
              <w:jc w:val="both"/>
            </w:pPr>
            <w:r w:rsidRPr="00DF6050">
              <w:t>У.2 обеспечивать безопасность движения транспорта при производстве работ;</w:t>
            </w:r>
          </w:p>
          <w:p w:rsidR="00DF6050" w:rsidRPr="00DF6050" w:rsidRDefault="00DF6050" w:rsidP="00DF6050">
            <w:r w:rsidRPr="00DF6050">
              <w:t>У.3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DF6050" w:rsidRPr="00DF6050" w:rsidRDefault="00DF6050" w:rsidP="00DF6050">
            <w:r w:rsidRPr="00DF6050">
              <w:t>У.4 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оборудования;</w:t>
            </w:r>
          </w:p>
          <w:p w:rsidR="00DF6050" w:rsidRPr="00DF6050" w:rsidRDefault="00DF6050" w:rsidP="00DF6050">
            <w:r w:rsidRPr="00DF6050">
              <w:t xml:space="preserve">У.5 определять техническое состояние систем и механизмов подъемно-транспортных, строительных, </w:t>
            </w:r>
            <w:r w:rsidRPr="00DF6050">
              <w:lastRenderedPageBreak/>
              <w:t>дорожных машин и оборудования при выполнении работ;</w:t>
            </w:r>
          </w:p>
          <w:p w:rsidR="00DF6050" w:rsidRPr="00DF6050" w:rsidRDefault="00DF6050" w:rsidP="00DF6050">
            <w:r w:rsidRPr="00DF6050">
              <w:t>У.6 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DF6050" w:rsidRPr="00DF6050" w:rsidRDefault="00DF6050" w:rsidP="00DF6050">
            <w:r w:rsidRPr="00DF6050">
              <w:t>У.7 осуществлять контроль за соблюдением технологической дисциплины при выполнении работ.</w:t>
            </w:r>
          </w:p>
        </w:tc>
        <w:tc>
          <w:tcPr>
            <w:tcW w:w="3438" w:type="dxa"/>
            <w:gridSpan w:val="2"/>
          </w:tcPr>
          <w:p w:rsidR="00DF6050" w:rsidRPr="00C26B10" w:rsidRDefault="00DF6050" w:rsidP="008F54BA">
            <w:pPr>
              <w:pStyle w:val="af6"/>
              <w:spacing w:before="0" w:beforeAutospacing="0" w:after="0" w:afterAutospacing="0"/>
              <w:ind w:firstLine="62"/>
              <w:jc w:val="center"/>
              <w:rPr>
                <w:rFonts w:eastAsia="Times New Roman"/>
                <w:b/>
                <w:sz w:val="23"/>
                <w:szCs w:val="23"/>
                <w:highlight w:val="yellow"/>
              </w:rPr>
            </w:pPr>
            <w:r w:rsidRPr="00C26B10">
              <w:rPr>
                <w:rFonts w:eastAsia="Times New Roman"/>
                <w:b/>
                <w:sz w:val="23"/>
                <w:szCs w:val="23"/>
              </w:rPr>
              <w:lastRenderedPageBreak/>
              <w:t>Необходимые умения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уровень горюче-смазочных материалов, технических жидкостей и смазок и при необходимости производить работы по их доливке и замене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Заменять расходные материалы после замены жидкостей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герметичность систем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работоспособность узлов, агрегатов и систем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давление воздуха в шинах и при необходимости доводить до нормы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моменты затяжки крепежных соединений узлов, агрегатов и систем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Измерять зазоры в соединениях, биение вращающихся частей, люфты в рулевом управлении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Демонтировать составные части </w:t>
            </w:r>
            <w:r w:rsidRPr="00C26B10">
              <w:rPr>
                <w:sz w:val="23"/>
                <w:szCs w:val="23"/>
              </w:rPr>
              <w:lastRenderedPageBreak/>
              <w:t>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Производить регулировку узлов, агрегатов и систем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Пользоваться справочными материалами и технической документацией по ТО и ремонту АТС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  <w:p w:rsidR="008F54BA" w:rsidRPr="00C26B10" w:rsidRDefault="008F54BA" w:rsidP="008F54BA">
            <w:pPr>
              <w:rPr>
                <w:sz w:val="23"/>
                <w:szCs w:val="23"/>
              </w:rPr>
            </w:pPr>
          </w:p>
          <w:p w:rsidR="00DF6050" w:rsidRPr="00DF6050" w:rsidRDefault="008F54BA" w:rsidP="008F54BA">
            <w:pPr>
              <w:pStyle w:val="af6"/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C26B10">
              <w:rPr>
                <w:sz w:val="23"/>
                <w:szCs w:val="23"/>
              </w:rPr>
              <w:t>Применять механический и автоматизированный инструмент и оборудование при проведении работ по ТО и ремонту</w:t>
            </w:r>
          </w:p>
        </w:tc>
        <w:tc>
          <w:tcPr>
            <w:tcW w:w="3438" w:type="dxa"/>
          </w:tcPr>
          <w:p w:rsidR="008F54BA" w:rsidRDefault="008F54BA" w:rsidP="008F54BA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>
              <w:rPr>
                <w:sz w:val="23"/>
                <w:szCs w:val="23"/>
              </w:rPr>
              <w:t>умений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Pr="005C5211">
              <w:rPr>
                <w:sz w:val="23"/>
                <w:szCs w:val="23"/>
              </w:rPr>
              <w:t>необходимых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t>умений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>
              <w:t>, рабочей группой</w:t>
            </w:r>
            <w:r w:rsidRPr="00D93055">
              <w:t xml:space="preserve"> принято решение</w:t>
            </w:r>
          </w:p>
          <w:p w:rsidR="008F54BA" w:rsidRPr="008F54BA" w:rsidRDefault="008F54BA" w:rsidP="008F54BA">
            <w:pPr>
              <w:rPr>
                <w:b/>
              </w:rPr>
            </w:pPr>
            <w:r>
              <w:t xml:space="preserve">ввести </w:t>
            </w:r>
            <w:r w:rsidRPr="004F79F3">
              <w:rPr>
                <w:b/>
              </w:rPr>
              <w:t>в вариативную часть</w:t>
            </w:r>
            <w:r>
              <w:t xml:space="preserve"> ПМ.01 </w:t>
            </w:r>
            <w:r w:rsidRPr="008F54BA"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  <w:r>
              <w:t>,</w:t>
            </w:r>
            <w:r w:rsidRPr="00A262C8">
              <w:t xml:space="preserve"> </w:t>
            </w:r>
            <w:r>
              <w:t xml:space="preserve">следующие </w:t>
            </w:r>
            <w:r w:rsidRPr="002F00D4">
              <w:rPr>
                <w:b/>
              </w:rPr>
              <w:t>дополнительные умения:</w:t>
            </w:r>
          </w:p>
          <w:p w:rsidR="008F54BA" w:rsidRPr="008F54BA" w:rsidRDefault="008F54BA" w:rsidP="008F54BA">
            <w:pPr>
              <w:spacing w:line="216" w:lineRule="auto"/>
              <w:ind w:firstLine="709"/>
              <w:rPr>
                <w:spacing w:val="-6"/>
              </w:rPr>
            </w:pPr>
          </w:p>
          <w:p w:rsidR="008F54BA" w:rsidRPr="008F54BA" w:rsidRDefault="008F54BA" w:rsidP="008F54BA">
            <w:r w:rsidRPr="008F54BA">
              <w:t>ДУ.8 Проверять работоспособность узлов, агрегатов и систем подъемно-транспортных, строительных, дорожных машин и оборудования;</w:t>
            </w:r>
          </w:p>
          <w:p w:rsidR="008F54BA" w:rsidRPr="008F54BA" w:rsidRDefault="008F54BA" w:rsidP="008F54BA">
            <w:r w:rsidRPr="008F54BA">
              <w:t>ДУ.9Производить регулировку узлов, агрегатов и систем подъемно-транспортных, строительных, дорожных машин и оборудования;</w:t>
            </w:r>
          </w:p>
          <w:p w:rsidR="008F54BA" w:rsidRPr="008F54BA" w:rsidRDefault="008F54BA" w:rsidP="008F54BA">
            <w:r w:rsidRPr="008F54BA">
              <w:lastRenderedPageBreak/>
              <w:t>ДУ.10 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DF6050" w:rsidRPr="008F54BA" w:rsidRDefault="008F54BA" w:rsidP="008F54BA">
            <w:pPr>
              <w:pStyle w:val="af6"/>
              <w:spacing w:before="0" w:beforeAutospacing="0" w:after="0" w:afterAutospacing="0"/>
              <w:jc w:val="left"/>
            </w:pPr>
            <w:r w:rsidRPr="008F54BA">
              <w:t>ДУ. 11 Применять механический и автоматизированный инструмент и оборудование при проведении работ по ТО и ремонту.</w:t>
            </w:r>
          </w:p>
        </w:tc>
      </w:tr>
      <w:tr w:rsidR="008F54BA" w:rsidRPr="004F5A7A" w:rsidTr="003D721B">
        <w:tc>
          <w:tcPr>
            <w:tcW w:w="3438" w:type="dxa"/>
          </w:tcPr>
          <w:p w:rsidR="008F54BA" w:rsidRPr="008F54BA" w:rsidRDefault="008F54BA" w:rsidP="008F54BA">
            <w:pPr>
              <w:jc w:val="center"/>
              <w:rPr>
                <w:color w:val="0070C0"/>
              </w:rPr>
            </w:pPr>
            <w:r w:rsidRPr="008F54BA">
              <w:rPr>
                <w:color w:val="0070C0"/>
              </w:rPr>
              <w:lastRenderedPageBreak/>
              <w:t>Базовая часть:</w:t>
            </w:r>
          </w:p>
          <w:p w:rsidR="008F54BA" w:rsidRPr="008F54BA" w:rsidRDefault="008F54BA" w:rsidP="008F54BA">
            <w:r w:rsidRPr="008F54BA">
              <w:t>З.1 устройство 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8F54BA" w:rsidRPr="008F54BA" w:rsidRDefault="008F54BA" w:rsidP="008F54BA">
            <w:r w:rsidRPr="008F54BA">
              <w:t>З.2 основы эксплуатации, методы технической диагностики и обеспечения надежности работы, автомобильных дорог и искусственных сооружений;</w:t>
            </w:r>
          </w:p>
          <w:p w:rsidR="008F54BA" w:rsidRPr="008F54BA" w:rsidRDefault="008F54BA" w:rsidP="008F54BA">
            <w:pPr>
              <w:rPr>
                <w:color w:val="0070C0"/>
              </w:rPr>
            </w:pPr>
            <w:r w:rsidRPr="008F54BA">
              <w:t>З.3 организацию и технологию работ по строительству, содержанию и ремонту автомобильных дорог и искусственных  сооружений.</w:t>
            </w:r>
          </w:p>
        </w:tc>
        <w:tc>
          <w:tcPr>
            <w:tcW w:w="3438" w:type="dxa"/>
            <w:gridSpan w:val="2"/>
          </w:tcPr>
          <w:p w:rsidR="008F54BA" w:rsidRPr="00C26B10" w:rsidRDefault="008F54BA" w:rsidP="008F54BA">
            <w:pPr>
              <w:pStyle w:val="af6"/>
              <w:spacing w:before="0" w:beforeAutospacing="0" w:after="0" w:afterAutospacing="0"/>
              <w:ind w:firstLine="62"/>
              <w:jc w:val="center"/>
              <w:rPr>
                <w:rFonts w:eastAsia="Times New Roman"/>
                <w:b/>
                <w:sz w:val="23"/>
                <w:szCs w:val="23"/>
                <w:highlight w:val="yellow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Необходимые зна</w:t>
            </w:r>
            <w:r w:rsidRPr="00C26B10">
              <w:rPr>
                <w:rFonts w:eastAsia="Times New Roman"/>
                <w:b/>
                <w:sz w:val="23"/>
                <w:szCs w:val="23"/>
              </w:rPr>
              <w:t>ния</w:t>
            </w:r>
          </w:p>
          <w:p w:rsidR="008F54BA" w:rsidRDefault="008F54BA" w:rsidP="008F54BA">
            <w: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  <w:p w:rsidR="008F54BA" w:rsidRDefault="008F54BA" w:rsidP="008F54BA"/>
          <w:p w:rsidR="008F54BA" w:rsidRDefault="008F54BA" w:rsidP="008F54BA">
            <w:r>
              <w:t>Технология проведения слесарных работ</w:t>
            </w:r>
          </w:p>
          <w:p w:rsidR="008F54BA" w:rsidRDefault="008F54BA" w:rsidP="008F54BA"/>
          <w:p w:rsidR="008F54BA" w:rsidRDefault="008F54BA" w:rsidP="008F54BA">
            <w:r>
              <w:t>Допуски, посадки и основы технических измерений</w:t>
            </w:r>
          </w:p>
          <w:p w:rsidR="008F54BA" w:rsidRDefault="008F54BA" w:rsidP="008F54BA"/>
          <w:p w:rsidR="008F54BA" w:rsidRDefault="008F54BA" w:rsidP="008F54BA">
            <w:r>
              <w:t>Требования охраны труда</w:t>
            </w:r>
          </w:p>
          <w:p w:rsidR="008F54BA" w:rsidRDefault="008F54BA" w:rsidP="008F54BA"/>
          <w:p w:rsidR="008F54BA" w:rsidRDefault="008F54BA" w:rsidP="008F54BA">
            <w:r>
              <w:t>Конструктивные особенности узлов, агрегатов и систем АТС</w:t>
            </w:r>
          </w:p>
          <w:p w:rsidR="008F54BA" w:rsidRDefault="008F54BA" w:rsidP="008F54BA"/>
          <w:p w:rsidR="008F54BA" w:rsidRDefault="008F54BA" w:rsidP="008F54BA">
            <w:r>
              <w:t>Технические и эксплуатационные характеристики АТС</w:t>
            </w:r>
          </w:p>
          <w:p w:rsidR="008F54BA" w:rsidRDefault="008F54BA" w:rsidP="008F54BA"/>
          <w:p w:rsidR="008F54BA" w:rsidRDefault="008F54BA" w:rsidP="008F54BA"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  <w:p w:rsidR="008F54BA" w:rsidRDefault="008F54BA" w:rsidP="008F54BA"/>
          <w:p w:rsidR="008F54BA" w:rsidRDefault="008F54BA" w:rsidP="008F54BA">
            <w:r>
              <w:t>Методы проверки герметичности систем АТС</w:t>
            </w:r>
          </w:p>
          <w:p w:rsidR="008F54BA" w:rsidRDefault="008F54BA" w:rsidP="008F54BA"/>
          <w:p w:rsidR="008F54BA" w:rsidRPr="00C26B10" w:rsidRDefault="008F54BA" w:rsidP="008F54BA">
            <w:pPr>
              <w:pStyle w:val="af6"/>
              <w:spacing w:before="0" w:beforeAutospacing="0" w:after="0" w:afterAutospacing="0"/>
              <w:ind w:firstLine="62"/>
              <w:jc w:val="left"/>
              <w:rPr>
                <w:rFonts w:eastAsia="Times New Roman"/>
                <w:b/>
                <w:sz w:val="23"/>
                <w:szCs w:val="23"/>
              </w:rPr>
            </w:pPr>
            <w:r>
              <w:t>Устройство и принципы действия механического и автоматизированного инструмента и оборудования</w:t>
            </w:r>
          </w:p>
        </w:tc>
        <w:tc>
          <w:tcPr>
            <w:tcW w:w="3438" w:type="dxa"/>
          </w:tcPr>
          <w:p w:rsidR="009627BD" w:rsidRDefault="009627BD" w:rsidP="009627BD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>
              <w:rPr>
                <w:sz w:val="23"/>
                <w:szCs w:val="23"/>
              </w:rPr>
              <w:t>знаний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>
              <w:t>необходимых знаний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>
              <w:t xml:space="preserve">, рабочей группой </w:t>
            </w:r>
            <w:r w:rsidRPr="00D93055">
              <w:t>принято решение</w:t>
            </w:r>
          </w:p>
          <w:p w:rsidR="009627BD" w:rsidRDefault="009627BD" w:rsidP="009627BD">
            <w:pPr>
              <w:rPr>
                <w:b/>
              </w:rPr>
            </w:pPr>
            <w:r>
              <w:t xml:space="preserve">ввести </w:t>
            </w:r>
            <w:r w:rsidRPr="004F79F3">
              <w:rPr>
                <w:b/>
              </w:rPr>
              <w:t>в вариативную часть</w:t>
            </w:r>
            <w:r>
              <w:t xml:space="preserve"> ПМ.01 </w:t>
            </w:r>
            <w:r w:rsidRPr="008F54BA"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  <w:r>
              <w:t xml:space="preserve"> следующие </w:t>
            </w:r>
          </w:p>
          <w:p w:rsidR="008F54BA" w:rsidRPr="008F54BA" w:rsidRDefault="008F54BA" w:rsidP="008F54BA">
            <w:pPr>
              <w:jc w:val="both"/>
              <w:rPr>
                <w:b/>
              </w:rPr>
            </w:pPr>
            <w:r w:rsidRPr="008F54BA">
              <w:rPr>
                <w:b/>
              </w:rPr>
              <w:t>дополнительные знания:</w:t>
            </w:r>
          </w:p>
          <w:p w:rsidR="008F54BA" w:rsidRPr="008F54BA" w:rsidRDefault="008F54BA" w:rsidP="008F54BA"/>
          <w:p w:rsidR="008F54BA" w:rsidRPr="008F54BA" w:rsidRDefault="008F54BA" w:rsidP="008F54BA">
            <w:r w:rsidRPr="008F54BA">
              <w:t>Д3.4 Допуски, посадки и основы технических измерений;</w:t>
            </w:r>
          </w:p>
          <w:p w:rsidR="008F54BA" w:rsidRPr="008F54BA" w:rsidRDefault="008F54BA" w:rsidP="008F54BA">
            <w:r w:rsidRPr="008F54BA">
              <w:t>Д3. 5 Конструктивные особенности узлов, агрегатов и систем подъемно-транспортных, строительных, дорожных машин и оборудования;</w:t>
            </w:r>
          </w:p>
          <w:p w:rsidR="008F54BA" w:rsidRPr="008F54BA" w:rsidRDefault="008F54BA" w:rsidP="008F54BA">
            <w:r w:rsidRPr="008F54BA">
              <w:t>Д3. 6 Технические и эксплуатационные характеристики подъемно-транспортных, строительных, дорожных машин и оборудования;</w:t>
            </w:r>
          </w:p>
          <w:p w:rsidR="008F54BA" w:rsidRPr="008F54BA" w:rsidRDefault="008F54BA" w:rsidP="008F54BA">
            <w:pPr>
              <w:rPr>
                <w:b/>
              </w:rPr>
            </w:pPr>
            <w:r w:rsidRPr="008F54BA">
              <w:lastRenderedPageBreak/>
              <w:t>Д3.7 Устройство, принцип действия контрольно-измерительных инструментов, методы и технология проведения контрольно-измерительных операций.</w:t>
            </w:r>
          </w:p>
        </w:tc>
      </w:tr>
      <w:tr w:rsidR="007C32B5" w:rsidRPr="004F5A7A" w:rsidTr="00366462">
        <w:trPr>
          <w:trHeight w:val="1027"/>
        </w:trPr>
        <w:tc>
          <w:tcPr>
            <w:tcW w:w="3438" w:type="dxa"/>
            <w:vMerge w:val="restart"/>
            <w:vAlign w:val="center"/>
          </w:tcPr>
          <w:p w:rsidR="007C32B5" w:rsidRDefault="007C32B5" w:rsidP="00FB2C4B">
            <w:pPr>
              <w:rPr>
                <w:b/>
              </w:rPr>
            </w:pPr>
            <w:r>
              <w:rPr>
                <w:b/>
              </w:rPr>
              <w:lastRenderedPageBreak/>
              <w:t>ВД2</w:t>
            </w:r>
            <w:r w:rsidRPr="00CD1847">
              <w:rPr>
                <w:b/>
              </w:rPr>
              <w:t xml:space="preserve"> </w:t>
            </w:r>
            <w:r w:rsidRPr="000A774C">
              <w:rPr>
                <w:b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DA1B7F" w:rsidRDefault="00DA1B7F" w:rsidP="00DA1B7F">
            <w:pPr>
              <w:ind w:right="-143"/>
            </w:pPr>
            <w:r w:rsidRPr="00C26B10">
              <w:rPr>
                <w:b/>
              </w:rPr>
              <w:t>МДК.02.01.</w:t>
            </w:r>
            <w:r w:rsidRPr="00DA1B7F">
              <w:t xml:space="preserve"> Организация 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  <w:p w:rsidR="000604CC" w:rsidRPr="00DA1B7F" w:rsidRDefault="000604CC" w:rsidP="00DA1B7F">
            <w:pPr>
              <w:ind w:right="-143"/>
            </w:pPr>
            <w:r w:rsidRPr="00C26B10">
              <w:rPr>
                <w:b/>
                <w:bCs/>
              </w:rPr>
              <w:t>МДК 02.02</w:t>
            </w:r>
            <w:r w:rsidRPr="000604CC">
              <w:rPr>
                <w:bCs/>
              </w:rPr>
              <w:t xml:space="preserve">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438" w:type="dxa"/>
            <w:gridSpan w:val="2"/>
          </w:tcPr>
          <w:p w:rsidR="007C32B5" w:rsidRPr="00C94A8C" w:rsidRDefault="007C32B5" w:rsidP="007931D5">
            <w:pPr>
              <w:jc w:val="both"/>
            </w:pPr>
            <w:r w:rsidRPr="00C94A8C">
              <w:t>Код А/02.3 Техническое обслуживание АТС</w:t>
            </w:r>
          </w:p>
          <w:p w:rsidR="007C32B5" w:rsidRPr="00C94A8C" w:rsidRDefault="007C32B5" w:rsidP="007931D5">
            <w:pPr>
              <w:jc w:val="both"/>
            </w:pPr>
          </w:p>
          <w:p w:rsidR="007C32B5" w:rsidRDefault="007C32B5" w:rsidP="007931D5">
            <w:pPr>
              <w:jc w:val="both"/>
            </w:pPr>
            <w:r w:rsidRPr="00C94A8C">
              <w:t>Код В/01.5 Ремонт узлов, агрегатов и механических систем АТС</w:t>
            </w:r>
          </w:p>
          <w:p w:rsidR="00455902" w:rsidRDefault="00455902" w:rsidP="007931D5">
            <w:pPr>
              <w:jc w:val="both"/>
            </w:pPr>
          </w:p>
          <w:p w:rsidR="00455902" w:rsidRPr="00C94A8C" w:rsidRDefault="00455902" w:rsidP="007931D5">
            <w:pPr>
              <w:jc w:val="both"/>
              <w:rPr>
                <w:b/>
              </w:rPr>
            </w:pPr>
            <w:r>
              <w:t>Код В/02.5 диагностика мехатронных систем АТС</w:t>
            </w:r>
          </w:p>
        </w:tc>
        <w:tc>
          <w:tcPr>
            <w:tcW w:w="3438" w:type="dxa"/>
            <w:vMerge w:val="restart"/>
          </w:tcPr>
          <w:p w:rsidR="007C32B5" w:rsidRPr="00A935F5" w:rsidRDefault="006401C4" w:rsidP="00E3014B">
            <w:r>
              <w:t xml:space="preserve">В результате </w:t>
            </w:r>
            <w:r w:rsidRPr="00D93055">
              <w:t>проведения сравнительного анализа</w:t>
            </w:r>
            <w:r>
              <w:t xml:space="preserve"> вида деятельности ВД2 по ФГОС СПО и обобщенных трудовых функций, трудовых функций профессионального стандарта, для дальнейшей работы используем трудовую функцию с кодом </w:t>
            </w:r>
            <w:r w:rsidRPr="00C94A8C">
              <w:rPr>
                <w:b/>
              </w:rPr>
              <w:t>А/02.3 Техническое обслуживание АТС</w:t>
            </w:r>
            <w:r>
              <w:rPr>
                <w:b/>
              </w:rPr>
              <w:t xml:space="preserve"> и третьим уровнем квалификации.</w:t>
            </w:r>
          </w:p>
        </w:tc>
      </w:tr>
      <w:tr w:rsidR="007C32B5" w:rsidRPr="004F5A7A" w:rsidTr="00366462">
        <w:trPr>
          <w:trHeight w:val="1027"/>
        </w:trPr>
        <w:tc>
          <w:tcPr>
            <w:tcW w:w="3438" w:type="dxa"/>
            <w:vMerge/>
          </w:tcPr>
          <w:p w:rsidR="007C32B5" w:rsidRPr="00DE32E6" w:rsidRDefault="007C32B5" w:rsidP="00C00236">
            <w:pPr>
              <w:rPr>
                <w:highlight w:val="yellow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7C32B5" w:rsidRPr="00C94A8C" w:rsidRDefault="007C32B5" w:rsidP="00863E29">
            <w:pPr>
              <w:jc w:val="both"/>
              <w:rPr>
                <w:b/>
              </w:rPr>
            </w:pPr>
            <w:r w:rsidRPr="00C94A8C">
              <w:rPr>
                <w:b/>
              </w:rPr>
              <w:t>Код А/02.3 Техническое обслуживание АТС</w:t>
            </w:r>
          </w:p>
        </w:tc>
        <w:tc>
          <w:tcPr>
            <w:tcW w:w="3438" w:type="dxa"/>
            <w:vMerge/>
          </w:tcPr>
          <w:p w:rsidR="007C32B5" w:rsidRPr="00A935F5" w:rsidRDefault="007C32B5" w:rsidP="00E3014B"/>
        </w:tc>
      </w:tr>
      <w:tr w:rsidR="00863E29" w:rsidRPr="004F5A7A" w:rsidTr="00366462">
        <w:trPr>
          <w:trHeight w:val="1027"/>
        </w:trPr>
        <w:tc>
          <w:tcPr>
            <w:tcW w:w="3438" w:type="dxa"/>
            <w:vAlign w:val="center"/>
          </w:tcPr>
          <w:p w:rsidR="006007BE" w:rsidRPr="00BE11C0" w:rsidRDefault="006007BE" w:rsidP="006007BE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11C0">
              <w:rPr>
                <w:rFonts w:ascii="Times New Roman" w:hAnsi="Times New Roman"/>
                <w:sz w:val="24"/>
                <w:szCs w:val="24"/>
              </w:rPr>
              <w:t>ПК 2.1. </w:t>
            </w:r>
            <w:r w:rsidRPr="00BE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регламентные работы по техническому обслуживанию и ремонту </w:t>
            </w:r>
            <w:r w:rsidRPr="00BE1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BE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соответствии с требованиями технологических процессов.</w:t>
            </w:r>
          </w:p>
          <w:p w:rsidR="006007BE" w:rsidRPr="00BE11C0" w:rsidRDefault="006007BE" w:rsidP="006007BE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11C0">
              <w:rPr>
                <w:rFonts w:ascii="Times New Roman" w:hAnsi="Times New Roman"/>
                <w:sz w:val="24"/>
                <w:szCs w:val="24"/>
              </w:rPr>
              <w:t>ПК 2.2. </w:t>
            </w:r>
            <w:r w:rsidRPr="00BE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качество выполнения работ по техническому обслуживанию и ремонту </w:t>
            </w:r>
            <w:r w:rsidRPr="00BE1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оборудования.</w:t>
            </w:r>
          </w:p>
          <w:p w:rsidR="006007BE" w:rsidRPr="00BE11C0" w:rsidRDefault="006007BE" w:rsidP="006007BE">
            <w:pPr>
              <w:shd w:val="clear" w:color="auto" w:fill="FFFFFF"/>
              <w:ind w:left="10"/>
              <w:rPr>
                <w:color w:val="000000"/>
              </w:rPr>
            </w:pPr>
            <w:r w:rsidRPr="00BE11C0">
              <w:t>ПК 2.3. </w:t>
            </w:r>
            <w:r w:rsidRPr="00BE11C0">
              <w:rPr>
                <w:color w:val="000000"/>
              </w:rPr>
              <w:t xml:space="preserve">Определять техническое состояние систем и механизмов </w:t>
            </w:r>
            <w:r w:rsidRPr="00BE11C0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BE11C0">
              <w:rPr>
                <w:color w:val="000000"/>
              </w:rPr>
              <w:t>.</w:t>
            </w:r>
          </w:p>
          <w:p w:rsidR="006007BE" w:rsidRPr="00BE11C0" w:rsidRDefault="006007BE" w:rsidP="006007BE">
            <w:pPr>
              <w:widowControl w:val="0"/>
              <w:suppressAutoHyphens/>
            </w:pPr>
            <w:r w:rsidRPr="00BE11C0">
              <w:t xml:space="preserve">ПК 2.4. Вести учетно-отчетную документацию по техническому обслуживанию и ремонту </w:t>
            </w:r>
            <w:r w:rsidRPr="00BE11C0">
              <w:rPr>
                <w:bCs/>
              </w:rPr>
              <w:t xml:space="preserve">подъемно-транспортных, строительных, </w:t>
            </w:r>
            <w:r w:rsidRPr="00BE11C0">
              <w:rPr>
                <w:bCs/>
              </w:rPr>
              <w:lastRenderedPageBreak/>
              <w:t>дорожных машин и оборудования.</w:t>
            </w:r>
            <w:r w:rsidRPr="00BE11C0">
              <w:t xml:space="preserve"> </w:t>
            </w:r>
          </w:p>
          <w:p w:rsidR="00220337" w:rsidRPr="00BE11C0" w:rsidRDefault="00220337" w:rsidP="006007B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E11C0">
              <w:rPr>
                <w:rFonts w:ascii="Times New Roman" w:hAnsi="Times New Roman"/>
                <w:color w:val="0070C0"/>
                <w:sz w:val="24"/>
                <w:szCs w:val="24"/>
              </w:rPr>
              <w:t>Базовая часть:</w:t>
            </w:r>
          </w:p>
          <w:p w:rsidR="006007BE" w:rsidRPr="00BE11C0" w:rsidRDefault="00220337" w:rsidP="006007BE">
            <w:r w:rsidRPr="00BE11C0">
              <w:t xml:space="preserve">ПО.1 </w:t>
            </w:r>
            <w:r w:rsidR="006007BE" w:rsidRPr="00BE11C0">
              <w:t>технической эксплуатации подъемно-транспортных, строительных, дорожных машин и оборудования;</w:t>
            </w:r>
          </w:p>
          <w:p w:rsidR="006007BE" w:rsidRPr="00BE11C0" w:rsidRDefault="006007BE" w:rsidP="006007BE">
            <w:r w:rsidRPr="00BE11C0">
              <w:t>ПО.2 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6007BE" w:rsidRPr="00BE11C0" w:rsidRDefault="006007BE" w:rsidP="006007BE">
            <w:r w:rsidRPr="00BE11C0">
              <w:t>ПО.3 учета срока службы, наработки объектов эксплуатации, причин и продолжительности простоев техники;</w:t>
            </w:r>
          </w:p>
          <w:p w:rsidR="006007BE" w:rsidRPr="00BE11C0" w:rsidRDefault="006007BE" w:rsidP="006007BE">
            <w:pPr>
              <w:rPr>
                <w:spacing w:val="-6"/>
              </w:rPr>
            </w:pPr>
            <w:r w:rsidRPr="00BE11C0">
              <w:t xml:space="preserve">ПО.4 </w:t>
            </w:r>
            <w:r w:rsidRPr="00BE11C0">
              <w:rPr>
                <w:spacing w:val="-6"/>
              </w:rPr>
              <w:t>регулировки двигателей внутреннего сгорания (ДВС);</w:t>
            </w:r>
          </w:p>
          <w:p w:rsidR="006007BE" w:rsidRPr="00BE11C0" w:rsidRDefault="00BE11C0" w:rsidP="00BE11C0">
            <w:pPr>
              <w:ind w:right="-193"/>
            </w:pPr>
            <w:r w:rsidRPr="00BE11C0">
              <w:t>ПО.5</w:t>
            </w:r>
            <w:r w:rsidR="006007BE" w:rsidRPr="00BE11C0">
              <w:t>технического обслуживания ДВС и подъемно-транспортных, строительных, дорожных машин и оборудования;</w:t>
            </w:r>
          </w:p>
          <w:p w:rsidR="006007BE" w:rsidRPr="00BE11C0" w:rsidRDefault="00BE11C0" w:rsidP="00BE11C0">
            <w:r w:rsidRPr="00BE11C0">
              <w:t>ПО.6</w:t>
            </w:r>
            <w:r w:rsidR="006007BE" w:rsidRPr="00BE11C0">
              <w:t>пользования мерительным инструментом, техническими средствами контроля и определения параметров;</w:t>
            </w:r>
          </w:p>
          <w:p w:rsidR="00220337" w:rsidRPr="000604CC" w:rsidRDefault="00BE11C0" w:rsidP="000604CC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1C0">
              <w:rPr>
                <w:rFonts w:ascii="Times New Roman" w:hAnsi="Times New Roman"/>
              </w:rPr>
              <w:t>ПО.7</w:t>
            </w:r>
            <w:r w:rsidR="006007BE" w:rsidRPr="00BE11C0">
              <w:rPr>
                <w:rFonts w:ascii="Times New Roman" w:hAnsi="Times New Roman"/>
                <w:sz w:val="24"/>
                <w:szCs w:val="24"/>
              </w:rPr>
              <w:t>дуговой сварки и резки металлов, механической обработки металлов, электромонтажных работ;</w:t>
            </w:r>
          </w:p>
        </w:tc>
        <w:tc>
          <w:tcPr>
            <w:tcW w:w="3438" w:type="dxa"/>
            <w:gridSpan w:val="2"/>
          </w:tcPr>
          <w:p w:rsidR="00863E29" w:rsidRPr="00863E29" w:rsidRDefault="00863E29" w:rsidP="00863E29">
            <w:pPr>
              <w:pStyle w:val="af6"/>
              <w:spacing w:before="0" w:beforeAutospacing="0" w:after="0" w:afterAutospacing="0"/>
              <w:jc w:val="center"/>
              <w:rPr>
                <w:rFonts w:eastAsia="Times New Roman"/>
                <w:b/>
                <w:highlight w:val="yellow"/>
              </w:rPr>
            </w:pPr>
            <w:r w:rsidRPr="00C94A8C">
              <w:rPr>
                <w:rFonts w:eastAsia="Times New Roman"/>
                <w:b/>
              </w:rPr>
              <w:lastRenderedPageBreak/>
              <w:t>Трудовые действия</w:t>
            </w:r>
          </w:p>
          <w:p w:rsidR="00863E29" w:rsidRPr="00E51BE1" w:rsidRDefault="00863E29" w:rsidP="00863E29">
            <w:pPr>
              <w:pStyle w:val="af6"/>
              <w:spacing w:before="0" w:beforeAutospacing="0" w:after="0" w:afterAutospacing="0"/>
              <w:jc w:val="center"/>
              <w:rPr>
                <w:rFonts w:eastAsia="Times New Roman"/>
                <w:highlight w:val="yellow"/>
              </w:rPr>
            </w:pPr>
          </w:p>
          <w:p w:rsidR="00863E29" w:rsidRDefault="00863E29" w:rsidP="00863E29">
            <w:pPr>
              <w:jc w:val="both"/>
            </w:pPr>
            <w:r>
              <w:t>Проверка исправности и работоспособности АТС</w:t>
            </w:r>
          </w:p>
          <w:p w:rsidR="00863E29" w:rsidRDefault="00863E29" w:rsidP="00863E29">
            <w:pPr>
              <w:jc w:val="both"/>
            </w:pPr>
          </w:p>
          <w:p w:rsidR="00863E29" w:rsidRDefault="00863E29" w:rsidP="00863E29">
            <w:pPr>
              <w:jc w:val="both"/>
            </w:pPr>
            <w:r>
              <w:t>Регулировка компонентов АТС</w:t>
            </w:r>
          </w:p>
          <w:p w:rsidR="00863E29" w:rsidRDefault="00863E29" w:rsidP="00863E29">
            <w:pPr>
              <w:jc w:val="both"/>
            </w:pPr>
          </w:p>
          <w:p w:rsidR="00863E29" w:rsidRDefault="00863E29" w:rsidP="003D46A8">
            <w:pPr>
              <w:jc w:val="both"/>
            </w:pPr>
            <w:r>
              <w:t>Проведение смазочных и заправочных работ</w:t>
            </w:r>
          </w:p>
          <w:p w:rsidR="00863E29" w:rsidRDefault="00863E29" w:rsidP="00863E29">
            <w:pPr>
              <w:jc w:val="both"/>
            </w:pPr>
          </w:p>
          <w:p w:rsidR="00863E29" w:rsidRDefault="00863E29" w:rsidP="00863E29">
            <w:pPr>
              <w:jc w:val="both"/>
            </w:pPr>
            <w:r>
              <w:t>Проведение крепежных работ</w:t>
            </w:r>
          </w:p>
          <w:p w:rsidR="00863E29" w:rsidRDefault="00863E29" w:rsidP="00863E29">
            <w:pPr>
              <w:jc w:val="both"/>
            </w:pPr>
          </w:p>
          <w:p w:rsidR="00863E29" w:rsidRDefault="00863E29" w:rsidP="00863E29">
            <w:pPr>
              <w:jc w:val="both"/>
            </w:pPr>
            <w:r>
              <w:t>Замена расходных материалов</w:t>
            </w:r>
          </w:p>
          <w:p w:rsidR="00863E29" w:rsidRDefault="00863E29" w:rsidP="00863E29">
            <w:pPr>
              <w:jc w:val="both"/>
            </w:pPr>
          </w:p>
          <w:p w:rsidR="00863E29" w:rsidRDefault="00863E29" w:rsidP="00863E29">
            <w:pPr>
              <w:jc w:val="both"/>
              <w:rPr>
                <w:highlight w:val="yellow"/>
              </w:rPr>
            </w:pPr>
            <w:r>
              <w:t>Проверка герметичности систем АТС</w:t>
            </w:r>
          </w:p>
        </w:tc>
        <w:tc>
          <w:tcPr>
            <w:tcW w:w="3438" w:type="dxa"/>
          </w:tcPr>
          <w:p w:rsidR="004F79F3" w:rsidRDefault="004F79F3" w:rsidP="004F79F3">
            <w:pPr>
              <w:spacing w:line="216" w:lineRule="auto"/>
              <w:ind w:firstLine="426"/>
            </w:pPr>
            <w:r w:rsidRPr="00D93055">
              <w:t xml:space="preserve">В результате проведения сравнительного анализа </w:t>
            </w:r>
            <w:r w:rsidRPr="00D93055">
              <w:rPr>
                <w:sz w:val="23"/>
                <w:szCs w:val="23"/>
              </w:rPr>
              <w:t xml:space="preserve">Профессиональных компетенций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Pr="00D93055">
              <w:t>Трудовых действий Профессионального стандарта</w:t>
            </w:r>
            <w:r>
              <w:t xml:space="preserve"> расхождений не выявлено.</w:t>
            </w:r>
          </w:p>
          <w:p w:rsidR="004F79F3" w:rsidRDefault="004F79F3" w:rsidP="004F79F3">
            <w:pPr>
              <w:pStyle w:val="af6"/>
              <w:spacing w:before="0" w:beforeAutospacing="0" w:after="0" w:afterAutospacing="0"/>
              <w:jc w:val="left"/>
            </w:pPr>
            <w:r>
              <w:t xml:space="preserve">Решение рабочей группы: вводить дополнительные компетенции в ПМ 04. </w:t>
            </w:r>
            <w:r w:rsidRPr="002F00D4">
              <w:t xml:space="preserve">Выполнение работ по  одной или нескольким профессиям рабочих, должностям служащих </w:t>
            </w:r>
            <w:r>
              <w:t>нет</w:t>
            </w:r>
            <w:r w:rsidRPr="002F00D4">
              <w:t xml:space="preserve"> необходимости</w:t>
            </w:r>
            <w:r>
              <w:t>.</w:t>
            </w:r>
          </w:p>
          <w:p w:rsidR="004F79F3" w:rsidRDefault="004F79F3" w:rsidP="00122B3F">
            <w:pPr>
              <w:pStyle w:val="af6"/>
              <w:spacing w:before="0" w:beforeAutospacing="0" w:after="0" w:afterAutospacing="0"/>
              <w:jc w:val="left"/>
            </w:pPr>
          </w:p>
          <w:p w:rsidR="000604CC" w:rsidRDefault="003738CD" w:rsidP="00122B3F">
            <w:pPr>
              <w:pStyle w:val="af6"/>
              <w:spacing w:before="0" w:beforeAutospacing="0" w:after="0" w:afterAutospacing="0"/>
              <w:jc w:val="left"/>
            </w:pPr>
            <w:r w:rsidRPr="00D93055">
              <w:t xml:space="preserve">В результате проведения сравнительного анализа </w:t>
            </w:r>
            <w:r>
              <w:rPr>
                <w:sz w:val="23"/>
                <w:szCs w:val="23"/>
              </w:rPr>
              <w:t>Практического опыта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Pr="00D93055">
              <w:rPr>
                <w:rFonts w:eastAsia="Times New Roman"/>
              </w:rPr>
              <w:t xml:space="preserve">Трудовых действий </w:t>
            </w:r>
            <w:r w:rsidRPr="00D93055">
              <w:t xml:space="preserve">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>
              <w:t xml:space="preserve">, рабочей группой </w:t>
            </w:r>
            <w:r w:rsidRPr="00D93055">
              <w:t xml:space="preserve"> принято решение</w:t>
            </w:r>
            <w:r>
              <w:rPr>
                <w:sz w:val="28"/>
                <w:szCs w:val="28"/>
              </w:rPr>
              <w:t xml:space="preserve"> </w:t>
            </w:r>
            <w:r>
              <w:t>ввести в вариативную часть ПМ.0</w:t>
            </w:r>
            <w:r w:rsidR="004F79F3">
              <w:t xml:space="preserve">2 </w:t>
            </w:r>
            <w:r w:rsidR="004F79F3" w:rsidRPr="004F79F3">
              <w:t xml:space="preserve">Техническое обслуживание и ремонт </w:t>
            </w:r>
            <w:r w:rsidR="004F79F3" w:rsidRPr="004F79F3">
              <w:lastRenderedPageBreak/>
              <w:t>подъемно-транспортных, строительных, дорожных машин и оборудования в стационарных мастерских и на месте выполнения работ</w:t>
            </w:r>
            <w:r w:rsidR="004F79F3">
              <w:t>,</w:t>
            </w:r>
            <w:r w:rsidRPr="00A262C8">
              <w:t xml:space="preserve">следующий </w:t>
            </w:r>
          </w:p>
          <w:p w:rsidR="00122B3F" w:rsidRPr="00D93055" w:rsidRDefault="00122B3F" w:rsidP="00122B3F">
            <w:pPr>
              <w:pStyle w:val="af6"/>
              <w:spacing w:before="0" w:beforeAutospacing="0" w:after="0" w:afterAutospacing="0"/>
              <w:jc w:val="left"/>
            </w:pPr>
            <w:r w:rsidRPr="006401C4">
              <w:rPr>
                <w:b/>
              </w:rPr>
              <w:t>дополнительный практический опыт:</w:t>
            </w:r>
          </w:p>
          <w:p w:rsidR="000604CC" w:rsidRDefault="000604CC" w:rsidP="006401C4">
            <w:pPr>
              <w:rPr>
                <w:b/>
              </w:rPr>
            </w:pPr>
          </w:p>
          <w:p w:rsidR="006401C4" w:rsidRPr="000604CC" w:rsidRDefault="006401C4" w:rsidP="006401C4">
            <w:r w:rsidRPr="000604CC">
              <w:t xml:space="preserve">ДПО. 8 Проверки исправности и работоспособности </w:t>
            </w:r>
            <w:r w:rsidR="009627BD" w:rsidRPr="008F54BA">
              <w:t>подъемно-транспортных, строительных, дорожных машин и оборудования</w:t>
            </w:r>
            <w:r w:rsidRPr="000604CC">
              <w:t>;</w:t>
            </w:r>
          </w:p>
          <w:p w:rsidR="000604CC" w:rsidRPr="000604CC" w:rsidRDefault="000604CC" w:rsidP="006401C4">
            <w:pPr>
              <w:pStyle w:val="af6"/>
              <w:spacing w:before="0" w:beforeAutospacing="0" w:after="0" w:afterAutospacing="0"/>
              <w:jc w:val="left"/>
            </w:pPr>
          </w:p>
          <w:p w:rsidR="00122B3F" w:rsidRPr="000604CC" w:rsidRDefault="006401C4" w:rsidP="006401C4">
            <w:pPr>
              <w:pStyle w:val="af6"/>
              <w:spacing w:before="0" w:beforeAutospacing="0" w:after="0" w:afterAutospacing="0"/>
              <w:jc w:val="left"/>
              <w:rPr>
                <w:i/>
              </w:rPr>
            </w:pPr>
            <w:r w:rsidRPr="000604CC">
              <w:t xml:space="preserve">ДПО. 9 Регулировки компонентов </w:t>
            </w:r>
            <w:r w:rsidR="009627BD" w:rsidRPr="008F54BA">
              <w:t>подъемно-транспортных, строительных, дорожных машин и оборудования</w:t>
            </w:r>
            <w:r w:rsidRPr="000604CC">
              <w:t>.</w:t>
            </w:r>
          </w:p>
          <w:p w:rsidR="00122B3F" w:rsidRPr="00122B3F" w:rsidRDefault="00122B3F" w:rsidP="00122B3F">
            <w:pPr>
              <w:pStyle w:val="af6"/>
              <w:spacing w:before="0" w:beforeAutospacing="0" w:after="0" w:afterAutospacing="0"/>
              <w:jc w:val="left"/>
            </w:pPr>
          </w:p>
          <w:p w:rsidR="00122B3F" w:rsidRPr="00A935F5" w:rsidRDefault="00122B3F" w:rsidP="00122B3F">
            <w:pPr>
              <w:pStyle w:val="af6"/>
              <w:spacing w:before="0" w:beforeAutospacing="0" w:after="0" w:afterAutospacing="0"/>
              <w:jc w:val="left"/>
            </w:pPr>
          </w:p>
        </w:tc>
      </w:tr>
      <w:tr w:rsidR="003D46A8" w:rsidRPr="004F5A7A" w:rsidTr="00366462">
        <w:trPr>
          <w:trHeight w:val="1027"/>
        </w:trPr>
        <w:tc>
          <w:tcPr>
            <w:tcW w:w="3438" w:type="dxa"/>
          </w:tcPr>
          <w:p w:rsidR="003D46A8" w:rsidRPr="00C26B10" w:rsidRDefault="00863E29" w:rsidP="00BE11C0">
            <w:pPr>
              <w:rPr>
                <w:sz w:val="23"/>
                <w:szCs w:val="23"/>
                <w:highlight w:val="yellow"/>
              </w:rPr>
            </w:pPr>
            <w:r w:rsidRPr="00C26B10">
              <w:rPr>
                <w:sz w:val="23"/>
                <w:szCs w:val="23"/>
              </w:rPr>
              <w:lastRenderedPageBreak/>
              <w:br w:type="page"/>
            </w:r>
          </w:p>
          <w:p w:rsidR="00220337" w:rsidRPr="00C26B10" w:rsidRDefault="00220337" w:rsidP="00BE11C0">
            <w:pPr>
              <w:jc w:val="center"/>
              <w:rPr>
                <w:color w:val="FF0000"/>
                <w:sz w:val="23"/>
                <w:szCs w:val="23"/>
              </w:rPr>
            </w:pPr>
            <w:r w:rsidRPr="00C26B10">
              <w:rPr>
                <w:color w:val="0070C0"/>
                <w:sz w:val="23"/>
                <w:szCs w:val="23"/>
              </w:rPr>
              <w:t>Базовая часть:</w:t>
            </w:r>
          </w:p>
          <w:p w:rsidR="00BE11C0" w:rsidRPr="00C26B10" w:rsidRDefault="00BE11C0" w:rsidP="00BE11C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У.1 читать, собирать и определять параметры электрических цепей электрических машин постоянного и переменного тока;</w:t>
            </w:r>
          </w:p>
          <w:p w:rsidR="00BE11C0" w:rsidRPr="00C26B10" w:rsidRDefault="00BE11C0" w:rsidP="00BE11C0">
            <w:pPr>
              <w:ind w:right="-102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У.2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BE11C0" w:rsidRPr="00C26B10" w:rsidRDefault="00346EE0" w:rsidP="00346EE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lastRenderedPageBreak/>
              <w:t xml:space="preserve">У.3 </w:t>
            </w:r>
            <w:r w:rsidR="00BE11C0" w:rsidRPr="00C26B10">
              <w:rPr>
                <w:sz w:val="23"/>
                <w:szCs w:val="23"/>
              </w:rP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BE11C0" w:rsidRPr="00C26B10" w:rsidRDefault="00346EE0" w:rsidP="00346EE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У.4 </w:t>
            </w:r>
            <w:r w:rsidR="00BE11C0" w:rsidRPr="00C26B10">
              <w:rPr>
                <w:sz w:val="23"/>
                <w:szCs w:val="23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BE11C0" w:rsidRPr="00C26B10" w:rsidRDefault="00346EE0" w:rsidP="00346EE0">
            <w:pPr>
              <w:ind w:right="-79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У.5 </w:t>
            </w:r>
            <w:r w:rsidR="00BE11C0" w:rsidRPr="00C26B10">
              <w:rPr>
                <w:sz w:val="23"/>
                <w:szCs w:val="23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      </w:r>
          </w:p>
          <w:p w:rsidR="00BE11C0" w:rsidRPr="00C26B10" w:rsidRDefault="00346EE0" w:rsidP="00346EE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У.6 </w:t>
            </w:r>
            <w:r w:rsidR="00BE11C0" w:rsidRPr="00C26B10">
              <w:rPr>
                <w:sz w:val="23"/>
                <w:szCs w:val="23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BE11C0" w:rsidRPr="00C26B10" w:rsidRDefault="00346EE0" w:rsidP="00346EE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У.7 </w:t>
            </w:r>
            <w:r w:rsidR="00BE11C0" w:rsidRPr="00C26B10">
              <w:rPr>
                <w:sz w:val="23"/>
                <w:szCs w:val="23"/>
              </w:rPr>
              <w:t>осуществлять контроль за соблюдением технологической дисциплины;</w:t>
            </w:r>
          </w:p>
          <w:p w:rsidR="00BE11C0" w:rsidRPr="00C26B10" w:rsidRDefault="00346EE0" w:rsidP="00346EE0">
            <w:pPr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 xml:space="preserve">У.8 </w:t>
            </w:r>
            <w:r w:rsidR="00BE11C0" w:rsidRPr="00C26B10">
              <w:rPr>
                <w:sz w:val="23"/>
                <w:szCs w:val="23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D46A8" w:rsidRPr="00C26B10" w:rsidRDefault="00346EE0" w:rsidP="000604CC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C26B10">
              <w:rPr>
                <w:rFonts w:ascii="Times New Roman" w:hAnsi="Times New Roman"/>
                <w:sz w:val="23"/>
                <w:szCs w:val="23"/>
              </w:rPr>
              <w:t xml:space="preserve">У.9 </w:t>
            </w:r>
            <w:r w:rsidR="00BE11C0" w:rsidRPr="00C26B10">
              <w:rPr>
                <w:rFonts w:ascii="Times New Roman" w:hAnsi="Times New Roman"/>
                <w:sz w:val="23"/>
                <w:szCs w:val="23"/>
              </w:rPr>
              <w:t>разрабатывать и внедрять в производство ресурсо  и энергосберегающие технологии</w:t>
            </w:r>
          </w:p>
        </w:tc>
        <w:tc>
          <w:tcPr>
            <w:tcW w:w="3438" w:type="dxa"/>
            <w:gridSpan w:val="2"/>
          </w:tcPr>
          <w:p w:rsidR="003D46A8" w:rsidRPr="00C26B10" w:rsidRDefault="003D46A8" w:rsidP="00863E29">
            <w:pPr>
              <w:pStyle w:val="af6"/>
              <w:spacing w:before="0" w:beforeAutospacing="0" w:after="0" w:afterAutospacing="0"/>
              <w:ind w:firstLine="62"/>
              <w:jc w:val="center"/>
              <w:rPr>
                <w:rFonts w:eastAsia="Times New Roman"/>
                <w:b/>
                <w:sz w:val="23"/>
                <w:szCs w:val="23"/>
                <w:highlight w:val="yellow"/>
              </w:rPr>
            </w:pPr>
            <w:r w:rsidRPr="00C26B10">
              <w:rPr>
                <w:rFonts w:eastAsia="Times New Roman"/>
                <w:b/>
                <w:sz w:val="23"/>
                <w:szCs w:val="23"/>
              </w:rPr>
              <w:lastRenderedPageBreak/>
              <w:t>Необходимые умения</w:t>
            </w:r>
          </w:p>
          <w:p w:rsidR="003D46A8" w:rsidRPr="00C26B10" w:rsidRDefault="003D46A8" w:rsidP="00863E29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уровень горюче-смазочных материалов, технических жидкостей и смазок и при необходимости производить работы по их доливке и замене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Заменять расходные материалы после замены жидкостей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герметичность систем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lastRenderedPageBreak/>
              <w:t>Проверять работоспособность узлов, агрегатов и систем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давление воздуха в шинах и при необходимости доводить до нормы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моменты затяжки крепежных соединений узлов, агрегатов и систем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Измерять зазоры в соединениях, биение вращающихся частей, люфты в рулевом управлении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Демонтировать составные части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Производить регулировку узлов, агрегатов и систем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Пользоваться справочными материалами и технической документацией по ТО и ремонту АТС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</w:p>
          <w:p w:rsidR="003D46A8" w:rsidRPr="00C26B10" w:rsidRDefault="003D46A8" w:rsidP="00863E29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Применять механический и автоматизированный инструмент и оборудование при проведении работ по ТО и ремонту</w:t>
            </w:r>
          </w:p>
        </w:tc>
        <w:tc>
          <w:tcPr>
            <w:tcW w:w="3438" w:type="dxa"/>
          </w:tcPr>
          <w:p w:rsidR="004F79F3" w:rsidRDefault="004F79F3" w:rsidP="004F79F3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>
              <w:rPr>
                <w:sz w:val="23"/>
                <w:szCs w:val="23"/>
              </w:rPr>
              <w:t>умений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="005C5211" w:rsidRPr="005C5211">
              <w:rPr>
                <w:sz w:val="23"/>
                <w:szCs w:val="23"/>
              </w:rPr>
              <w:t>необходимых</w:t>
            </w:r>
            <w:r w:rsidR="005C5211">
              <w:rPr>
                <w:b/>
                <w:sz w:val="23"/>
                <w:szCs w:val="23"/>
              </w:rPr>
              <w:t xml:space="preserve"> </w:t>
            </w:r>
            <w:r>
              <w:t>умений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>
              <w:t>, рабочей группой</w:t>
            </w:r>
            <w:r w:rsidRPr="00D93055">
              <w:t xml:space="preserve"> принято решение</w:t>
            </w:r>
          </w:p>
          <w:p w:rsidR="000604CC" w:rsidRDefault="004F79F3" w:rsidP="004F79F3">
            <w:r>
              <w:t xml:space="preserve">ввести </w:t>
            </w:r>
            <w:r w:rsidRPr="004F79F3">
              <w:rPr>
                <w:b/>
              </w:rPr>
              <w:t>в вариативную часть</w:t>
            </w:r>
            <w:r>
              <w:t xml:space="preserve"> ПМ.02 </w:t>
            </w:r>
            <w:r w:rsidRPr="004F79F3">
              <w:t xml:space="preserve">Техническое обслуживание и ремонт подъемно-транспортных, строительных, дорожных </w:t>
            </w:r>
            <w:r w:rsidRPr="004F79F3">
              <w:lastRenderedPageBreak/>
              <w:t>машин и оборудования в стационарных мастерских и на месте выполнения работ</w:t>
            </w:r>
            <w:r>
              <w:t>,</w:t>
            </w:r>
            <w:r w:rsidRPr="00A262C8">
              <w:t xml:space="preserve"> </w:t>
            </w:r>
            <w:r>
              <w:t xml:space="preserve">следующие </w:t>
            </w:r>
            <w:r w:rsidRPr="002F00D4">
              <w:rPr>
                <w:b/>
              </w:rPr>
              <w:t>дополнительные умения:</w:t>
            </w:r>
          </w:p>
          <w:p w:rsidR="000604CC" w:rsidRPr="000604CC" w:rsidRDefault="000604CC" w:rsidP="000604CC">
            <w:r w:rsidRPr="000604CC">
              <w:t xml:space="preserve">ДУ.10 Проверять работоспособность узлов, агрегатов и систем </w:t>
            </w:r>
            <w:r w:rsidR="009627BD" w:rsidRPr="008F54BA">
              <w:t>подъемно-транспортных, строительных, дорожных машин и оборудования</w:t>
            </w:r>
            <w:r w:rsidRPr="000604CC">
              <w:t>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 xml:space="preserve">ДУ.11Производить регулировку узлов, агрегатов и систем </w:t>
            </w:r>
            <w:r w:rsidR="009627BD" w:rsidRPr="008F54BA">
              <w:t>подъемно-транспортных, строительных, дорожных машин и оборудования</w:t>
            </w:r>
            <w:r w:rsidRPr="000604CC">
              <w:t>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>ДУ.12 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0604CC" w:rsidRDefault="000604CC" w:rsidP="000604CC"/>
          <w:p w:rsidR="00122B3F" w:rsidRPr="000604CC" w:rsidRDefault="000604CC" w:rsidP="000604CC">
            <w:r w:rsidRPr="000604CC">
              <w:t>ДУ. 13 Применять механический и автоматизированный инструмент и оборудование при проведении работ по ТО и ремонту.</w:t>
            </w:r>
          </w:p>
          <w:p w:rsidR="003D46A8" w:rsidRPr="00A935F5" w:rsidRDefault="003D46A8" w:rsidP="000604CC"/>
        </w:tc>
      </w:tr>
      <w:tr w:rsidR="00DA1B7F" w:rsidRPr="004F5A7A" w:rsidTr="00366462">
        <w:trPr>
          <w:trHeight w:val="1027"/>
        </w:trPr>
        <w:tc>
          <w:tcPr>
            <w:tcW w:w="3510" w:type="dxa"/>
            <w:gridSpan w:val="2"/>
          </w:tcPr>
          <w:p w:rsidR="00DA1B7F" w:rsidRPr="00CA12AD" w:rsidRDefault="003D46A8" w:rsidP="00220337">
            <w:pPr>
              <w:pStyle w:val="af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A12AD">
              <w:lastRenderedPageBreak/>
              <w:br w:type="page"/>
            </w:r>
            <w:r w:rsidR="00DA1B7F" w:rsidRPr="00CA12AD">
              <w:rPr>
                <w:rFonts w:ascii="Times New Roman" w:hAnsi="Times New Roman"/>
                <w:color w:val="0070C0"/>
              </w:rPr>
              <w:t>Базовая часть:</w:t>
            </w:r>
          </w:p>
          <w:p w:rsidR="00DA1B7F" w:rsidRPr="00CA12AD" w:rsidRDefault="00DA1B7F" w:rsidP="00346EE0">
            <w:pPr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З.1 устройство и принцип действия автомобилей, тракторов и их составных частей;</w:t>
            </w:r>
          </w:p>
          <w:p w:rsidR="00DA1B7F" w:rsidRPr="00CA12AD" w:rsidRDefault="00DA1B7F" w:rsidP="00346EE0">
            <w:pPr>
              <w:spacing w:line="226" w:lineRule="auto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З.2 принципы, лежащие в основе функционирования электрических машин и электронной техники;</w:t>
            </w:r>
          </w:p>
          <w:p w:rsidR="00DA1B7F" w:rsidRPr="00CA12AD" w:rsidRDefault="00DA1B7F" w:rsidP="00346EE0">
            <w:pPr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З.3 конструкцию и технические характеристики электрических машин постоянного и переменного тока;</w:t>
            </w:r>
          </w:p>
          <w:p w:rsidR="00DA1B7F" w:rsidRPr="00CA12AD" w:rsidRDefault="00DA1B7F" w:rsidP="00346EE0">
            <w:pPr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З.4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DA1B7F" w:rsidRPr="00CA12AD" w:rsidRDefault="00DA1B7F" w:rsidP="00346EE0">
            <w:pPr>
              <w:ind w:right="-77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 xml:space="preserve">З.5 основные характеристики электрического, гидравлического и </w:t>
            </w:r>
            <w:r w:rsidRPr="00CA12AD">
              <w:rPr>
                <w:sz w:val="22"/>
                <w:szCs w:val="22"/>
              </w:rPr>
              <w:lastRenderedPageBreak/>
              <w:t>пневматического приводов подъемно-транспортных, строительных, дорожных машин и оборудования;</w:t>
            </w:r>
          </w:p>
          <w:p w:rsidR="00DA1B7F" w:rsidRPr="00CA12AD" w:rsidRDefault="00DA1B7F" w:rsidP="00346EE0">
            <w:pPr>
              <w:ind w:right="-77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З.6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DA1B7F" w:rsidRPr="00CA12AD" w:rsidRDefault="00DA1B7F" w:rsidP="00346EE0">
            <w:pPr>
              <w:spacing w:line="252" w:lineRule="auto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З.7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DA1B7F" w:rsidRPr="00CA12AD" w:rsidRDefault="00DA1B7F" w:rsidP="00346EE0">
            <w:pPr>
              <w:spacing w:line="252" w:lineRule="auto"/>
              <w:ind w:right="-197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З.8 способы и методы восстановления деталей машин, технологические процессы их восстановления;</w:t>
            </w:r>
          </w:p>
          <w:p w:rsidR="00DA1B7F" w:rsidRPr="00CA12AD" w:rsidRDefault="00DA1B7F" w:rsidP="00346EE0">
            <w:pPr>
              <w:spacing w:line="252" w:lineRule="auto"/>
              <w:rPr>
                <w:sz w:val="22"/>
                <w:szCs w:val="22"/>
              </w:rPr>
            </w:pPr>
            <w:r w:rsidRPr="00CA12AD">
              <w:rPr>
                <w:sz w:val="22"/>
                <w:szCs w:val="22"/>
              </w:rPr>
              <w:t>З.9 методику выбора технологического оборудования для 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DA1B7F" w:rsidRPr="00CA12AD" w:rsidRDefault="00DA1B7F" w:rsidP="00C26B1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12AD">
              <w:rPr>
                <w:rFonts w:ascii="Times New Roman" w:hAnsi="Times New Roman"/>
              </w:rPr>
              <w:t>З.10 основы технического нормирования при техническом обслуживании и ремонте машин</w:t>
            </w:r>
          </w:p>
        </w:tc>
        <w:tc>
          <w:tcPr>
            <w:tcW w:w="3366" w:type="dxa"/>
          </w:tcPr>
          <w:p w:rsidR="00DA1B7F" w:rsidRPr="00C94A8C" w:rsidRDefault="00DA1B7F" w:rsidP="00863E29">
            <w:pPr>
              <w:jc w:val="center"/>
              <w:rPr>
                <w:b/>
              </w:rPr>
            </w:pPr>
            <w:r w:rsidRPr="00C94A8C">
              <w:rPr>
                <w:b/>
              </w:rPr>
              <w:lastRenderedPageBreak/>
              <w:t>Необходимые знания</w:t>
            </w:r>
          </w:p>
          <w:p w:rsidR="00DA1B7F" w:rsidRDefault="00DA1B7F" w:rsidP="00863E29">
            <w:pPr>
              <w:jc w:val="center"/>
              <w:rPr>
                <w:b/>
                <w:highlight w:val="yellow"/>
              </w:rPr>
            </w:pPr>
          </w:p>
          <w:p w:rsidR="00DA1B7F" w:rsidRDefault="00DA1B7F" w:rsidP="003D46A8">
            <w:pPr>
              <w:jc w:val="both"/>
            </w:pPr>
            <w: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Технология проведения слесарных работ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Допуски, посадки и основы технических измерений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lastRenderedPageBreak/>
              <w:t>Требования охраны труда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Конструктивные особенности узлов, агрегатов и систем АТС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Технические и эксплуатационные характеристики АТС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  <w:p w:rsidR="00DA1B7F" w:rsidRDefault="00DA1B7F" w:rsidP="003D46A8">
            <w:pPr>
              <w:jc w:val="both"/>
            </w:pPr>
          </w:p>
          <w:p w:rsidR="00DA1B7F" w:rsidRDefault="00DA1B7F" w:rsidP="003D46A8">
            <w:pPr>
              <w:jc w:val="both"/>
            </w:pPr>
            <w:r>
              <w:t>Методы проверки герметичности систем АТС</w:t>
            </w:r>
          </w:p>
          <w:p w:rsidR="00DA1B7F" w:rsidRDefault="00DA1B7F" w:rsidP="003D46A8">
            <w:pPr>
              <w:jc w:val="both"/>
            </w:pPr>
          </w:p>
          <w:p w:rsidR="00DA1B7F" w:rsidRPr="003D46A8" w:rsidRDefault="00DA1B7F" w:rsidP="003D46A8">
            <w:pPr>
              <w:jc w:val="both"/>
            </w:pPr>
            <w:r>
              <w:t>Устройство и принципы действия механического и автоматизированного инструмента и оборудования</w:t>
            </w:r>
          </w:p>
        </w:tc>
        <w:tc>
          <w:tcPr>
            <w:tcW w:w="3438" w:type="dxa"/>
          </w:tcPr>
          <w:p w:rsidR="004F79F3" w:rsidRDefault="004F79F3" w:rsidP="004F79F3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>
              <w:rPr>
                <w:sz w:val="23"/>
                <w:szCs w:val="23"/>
              </w:rPr>
              <w:t>знаний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>
              <w:t>необходимых знаний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>
              <w:t xml:space="preserve">, рабочей группой </w:t>
            </w:r>
            <w:r w:rsidRPr="00D93055">
              <w:t>принято решение</w:t>
            </w:r>
          </w:p>
          <w:p w:rsidR="004F79F3" w:rsidRDefault="004F79F3" w:rsidP="004F79F3">
            <w:pPr>
              <w:rPr>
                <w:b/>
              </w:rPr>
            </w:pPr>
            <w:r>
              <w:t xml:space="preserve">ввести </w:t>
            </w:r>
            <w:r w:rsidRPr="004F79F3">
              <w:rPr>
                <w:b/>
              </w:rPr>
              <w:t>в вариативную часть</w:t>
            </w:r>
            <w:r>
              <w:t xml:space="preserve"> ПМ.02 </w:t>
            </w:r>
            <w:r w:rsidRPr="004F79F3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  <w:r>
              <w:t xml:space="preserve"> </w:t>
            </w:r>
            <w:r>
              <w:lastRenderedPageBreak/>
              <w:t xml:space="preserve">следующие </w:t>
            </w:r>
            <w:r w:rsidRPr="002F00D4">
              <w:rPr>
                <w:b/>
              </w:rPr>
              <w:t>дополнительные</w:t>
            </w:r>
          </w:p>
          <w:p w:rsidR="004F79F3" w:rsidRDefault="004F79F3" w:rsidP="004F79F3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>Д3. 11 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>Д3. 12 Технология проведения слесарных работ;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>Д3.1 3 Допуски, посадки и основы технических измерений;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 xml:space="preserve">Д3. 14 Конструктивные особенности узлов, агрегатов и систем </w:t>
            </w:r>
            <w:r w:rsidR="00D33075" w:rsidRPr="008F54BA">
              <w:t>подъемно-транспортных, строительных, дорожных машин и оборудования</w:t>
            </w:r>
            <w:r w:rsidRPr="000604CC">
              <w:t>;</w:t>
            </w:r>
          </w:p>
          <w:p w:rsidR="000604CC" w:rsidRDefault="000604CC" w:rsidP="000604CC"/>
          <w:p w:rsidR="000604CC" w:rsidRPr="000604CC" w:rsidRDefault="000604CC" w:rsidP="000604CC">
            <w:r w:rsidRPr="000604CC">
              <w:t xml:space="preserve">Д3. 15 Технические и эксплуатационные характеристики </w:t>
            </w:r>
            <w:r w:rsidR="00D33075" w:rsidRPr="008F54BA">
              <w:t>подъемно-транспортных, строительных, дорожных машин и оборудования</w:t>
            </w:r>
            <w:r w:rsidRPr="000604CC">
              <w:t>;</w:t>
            </w:r>
          </w:p>
          <w:p w:rsidR="000604CC" w:rsidRDefault="000604CC" w:rsidP="000604CC"/>
          <w:p w:rsidR="00DA1B7F" w:rsidRPr="00A935F5" w:rsidRDefault="000604CC" w:rsidP="000604CC">
            <w:r w:rsidRPr="000604CC">
              <w:t>Д3.1 6 Устройство, принцип действия контрольно-измерительных инструментов, методы и технология проведения контрольно-измерительных операций.</w:t>
            </w:r>
          </w:p>
        </w:tc>
      </w:tr>
    </w:tbl>
    <w:p w:rsidR="00C26B10" w:rsidRDefault="00C26B10" w:rsidP="00C26B10">
      <w:pPr>
        <w:rPr>
          <w:sz w:val="28"/>
          <w:szCs w:val="28"/>
        </w:rPr>
      </w:pPr>
    </w:p>
    <w:p w:rsidR="00CA12AD" w:rsidRDefault="00CA12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60E2" w:rsidRDefault="00FB2C4B" w:rsidP="00C26B10">
      <w:pPr>
        <w:jc w:val="center"/>
        <w:rPr>
          <w:sz w:val="28"/>
          <w:szCs w:val="28"/>
        </w:rPr>
      </w:pPr>
      <w:r w:rsidRPr="004560E2">
        <w:rPr>
          <w:sz w:val="28"/>
          <w:szCs w:val="28"/>
        </w:rPr>
        <w:lastRenderedPageBreak/>
        <w:t>Выполнение работ по  одной или нескольким профессиям рабочих,</w:t>
      </w:r>
    </w:p>
    <w:p w:rsidR="00220337" w:rsidRDefault="00FB2C4B" w:rsidP="004560E2">
      <w:pPr>
        <w:widowControl w:val="0"/>
        <w:jc w:val="center"/>
        <w:rPr>
          <w:sz w:val="28"/>
          <w:szCs w:val="28"/>
        </w:rPr>
      </w:pPr>
      <w:r w:rsidRPr="004560E2">
        <w:rPr>
          <w:sz w:val="28"/>
          <w:szCs w:val="28"/>
        </w:rPr>
        <w:t>должностям служащих</w:t>
      </w:r>
    </w:p>
    <w:p w:rsidR="004560E2" w:rsidRPr="004560E2" w:rsidRDefault="004560E2" w:rsidP="004560E2">
      <w:pPr>
        <w:widowControl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438"/>
        <w:gridCol w:w="3438"/>
      </w:tblGrid>
      <w:tr w:rsidR="003D46A8" w:rsidRPr="004F5A7A" w:rsidTr="00A262C8">
        <w:trPr>
          <w:trHeight w:val="1343"/>
        </w:trPr>
        <w:tc>
          <w:tcPr>
            <w:tcW w:w="3438" w:type="dxa"/>
          </w:tcPr>
          <w:p w:rsidR="003D46A8" w:rsidRPr="00CD1847" w:rsidRDefault="007C32B5" w:rsidP="00A262C8">
            <w:pPr>
              <w:rPr>
                <w:b/>
                <w:highlight w:val="yellow"/>
              </w:rPr>
            </w:pPr>
            <w:r>
              <w:rPr>
                <w:b/>
              </w:rPr>
              <w:t>ВД4</w:t>
            </w:r>
            <w:r w:rsidR="00FB2C4B" w:rsidRPr="00CD1847">
              <w:rPr>
                <w:b/>
              </w:rPr>
              <w:t xml:space="preserve"> Выполнение работ по  одной или нескольким профессиям рабочих, должностям служащих</w:t>
            </w:r>
          </w:p>
        </w:tc>
        <w:tc>
          <w:tcPr>
            <w:tcW w:w="3438" w:type="dxa"/>
            <w:vAlign w:val="center"/>
          </w:tcPr>
          <w:p w:rsidR="00CD1847" w:rsidRPr="00F13678" w:rsidRDefault="00A262C8" w:rsidP="00A262C8">
            <w:pPr>
              <w:jc w:val="center"/>
              <w:rPr>
                <w:lang w:eastAsia="en-US"/>
              </w:rPr>
            </w:pPr>
            <w:r w:rsidRPr="00C94A8C">
              <w:rPr>
                <w:b/>
              </w:rPr>
              <w:t>Код А/02.3 Техническое обслуживание АТС</w:t>
            </w:r>
          </w:p>
        </w:tc>
        <w:tc>
          <w:tcPr>
            <w:tcW w:w="3438" w:type="dxa"/>
            <w:vAlign w:val="center"/>
          </w:tcPr>
          <w:p w:rsidR="003D46A8" w:rsidRPr="00A262C8" w:rsidRDefault="00A262C8" w:rsidP="00A262C8">
            <w:pPr>
              <w:jc w:val="center"/>
              <w:rPr>
                <w:b/>
              </w:rPr>
            </w:pPr>
            <w:r w:rsidRPr="00A262C8">
              <w:rPr>
                <w:b/>
              </w:rPr>
              <w:t>Выводы</w:t>
            </w:r>
          </w:p>
        </w:tc>
      </w:tr>
      <w:tr w:rsidR="003965F6" w:rsidRPr="004F5A7A" w:rsidTr="004560E2">
        <w:trPr>
          <w:trHeight w:val="5244"/>
        </w:trPr>
        <w:tc>
          <w:tcPr>
            <w:tcW w:w="3438" w:type="dxa"/>
          </w:tcPr>
          <w:p w:rsidR="00FB2C4B" w:rsidRPr="00225DF4" w:rsidRDefault="006F114B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5DF4" w:rsidRPr="00225DF4">
              <w:rPr>
                <w:rFonts w:ascii="Times New Roman" w:hAnsi="Times New Roman"/>
                <w:sz w:val="24"/>
                <w:szCs w:val="24"/>
              </w:rPr>
              <w:t>ПК. 4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.1. Выполнять слесарную обработку деталей по 12-14-му квалитетам с применением приспособлений, слесарного и контрольно-измерительного инструмента.</w:t>
            </w:r>
          </w:p>
          <w:p w:rsidR="00FB2C4B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>ПК 4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.2. Производить разборку-сборкугрузовых автомобилей, кроме специальных и дизельных, легковых автомобилей, автобусов длиной до 9,5 м.</w:t>
            </w:r>
          </w:p>
          <w:p w:rsidR="00FB2C4B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>ПК 4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.3. Производить разборочно-сборочные работы узлов и агрегатовгрузовых автомобилей, кроме специальных и дизельных, легковых автомобилей, автобусов длиной до 9,5 м.</w:t>
            </w:r>
          </w:p>
          <w:p w:rsidR="00FB2C4B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>ПК 4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.4. Производить крепежные работы</w:t>
            </w:r>
            <w:r w:rsidR="00261C1A" w:rsidRPr="00225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при техническом обслуживании, устранять выявленные незначительные неисправности.</w:t>
            </w:r>
          </w:p>
          <w:p w:rsidR="00FB2C4B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>ПК 4</w:t>
            </w:r>
            <w:r w:rsidR="00FB2C4B" w:rsidRPr="00225DF4">
              <w:rPr>
                <w:rFonts w:ascii="Times New Roman" w:hAnsi="Times New Roman"/>
                <w:sz w:val="24"/>
                <w:szCs w:val="24"/>
              </w:rPr>
              <w:t>.5. Производить демонтаж и монтаж аппаратуры на карбюраторных и дизельных двигателях.</w:t>
            </w:r>
          </w:p>
          <w:p w:rsidR="00FB2C4B" w:rsidRPr="00225DF4" w:rsidRDefault="00225DF4" w:rsidP="00225DF4">
            <w:pPr>
              <w:pStyle w:val="28"/>
              <w:widowControl w:val="0"/>
              <w:ind w:left="0" w:firstLine="0"/>
            </w:pPr>
            <w:r w:rsidRPr="00225DF4">
              <w:t>ПК 4</w:t>
            </w:r>
            <w:r w:rsidR="00FB2C4B" w:rsidRPr="00225DF4">
              <w:t>.6. Производить разборку, ремонт и сборка простых узлов топливной</w:t>
            </w:r>
          </w:p>
          <w:p w:rsidR="00FB2C4B" w:rsidRPr="00225DF4" w:rsidRDefault="00FB2C4B" w:rsidP="00225DF4">
            <w:pPr>
              <w:pStyle w:val="28"/>
              <w:widowControl w:val="0"/>
              <w:ind w:left="0" w:firstLine="0"/>
            </w:pPr>
            <w:r w:rsidRPr="00225DF4">
              <w:t>аппаратуры карбюраторных и дизельных двигателей.</w:t>
            </w:r>
          </w:p>
          <w:p w:rsidR="00FB2C4B" w:rsidRPr="00225DF4" w:rsidRDefault="00225DF4" w:rsidP="00225DF4">
            <w:pPr>
              <w:pStyle w:val="28"/>
              <w:widowControl w:val="0"/>
              <w:ind w:left="0" w:firstLine="0"/>
            </w:pPr>
            <w:r w:rsidRPr="00225DF4">
              <w:t>ПК 4</w:t>
            </w:r>
            <w:r w:rsidR="00FB2C4B" w:rsidRPr="00225DF4">
              <w:t>.7. Производить несложные проверочные и регулировочные работы по</w:t>
            </w:r>
          </w:p>
          <w:p w:rsidR="006F114B" w:rsidRPr="00225DF4" w:rsidRDefault="00FB2C4B" w:rsidP="00225DF4">
            <w:r w:rsidRPr="00225DF4">
              <w:t>приборам системы питания карбюраторных двигателей.</w:t>
            </w:r>
          </w:p>
          <w:p w:rsidR="00682A13" w:rsidRPr="00225DF4" w:rsidRDefault="00682A13" w:rsidP="00225DF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262C8" w:rsidRDefault="00A262C8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A12AD" w:rsidRDefault="00CA12AD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A12AD" w:rsidRDefault="00CA12AD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A12AD" w:rsidRDefault="00CA12AD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A12AD" w:rsidRDefault="00CA12AD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A12AD" w:rsidRDefault="00CA12AD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25DF4" w:rsidRPr="00225DF4" w:rsidRDefault="00225DF4" w:rsidP="00225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25DF4">
              <w:rPr>
                <w:b/>
              </w:rPr>
              <w:lastRenderedPageBreak/>
              <w:t xml:space="preserve">МДК 04.01 </w:t>
            </w:r>
            <w:r w:rsidRPr="00225DF4">
              <w:rPr>
                <w:b/>
                <w:bCs/>
              </w:rPr>
              <w:t>«Слесарь по ремонту дорожно-строительных машин и тракторов»</w:t>
            </w:r>
            <w:r w:rsidRPr="00225DF4">
              <w:rPr>
                <w:b/>
              </w:rPr>
              <w:t>.</w:t>
            </w:r>
          </w:p>
          <w:p w:rsidR="00225DF4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5DF4">
              <w:rPr>
                <w:rFonts w:ascii="Times New Roman" w:hAnsi="Times New Roman"/>
                <w:sz w:val="24"/>
                <w:szCs w:val="24"/>
              </w:rPr>
              <w:t>ПО.1Выполнения слесарной обработки деталей по 12-14-му квалитетам с применением приспособлений, слесарного и контрольно-измерительного инструмента.</w:t>
            </w:r>
          </w:p>
          <w:p w:rsid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ПО.2 </w:t>
            </w:r>
            <w:r w:rsidRPr="00225DF4">
              <w:rPr>
                <w:rFonts w:ascii="Times New Roman" w:hAnsi="Times New Roman"/>
                <w:sz w:val="24"/>
                <w:szCs w:val="24"/>
              </w:rPr>
              <w:t>разборки и сборки</w:t>
            </w:r>
            <w:r w:rsidR="003E1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F4">
              <w:rPr>
                <w:rFonts w:ascii="Times New Roman" w:hAnsi="Times New Roman"/>
                <w:sz w:val="24"/>
                <w:szCs w:val="24"/>
              </w:rPr>
              <w:t>дорожно-строительных машин, тракторов, прицепных механизмов и подготовку их к ремонту.</w:t>
            </w:r>
          </w:p>
          <w:p w:rsidR="00225DF4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ПО.3 </w:t>
            </w:r>
            <w:r w:rsidRPr="00225DF4">
              <w:rPr>
                <w:rFonts w:ascii="Times New Roman" w:hAnsi="Times New Roman"/>
                <w:sz w:val="24"/>
                <w:szCs w:val="24"/>
              </w:rPr>
              <w:t>разборки и сборкиузлов и агрегатовдорожно-строительных машин, тракторов, прицепных механизмов.</w:t>
            </w:r>
          </w:p>
          <w:p w:rsidR="00225DF4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ПО.4 </w:t>
            </w:r>
            <w:r w:rsidRPr="00225DF4">
              <w:rPr>
                <w:rFonts w:ascii="Times New Roman" w:hAnsi="Times New Roman"/>
                <w:sz w:val="24"/>
                <w:szCs w:val="24"/>
              </w:rPr>
              <w:t>выполнения крепежныхработыпри первом и втором техническом обслуживании.</w:t>
            </w:r>
          </w:p>
          <w:p w:rsid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/>
                <w:b/>
                <w:sz w:val="24"/>
                <w:szCs w:val="24"/>
              </w:rPr>
              <w:t>МДК 03.02   «Слесарь по топливной аппаратуре»:</w:t>
            </w:r>
          </w:p>
          <w:p w:rsidR="00225DF4" w:rsidRPr="00225DF4" w:rsidRDefault="00225DF4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ПО.5 </w:t>
            </w:r>
            <w:r w:rsidRPr="00225DF4">
              <w:rPr>
                <w:rFonts w:ascii="Times New Roman" w:hAnsi="Times New Roman"/>
                <w:sz w:val="24"/>
                <w:szCs w:val="24"/>
              </w:rPr>
              <w:t>демонтажа и монтажаузлов и агрегатов карбюраторных и дизельных двигателей.</w:t>
            </w:r>
          </w:p>
          <w:p w:rsidR="00225DF4" w:rsidRPr="00225DF4" w:rsidRDefault="00225DF4" w:rsidP="00225DF4">
            <w:pPr>
              <w:rPr>
                <w:rFonts w:eastAsia="TimesNewRoman"/>
              </w:rPr>
            </w:pPr>
            <w:r>
              <w:t xml:space="preserve">ПО.6 </w:t>
            </w:r>
            <w:r w:rsidRPr="00225DF4">
              <w:t>разборки, ремонта и сборки простых узлов топливной аппаратуры карбюраторных и дизельных двигателей.</w:t>
            </w:r>
          </w:p>
          <w:p w:rsidR="00682A13" w:rsidRDefault="00225DF4" w:rsidP="00225DF4">
            <w:r>
              <w:rPr>
                <w:rFonts w:eastAsia="TimesNewRoman"/>
              </w:rPr>
              <w:t xml:space="preserve">ПО.7 </w:t>
            </w:r>
            <w:r w:rsidRPr="00225DF4">
              <w:t>производить проверочные и регулировочные работы по приборам системы питания карбюраторных двигателей.</w:t>
            </w:r>
          </w:p>
          <w:p w:rsidR="00225DF4" w:rsidRDefault="00225DF4" w:rsidP="00225DF4"/>
          <w:p w:rsidR="00225DF4" w:rsidRDefault="00225DF4" w:rsidP="00225DF4"/>
          <w:p w:rsidR="00FB2C4B" w:rsidRPr="00225DF4" w:rsidRDefault="00FB2C4B" w:rsidP="00225DF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730" w:rsidRPr="00C94A8C" w:rsidRDefault="00E51BE1" w:rsidP="00863E29">
            <w:pPr>
              <w:pStyle w:val="af6"/>
              <w:spacing w:before="0" w:beforeAutospacing="0" w:after="0" w:afterAutospacing="0"/>
              <w:ind w:firstLine="62"/>
              <w:jc w:val="center"/>
              <w:rPr>
                <w:rFonts w:eastAsia="Times New Roman"/>
                <w:b/>
              </w:rPr>
            </w:pPr>
            <w:r w:rsidRPr="00C94A8C">
              <w:rPr>
                <w:rFonts w:eastAsia="Times New Roman"/>
                <w:b/>
              </w:rPr>
              <w:lastRenderedPageBreak/>
              <w:t>Трудовые действия</w:t>
            </w:r>
          </w:p>
          <w:p w:rsidR="00A262C8" w:rsidRDefault="00A262C8" w:rsidP="00A262C8">
            <w:pPr>
              <w:jc w:val="both"/>
            </w:pPr>
            <w:r>
              <w:t>Проверка исправности и работоспособности АТС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Регулировка компонентов АТС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Проведение смазочных и заправочных работ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Проведение крепежных работ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Замена расходных материалов</w:t>
            </w:r>
          </w:p>
          <w:p w:rsidR="00A262C8" w:rsidRDefault="00A262C8" w:rsidP="00A262C8">
            <w:pPr>
              <w:jc w:val="both"/>
            </w:pPr>
          </w:p>
          <w:p w:rsidR="00E51BE1" w:rsidRPr="00AA53DA" w:rsidRDefault="00A262C8" w:rsidP="00A262C8">
            <w:pPr>
              <w:pStyle w:val="af6"/>
              <w:jc w:val="left"/>
              <w:rPr>
                <w:rFonts w:eastAsia="Times New Roman"/>
              </w:rPr>
            </w:pPr>
            <w:r>
              <w:t>Проверка герметичности систем АТС</w:t>
            </w:r>
          </w:p>
        </w:tc>
        <w:tc>
          <w:tcPr>
            <w:tcW w:w="3438" w:type="dxa"/>
          </w:tcPr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2F00D4" w:rsidP="002F00D4">
            <w:pPr>
              <w:spacing w:line="216" w:lineRule="auto"/>
              <w:ind w:firstLine="426"/>
            </w:pPr>
            <w:r w:rsidRPr="00D93055">
              <w:t xml:space="preserve">В результате проведения сравнительного анализа </w:t>
            </w:r>
            <w:r w:rsidRPr="00D93055">
              <w:rPr>
                <w:sz w:val="23"/>
                <w:szCs w:val="23"/>
              </w:rPr>
              <w:t xml:space="preserve">Профессиональных компетенций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Pr="00D93055">
              <w:t>Трудовых действий Профессионального стандарта</w:t>
            </w:r>
            <w:r>
              <w:t xml:space="preserve"> расхождений не выявлено.</w:t>
            </w:r>
          </w:p>
          <w:p w:rsidR="00A262C8" w:rsidRDefault="00EF7904" w:rsidP="002F00D4">
            <w:pPr>
              <w:spacing w:line="216" w:lineRule="auto"/>
              <w:ind w:firstLine="426"/>
            </w:pPr>
            <w:r>
              <w:t>Решение рабочей группы: в</w:t>
            </w:r>
            <w:r w:rsidR="002F00D4">
              <w:t xml:space="preserve">водить дополнительные компетенции в ПМ 04. </w:t>
            </w:r>
            <w:r w:rsidR="002F00D4" w:rsidRPr="002F00D4">
              <w:t xml:space="preserve">Выполнение работ по  одной или нескольким профессиям рабочих, должностям служащих </w:t>
            </w:r>
            <w:r w:rsidR="002F00D4">
              <w:t>нет</w:t>
            </w:r>
            <w:r w:rsidR="002F00D4" w:rsidRPr="002F00D4">
              <w:t xml:space="preserve"> необходимости</w:t>
            </w:r>
            <w:r w:rsidR="002F00D4">
              <w:t>.</w:t>
            </w: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A262C8" w:rsidRDefault="00A262C8" w:rsidP="00A262C8">
            <w:pPr>
              <w:spacing w:line="216" w:lineRule="auto"/>
              <w:ind w:firstLine="426"/>
              <w:jc w:val="both"/>
            </w:pPr>
          </w:p>
          <w:p w:rsidR="00CA12AD" w:rsidRDefault="00CA12AD" w:rsidP="00EF7904">
            <w:pPr>
              <w:spacing w:line="216" w:lineRule="auto"/>
              <w:ind w:firstLine="426"/>
            </w:pPr>
          </w:p>
          <w:p w:rsidR="00CA12AD" w:rsidRDefault="00CA12AD" w:rsidP="00EF7904">
            <w:pPr>
              <w:spacing w:line="216" w:lineRule="auto"/>
              <w:ind w:firstLine="426"/>
            </w:pPr>
          </w:p>
          <w:p w:rsidR="00CA12AD" w:rsidRDefault="00CA12AD" w:rsidP="00EF7904">
            <w:pPr>
              <w:spacing w:line="216" w:lineRule="auto"/>
              <w:ind w:firstLine="426"/>
            </w:pPr>
          </w:p>
          <w:p w:rsidR="00CA12AD" w:rsidRDefault="00CA12AD" w:rsidP="00EF7904">
            <w:pPr>
              <w:spacing w:line="216" w:lineRule="auto"/>
              <w:ind w:firstLine="426"/>
            </w:pPr>
          </w:p>
          <w:p w:rsidR="00A262C8" w:rsidRPr="00EF7904" w:rsidRDefault="00A262C8" w:rsidP="00EF7904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 w:rsidR="002F00D4">
              <w:rPr>
                <w:sz w:val="23"/>
                <w:szCs w:val="23"/>
              </w:rPr>
              <w:t>Практического опыта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Pr="00D93055">
              <w:t xml:space="preserve">Трудовых действий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 w:rsidR="00EF7904">
              <w:t xml:space="preserve">, рабочей группой </w:t>
            </w:r>
            <w:r w:rsidRPr="00D93055">
              <w:t xml:space="preserve"> принято решение</w:t>
            </w:r>
            <w:r w:rsidR="00EF7904">
              <w:rPr>
                <w:sz w:val="28"/>
                <w:szCs w:val="28"/>
              </w:rPr>
              <w:t xml:space="preserve"> </w:t>
            </w:r>
            <w:r>
              <w:t>ввести в вариативную часть ПМ.04</w:t>
            </w:r>
            <w:r w:rsidRPr="00A262C8">
              <w:t xml:space="preserve">Выполнение работ по одной или нескольким профессиям рабочих, должностям служащих следующий </w:t>
            </w:r>
          </w:p>
          <w:p w:rsidR="00A262C8" w:rsidRPr="00A262C8" w:rsidRDefault="00A262C8" w:rsidP="00A262C8">
            <w:pPr>
              <w:ind w:firstLine="284"/>
            </w:pPr>
            <w:r w:rsidRPr="00A262C8">
              <w:rPr>
                <w:b/>
              </w:rPr>
              <w:t>дополнительный практический опыт:</w:t>
            </w:r>
          </w:p>
          <w:p w:rsidR="00A262C8" w:rsidRPr="00A262C8" w:rsidRDefault="00A262C8" w:rsidP="00A262C8">
            <w:pPr>
              <w:jc w:val="both"/>
              <w:rPr>
                <w:spacing w:val="-6"/>
              </w:rPr>
            </w:pPr>
            <w:r>
              <w:rPr>
                <w:b/>
              </w:rPr>
              <w:t>МДК 04</w:t>
            </w:r>
            <w:r w:rsidRPr="00A262C8">
              <w:rPr>
                <w:b/>
              </w:rPr>
              <w:t>.01</w:t>
            </w:r>
            <w:r w:rsidRPr="00A262C8">
              <w:t xml:space="preserve"> </w:t>
            </w:r>
            <w:r w:rsidRPr="00A262C8">
              <w:rPr>
                <w:rFonts w:eastAsia="Calibri"/>
                <w:lang w:eastAsia="en-US"/>
              </w:rPr>
              <w:t>«Слесарь по ремонту автомобилей»</w:t>
            </w:r>
          </w:p>
          <w:p w:rsidR="00A262C8" w:rsidRDefault="00A262C8" w:rsidP="00A262C8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2C8" w:rsidRPr="00D33075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3075">
              <w:rPr>
                <w:rFonts w:ascii="Times New Roman" w:hAnsi="Times New Roman"/>
                <w:sz w:val="24"/>
                <w:szCs w:val="24"/>
              </w:rPr>
              <w:t xml:space="preserve">ДПО.8 </w:t>
            </w:r>
            <w:r w:rsidR="00A262C8" w:rsidRPr="00D33075">
              <w:rPr>
                <w:rFonts w:ascii="Times New Roman" w:hAnsi="Times New Roman"/>
                <w:sz w:val="24"/>
                <w:szCs w:val="24"/>
              </w:rPr>
              <w:t xml:space="preserve">Регулировки компонентов </w:t>
            </w:r>
            <w:r w:rsidR="00D33075" w:rsidRPr="00D33075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="00A262C8" w:rsidRPr="00D33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2C8" w:rsidRDefault="00A262C8" w:rsidP="00A262C8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2C8" w:rsidRPr="00A262C8" w:rsidRDefault="00A262C8" w:rsidP="00A262C8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04</w:t>
            </w:r>
            <w:r w:rsidRPr="00A262C8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Pr="00A262C8">
              <w:rPr>
                <w:rFonts w:ascii="Times New Roman" w:hAnsi="Times New Roman"/>
                <w:sz w:val="24"/>
                <w:szCs w:val="24"/>
              </w:rPr>
              <w:t xml:space="preserve">   «Слесарь по топливной аппаратуре»</w:t>
            </w:r>
          </w:p>
          <w:p w:rsidR="00A262C8" w:rsidRDefault="00A262C8" w:rsidP="00A262C8"/>
          <w:p w:rsidR="003965F6" w:rsidRPr="00A935F5" w:rsidRDefault="002F00D4" w:rsidP="00A262C8">
            <w:r>
              <w:t>ДПО.9</w:t>
            </w:r>
            <w:r w:rsidR="00A262C8" w:rsidRPr="00A262C8">
              <w:t xml:space="preserve"> </w:t>
            </w:r>
            <w:r w:rsidR="00A262C8" w:rsidRPr="00A262C8">
              <w:rPr>
                <w:rFonts w:eastAsia="Calibri"/>
                <w:lang w:eastAsia="en-US"/>
              </w:rPr>
              <w:t xml:space="preserve">Проверки герметичности топливных систем </w:t>
            </w:r>
            <w:r w:rsidR="00D33075" w:rsidRPr="008F54BA">
              <w:t>подъемно-транспортных, строительных, дорожных машин и оборудования</w:t>
            </w:r>
            <w:r w:rsidR="00A262C8" w:rsidRPr="00A262C8">
              <w:rPr>
                <w:rFonts w:eastAsia="Calibri"/>
                <w:lang w:eastAsia="en-US"/>
              </w:rPr>
              <w:t>.</w:t>
            </w:r>
          </w:p>
        </w:tc>
      </w:tr>
      <w:tr w:rsidR="003965F6" w:rsidRPr="004F5A7A" w:rsidTr="004560E2">
        <w:trPr>
          <w:trHeight w:val="4812"/>
        </w:trPr>
        <w:tc>
          <w:tcPr>
            <w:tcW w:w="3438" w:type="dxa"/>
          </w:tcPr>
          <w:p w:rsidR="00D761EB" w:rsidRPr="00225DF4" w:rsidRDefault="00225DF4" w:rsidP="009C1D80">
            <w:pPr>
              <w:rPr>
                <w:b/>
                <w:color w:val="002060"/>
                <w:lang w:eastAsia="en-US"/>
              </w:rPr>
            </w:pPr>
            <w:r w:rsidRPr="00225DF4">
              <w:rPr>
                <w:b/>
              </w:rPr>
              <w:lastRenderedPageBreak/>
              <w:t xml:space="preserve">МДК 04.01 </w:t>
            </w:r>
            <w:r w:rsidRPr="00225DF4">
              <w:rPr>
                <w:b/>
                <w:bCs/>
              </w:rPr>
              <w:t>«Слесарь по ремонту дорожно-строительных машин и тракторов»</w:t>
            </w:r>
            <w:r w:rsidRPr="00225DF4">
              <w:rPr>
                <w:b/>
              </w:rPr>
              <w:t>.</w:t>
            </w:r>
          </w:p>
          <w:p w:rsidR="00682A13" w:rsidRDefault="00682A13" w:rsidP="009C1D80">
            <w:pPr>
              <w:rPr>
                <w:color w:val="002060"/>
                <w:lang w:eastAsia="en-US"/>
              </w:rPr>
            </w:pPr>
          </w:p>
          <w:p w:rsidR="00682A13" w:rsidRDefault="00682A13" w:rsidP="009C1D80">
            <w:pPr>
              <w:jc w:val="center"/>
              <w:rPr>
                <w:color w:val="0070C0"/>
              </w:rPr>
            </w:pPr>
            <w:r w:rsidRPr="00CD1847">
              <w:rPr>
                <w:color w:val="0070C0"/>
              </w:rPr>
              <w:t>Базовая часть:</w:t>
            </w:r>
          </w:p>
          <w:p w:rsidR="00225DF4" w:rsidRDefault="00225DF4" w:rsidP="009C1D80">
            <w:pPr>
              <w:jc w:val="center"/>
              <w:rPr>
                <w:color w:val="0070C0"/>
              </w:rPr>
            </w:pPr>
          </w:p>
          <w:p w:rsidR="00225DF4" w:rsidRPr="00225DF4" w:rsidRDefault="00225DF4" w:rsidP="009C1D80">
            <w:r>
              <w:t xml:space="preserve">У.1 </w:t>
            </w:r>
            <w:r w:rsidRPr="00225DF4">
              <w:t>применять приспособления,  слесарный инструмент и оборудование при выполнении слесарных работ;</w:t>
            </w:r>
          </w:p>
          <w:p w:rsidR="00225DF4" w:rsidRPr="00225DF4" w:rsidRDefault="00225DF4" w:rsidP="009C1D80">
            <w:r>
              <w:t xml:space="preserve">У.2 </w:t>
            </w:r>
            <w:r w:rsidRPr="00225DF4">
              <w:t>проводить технические измерения соответствующим инструментом и приборами;</w:t>
            </w:r>
          </w:p>
          <w:p w:rsidR="00225DF4" w:rsidRPr="00225DF4" w:rsidRDefault="00225DF4" w:rsidP="009C1D80">
            <w:r>
              <w:t xml:space="preserve">У.3 </w:t>
            </w:r>
            <w:r w:rsidRPr="00225DF4">
              <w:t>выполнять слесарную обработку деталей по 12-14-му квалитетам;</w:t>
            </w:r>
          </w:p>
          <w:p w:rsidR="00225DF4" w:rsidRPr="00225DF4" w:rsidRDefault="00225DF4" w:rsidP="009C1D80">
            <w:r w:rsidRPr="00225DF4">
              <w:rPr>
                <w:spacing w:val="-6"/>
              </w:rPr>
              <w:t xml:space="preserve">У.4 осуществлять технологический процесс разборки </w:t>
            </w:r>
            <w:r w:rsidRPr="00225DF4">
              <w:t>дорожно-строительных машин, тракторов, прицепных механизмов и подготовку их к ремонту.</w:t>
            </w:r>
          </w:p>
          <w:p w:rsidR="009C1D80" w:rsidRDefault="00225DF4" w:rsidP="009C1D80">
            <w:pPr>
              <w:shd w:val="clear" w:color="auto" w:fill="FFFFFF"/>
            </w:pPr>
            <w:r w:rsidRPr="00225DF4">
              <w:t>У.5</w:t>
            </w:r>
            <w:r w:rsidR="009C1D80">
              <w:t xml:space="preserve"> </w:t>
            </w:r>
            <w:r w:rsidRPr="00225DF4">
              <w:t>осуществлять демонтаж и монтаж колес, дверей, брызговиков, подножек, буферов, хомутиков, кронштейнов, бортов, крыльев грузовых автомобилей, буксирных крюков, номерных знаков, механизмов самосвальных,лебедок, муфт сцепления, мостов передних и задних, тележек гусеничных, рулевых механизмов, механизмов реверсивных,насосов водяных, вентиляторов, компрессоров, плафонов, фонарей задних, катушек зажигания, свечей, сигналов звуковых, фильтров воздушных, масляных тонкой и грубой очистки.</w:t>
            </w:r>
          </w:p>
          <w:p w:rsidR="009C1D80" w:rsidRDefault="009C1D80" w:rsidP="009C1D80">
            <w:pPr>
              <w:shd w:val="clear" w:color="auto" w:fill="FFFFFF"/>
            </w:pPr>
          </w:p>
          <w:p w:rsidR="00225DF4" w:rsidRPr="009C1D80" w:rsidRDefault="00225DF4" w:rsidP="009C1D80">
            <w:pPr>
              <w:shd w:val="clear" w:color="auto" w:fill="FFFFFF"/>
            </w:pPr>
            <w:r w:rsidRPr="009C1D80">
              <w:rPr>
                <w:rFonts w:eastAsia="Calibri"/>
                <w:b/>
                <w:lang w:eastAsia="en-US"/>
              </w:rPr>
              <w:t>МДК 04.02   «Слесарь по топливной аппаратуре».</w:t>
            </w:r>
          </w:p>
          <w:p w:rsidR="00225DF4" w:rsidRPr="00225DF4" w:rsidRDefault="00225DF4" w:rsidP="009C1D80">
            <w:pPr>
              <w:rPr>
                <w:spacing w:val="-6"/>
              </w:rPr>
            </w:pPr>
            <w:r w:rsidRPr="00225DF4">
              <w:rPr>
                <w:spacing w:val="-6"/>
              </w:rPr>
              <w:t>У.6</w:t>
            </w:r>
            <w:r w:rsidR="009C1D80">
              <w:rPr>
                <w:spacing w:val="-6"/>
              </w:rPr>
              <w:t xml:space="preserve"> </w:t>
            </w:r>
            <w:r w:rsidRPr="00225DF4">
              <w:rPr>
                <w:spacing w:val="-6"/>
              </w:rPr>
              <w:t xml:space="preserve"> осуществлять технологический процесс снятия и установки приборов топливной аппаратуры карбюраторных и дизельных двигателей;</w:t>
            </w:r>
          </w:p>
          <w:p w:rsidR="00225DF4" w:rsidRPr="00225DF4" w:rsidRDefault="00225DF4" w:rsidP="009C1D80">
            <w:pPr>
              <w:rPr>
                <w:spacing w:val="-6"/>
              </w:rPr>
            </w:pPr>
            <w:r w:rsidRPr="00225DF4">
              <w:rPr>
                <w:spacing w:val="-6"/>
              </w:rPr>
              <w:lastRenderedPageBreak/>
              <w:t>У.7</w:t>
            </w:r>
            <w:r w:rsidR="009C1D80">
              <w:rPr>
                <w:spacing w:val="-6"/>
              </w:rPr>
              <w:t xml:space="preserve"> </w:t>
            </w:r>
            <w:r w:rsidRPr="00225DF4">
              <w:rPr>
                <w:spacing w:val="-6"/>
              </w:rPr>
              <w:t xml:space="preserve"> осуществлять технологический процесс разборки и сборки приборов топливной аппаратуры карбюраторных двигателей.</w:t>
            </w:r>
          </w:p>
          <w:p w:rsidR="00225DF4" w:rsidRPr="00225DF4" w:rsidRDefault="00225DF4" w:rsidP="009C1D80">
            <w:r w:rsidRPr="00225DF4">
              <w:rPr>
                <w:spacing w:val="-6"/>
              </w:rPr>
              <w:t>У.8</w:t>
            </w:r>
            <w:r w:rsidR="009C1D80">
              <w:rPr>
                <w:spacing w:val="-6"/>
              </w:rPr>
              <w:t xml:space="preserve"> </w:t>
            </w:r>
            <w:r w:rsidRPr="00225DF4">
              <w:rPr>
                <w:spacing w:val="-6"/>
              </w:rPr>
              <w:t xml:space="preserve"> </w:t>
            </w:r>
            <w:r w:rsidRPr="00225DF4">
              <w:t>регулировать уровень топлива в поплавковой камере карбюраторов, производить ремонт поплавков, запорного клапана, узла воздушной заслонки и дросселя.</w:t>
            </w:r>
          </w:p>
          <w:p w:rsidR="00682A13" w:rsidRPr="009C1D80" w:rsidRDefault="00682A13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1A69" w:rsidRPr="00D761EB" w:rsidRDefault="00C51A69" w:rsidP="00C901E1">
            <w:pPr>
              <w:rPr>
                <w:color w:val="FF0000"/>
              </w:rPr>
            </w:pPr>
          </w:p>
        </w:tc>
        <w:tc>
          <w:tcPr>
            <w:tcW w:w="3438" w:type="dxa"/>
          </w:tcPr>
          <w:p w:rsidR="00A72E36" w:rsidRPr="00C94A8C" w:rsidRDefault="00A72E36" w:rsidP="00C94A8C">
            <w:pPr>
              <w:pStyle w:val="af6"/>
              <w:spacing w:before="0" w:beforeAutospacing="0" w:after="0" w:afterAutospacing="0"/>
              <w:ind w:firstLine="62"/>
              <w:jc w:val="center"/>
              <w:rPr>
                <w:rFonts w:eastAsia="Times New Roman"/>
                <w:b/>
              </w:rPr>
            </w:pPr>
            <w:r w:rsidRPr="00C94A8C">
              <w:rPr>
                <w:rFonts w:eastAsia="Times New Roman"/>
                <w:b/>
              </w:rPr>
              <w:lastRenderedPageBreak/>
              <w:t>Необходимые умения</w:t>
            </w:r>
          </w:p>
          <w:p w:rsidR="00E51BE1" w:rsidRPr="00C94A8C" w:rsidRDefault="00E51BE1" w:rsidP="00E51BE1">
            <w:pPr>
              <w:pStyle w:val="af6"/>
              <w:spacing w:before="0" w:beforeAutospacing="0" w:after="0" w:afterAutospacing="0"/>
              <w:ind w:firstLine="62"/>
              <w:jc w:val="left"/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уровень горюче-смазочных материалов, технических жидкостей и смазок и при необходимости производить работы по их доливке и замене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Заменять расходные материалы после замены жидкостей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герметичность систем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работоспособность узлов, агрегатов и систем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давление воздуха в шинах и при необходимости доводить до нормы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Проверять моменты затяжки крепежных соединений узлов, агрегатов и систем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Измерять зазоры в соединениях, биение вращающихся частей, люфты в рулевом управлении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Демонтировать составные части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Производить регулировку узлов, агрегатов и систем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Пользоваться справочными материалами и технической документацией по ТО и ремонту АТС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  <w:r w:rsidRPr="00C26B10">
              <w:rPr>
                <w:sz w:val="23"/>
                <w:szCs w:val="23"/>
              </w:rP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  <w:p w:rsidR="00A262C8" w:rsidRPr="00C26B10" w:rsidRDefault="00A262C8" w:rsidP="00A262C8">
            <w:pPr>
              <w:jc w:val="both"/>
              <w:rPr>
                <w:sz w:val="23"/>
                <w:szCs w:val="23"/>
              </w:rPr>
            </w:pPr>
          </w:p>
          <w:p w:rsidR="003965F6" w:rsidRPr="004F5A7A" w:rsidRDefault="00A262C8" w:rsidP="00A262C8">
            <w:pPr>
              <w:pStyle w:val="af6"/>
              <w:spacing w:before="0" w:beforeAutospacing="0" w:after="0" w:afterAutospacing="0"/>
              <w:ind w:firstLine="62"/>
              <w:jc w:val="left"/>
              <w:rPr>
                <w:b/>
              </w:rPr>
            </w:pPr>
            <w:r w:rsidRPr="00C26B10">
              <w:rPr>
                <w:sz w:val="23"/>
                <w:szCs w:val="23"/>
              </w:rPr>
              <w:t>Применять механический и автоматизированный инструмент и оборудование при проведении работ по ТО и ремонту</w:t>
            </w:r>
          </w:p>
        </w:tc>
        <w:tc>
          <w:tcPr>
            <w:tcW w:w="3438" w:type="dxa"/>
          </w:tcPr>
          <w:p w:rsidR="002F00D4" w:rsidRDefault="002F00D4" w:rsidP="002F00D4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t xml:space="preserve">В результате проведения сравнительного анализа </w:t>
            </w:r>
            <w:r w:rsidR="00EF7904">
              <w:rPr>
                <w:sz w:val="23"/>
                <w:szCs w:val="23"/>
              </w:rPr>
              <w:t>умений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="00EF7904">
              <w:t>умений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 w:rsidR="00EF7904">
              <w:t>, рабочей группой</w:t>
            </w:r>
            <w:r w:rsidRPr="00D93055">
              <w:t xml:space="preserve"> принято решение</w:t>
            </w:r>
          </w:p>
          <w:p w:rsidR="002F00D4" w:rsidRPr="00A262C8" w:rsidRDefault="002F00D4" w:rsidP="002F00D4">
            <w:pPr>
              <w:ind w:firstLine="426"/>
            </w:pPr>
            <w:r>
              <w:t>ввести в вариативную часть ПМ.04</w:t>
            </w:r>
            <w:r w:rsidRPr="00A262C8">
              <w:t xml:space="preserve">Выполнение работ по одной или нескольким профессиям рабочих, должностям служащих </w:t>
            </w:r>
            <w:r>
              <w:t xml:space="preserve">следующие </w:t>
            </w:r>
            <w:r w:rsidRPr="002F00D4">
              <w:rPr>
                <w:b/>
              </w:rPr>
              <w:t>дополнительные умения:</w:t>
            </w:r>
          </w:p>
          <w:p w:rsidR="002F00D4" w:rsidRPr="002F00D4" w:rsidRDefault="002F00D4" w:rsidP="002F00D4">
            <w:pPr>
              <w:rPr>
                <w:spacing w:val="-6"/>
              </w:rPr>
            </w:pPr>
            <w:r>
              <w:rPr>
                <w:b/>
              </w:rPr>
              <w:t>МДК 04</w:t>
            </w:r>
            <w:r w:rsidRPr="002F00D4">
              <w:rPr>
                <w:b/>
              </w:rPr>
              <w:t>.01</w:t>
            </w:r>
            <w:r w:rsidRPr="002F00D4">
              <w:t xml:space="preserve"> </w:t>
            </w:r>
            <w:r w:rsidRPr="002F00D4">
              <w:rPr>
                <w:rFonts w:eastAsia="Calibri"/>
                <w:lang w:eastAsia="en-US"/>
              </w:rPr>
              <w:t>«Слесарь по ремонту автомобилей»</w:t>
            </w:r>
          </w:p>
          <w:p w:rsidR="002F00D4" w:rsidRDefault="002F00D4" w:rsidP="002F00D4">
            <w:pPr>
              <w:rPr>
                <w:spacing w:val="-6"/>
              </w:rPr>
            </w:pPr>
          </w:p>
          <w:p w:rsidR="002F00D4" w:rsidRPr="002F00D4" w:rsidRDefault="002F00D4" w:rsidP="002F00D4">
            <w:r w:rsidRPr="002F00D4">
              <w:rPr>
                <w:spacing w:val="-6"/>
              </w:rPr>
              <w:t>ДУ.</w:t>
            </w:r>
            <w:r>
              <w:rPr>
                <w:spacing w:val="-6"/>
              </w:rPr>
              <w:t xml:space="preserve">9 </w:t>
            </w:r>
            <w:r w:rsidRPr="002F00D4">
              <w:rPr>
                <w:rFonts w:eastAsia="Calibri"/>
                <w:lang w:eastAsia="en-US"/>
              </w:rPr>
              <w:t xml:space="preserve">Применять механический и автоматизированный инструмент и оборудование при проведении работ по ТО и ремонту </w:t>
            </w:r>
            <w:r w:rsidR="00D33075" w:rsidRPr="008F54BA">
              <w:t>подъемно-транспортных, строительных, дорожных машин и оборудования.</w:t>
            </w:r>
            <w:r w:rsidRPr="002F00D4">
              <w:rPr>
                <w:rFonts w:eastAsia="Calibri"/>
                <w:lang w:eastAsia="en-US"/>
              </w:rPr>
              <w:t>.</w:t>
            </w:r>
          </w:p>
          <w:p w:rsidR="002F00D4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00D4" w:rsidRPr="002F00D4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00D4">
              <w:rPr>
                <w:rFonts w:ascii="Times New Roman" w:hAnsi="Times New Roman"/>
                <w:b/>
                <w:sz w:val="24"/>
                <w:szCs w:val="24"/>
              </w:rPr>
              <w:t>МДК 04.02</w:t>
            </w:r>
            <w:r w:rsidRPr="002F00D4">
              <w:rPr>
                <w:rFonts w:ascii="Times New Roman" w:hAnsi="Times New Roman"/>
                <w:sz w:val="24"/>
                <w:szCs w:val="24"/>
              </w:rPr>
              <w:t xml:space="preserve">   «Слесарь по топливной аппаратуре»</w:t>
            </w:r>
          </w:p>
          <w:p w:rsidR="002F00D4" w:rsidRDefault="002F00D4" w:rsidP="002F00D4">
            <w:pPr>
              <w:rPr>
                <w:spacing w:val="-6"/>
              </w:rPr>
            </w:pPr>
          </w:p>
          <w:p w:rsidR="002F00D4" w:rsidRPr="002F00D4" w:rsidRDefault="002F00D4" w:rsidP="002F00D4">
            <w:r>
              <w:rPr>
                <w:spacing w:val="-6"/>
              </w:rPr>
              <w:t xml:space="preserve">ДУ. 10 </w:t>
            </w:r>
            <w:r w:rsidRPr="002F00D4">
              <w:rPr>
                <w:spacing w:val="-6"/>
              </w:rPr>
              <w:t xml:space="preserve"> </w:t>
            </w:r>
            <w:r w:rsidRPr="002F00D4">
              <w:t>В</w:t>
            </w:r>
            <w:r w:rsidRPr="002F00D4">
              <w:rPr>
                <w:rFonts w:eastAsia="Calibri"/>
                <w:lang w:eastAsia="en-US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операции.</w:t>
            </w:r>
          </w:p>
          <w:p w:rsidR="003965F6" w:rsidRPr="00A935F5" w:rsidRDefault="003965F6" w:rsidP="00E3014B"/>
        </w:tc>
      </w:tr>
      <w:tr w:rsidR="003965F6" w:rsidRPr="004F5A7A" w:rsidTr="004560E2">
        <w:trPr>
          <w:trHeight w:val="451"/>
        </w:trPr>
        <w:tc>
          <w:tcPr>
            <w:tcW w:w="3438" w:type="dxa"/>
          </w:tcPr>
          <w:p w:rsidR="00220337" w:rsidRPr="009C1D80" w:rsidRDefault="00C901E1" w:rsidP="009C1D8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464983" w:rsidRPr="009C1D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 w:type="page"/>
            </w:r>
          </w:p>
          <w:p w:rsidR="003965F6" w:rsidRPr="009C1D80" w:rsidRDefault="009C1D80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/>
                <w:b/>
                <w:sz w:val="24"/>
                <w:szCs w:val="24"/>
              </w:rPr>
              <w:t xml:space="preserve">МДК 04.01 </w:t>
            </w:r>
            <w:r w:rsidRPr="009C1D80">
              <w:rPr>
                <w:rFonts w:ascii="Times New Roman" w:hAnsi="Times New Roman"/>
                <w:b/>
                <w:bCs/>
                <w:sz w:val="24"/>
                <w:szCs w:val="24"/>
              </w:rPr>
              <w:t>«Слесарь по ремонту дорожно-строительных машин и тракторов»</w:t>
            </w:r>
            <w:r w:rsidRPr="009C1D8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  <w:p w:rsidR="003965F6" w:rsidRPr="009C1D80" w:rsidRDefault="003965F6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82A13" w:rsidRPr="009C1D80" w:rsidRDefault="00682A13" w:rsidP="009C1D8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C1D80">
              <w:rPr>
                <w:rFonts w:ascii="Times New Roman" w:hAnsi="Times New Roman"/>
                <w:color w:val="0070C0"/>
                <w:sz w:val="24"/>
                <w:szCs w:val="24"/>
              </w:rPr>
              <w:t>Базовая часть:</w:t>
            </w:r>
          </w:p>
          <w:p w:rsidR="00682A13" w:rsidRPr="009C1D80" w:rsidRDefault="00682A13" w:rsidP="009C1D8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9C1D80" w:rsidRPr="009C1D80" w:rsidRDefault="009C1D80" w:rsidP="009C1D80">
            <w:r w:rsidRPr="009C1D80">
              <w:t xml:space="preserve">З.1 основные сведения об устройстве дорожно-строительных машин и тракторов; </w:t>
            </w:r>
          </w:p>
          <w:p w:rsidR="009C1D80" w:rsidRPr="009C1D80" w:rsidRDefault="009C1D80" w:rsidP="009C1D80">
            <w:r>
              <w:t xml:space="preserve">З.2 </w:t>
            </w:r>
            <w:r w:rsidRPr="009C1D80">
              <w:t xml:space="preserve"> правила и последовательность разборки на узлы и подготовки к ремонту дорожно-строительных машин и тракторов;</w:t>
            </w:r>
          </w:p>
          <w:p w:rsidR="009C1D80" w:rsidRPr="009C1D80" w:rsidRDefault="009C1D80" w:rsidP="009C1D80">
            <w:r w:rsidRPr="009C1D80">
              <w:t>З.</w:t>
            </w:r>
            <w:r>
              <w:t xml:space="preserve">3 </w:t>
            </w:r>
            <w:r w:rsidRPr="009C1D80">
              <w:t xml:space="preserve">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9C1D80" w:rsidRPr="009C1D80" w:rsidRDefault="009C1D80" w:rsidP="009C1D80">
            <w:r>
              <w:t xml:space="preserve">З.4 </w:t>
            </w:r>
            <w:r w:rsidRPr="009C1D80">
              <w:t xml:space="preserve"> назначение и применение охлаждающих и тормозных жидкостей, масел, топлива; механические свойства обрабатываемых материалов;</w:t>
            </w:r>
          </w:p>
          <w:p w:rsidR="009C1D80" w:rsidRPr="009C1D80" w:rsidRDefault="009C1D80" w:rsidP="009C1D80">
            <w:r>
              <w:t xml:space="preserve">З.5 </w:t>
            </w:r>
            <w:r w:rsidRPr="009C1D80">
              <w:t xml:space="preserve"> механические свойства обрабатываемых материалов;</w:t>
            </w:r>
          </w:p>
          <w:p w:rsidR="009C1D80" w:rsidRPr="009C1D80" w:rsidRDefault="009C1D80" w:rsidP="009C1D80">
            <w:r w:rsidRPr="009C1D80">
              <w:t>З.6.основные сведения о допусках и посадках, квалитеты (классы точности) и параметры шероховатости (классы чистоты);</w:t>
            </w:r>
          </w:p>
          <w:p w:rsidR="009C1D80" w:rsidRPr="009C1D80" w:rsidRDefault="009C1D80" w:rsidP="009C1D80">
            <w:r>
              <w:lastRenderedPageBreak/>
              <w:t xml:space="preserve">З.7 </w:t>
            </w:r>
            <w:r w:rsidRPr="009C1D80">
              <w:t xml:space="preserve"> основы электротехники и технологии металлов в объеме выполняемой работы.</w:t>
            </w:r>
          </w:p>
          <w:p w:rsidR="009C1D80" w:rsidRPr="009C1D80" w:rsidRDefault="009C1D80" w:rsidP="009C1D80">
            <w:r>
              <w:t xml:space="preserve">З.8 </w:t>
            </w:r>
            <w:r w:rsidRPr="009C1D80">
              <w:t xml:space="preserve"> назначение и применение охлаждающих и тормозных жидкостей, масел и топлива;</w:t>
            </w:r>
          </w:p>
          <w:p w:rsidR="009C1D80" w:rsidRPr="009C1D80" w:rsidRDefault="009C1D80" w:rsidP="009C1D80">
            <w:r>
              <w:t xml:space="preserve">З.9 </w:t>
            </w:r>
            <w:r w:rsidRPr="009C1D80">
              <w:t xml:space="preserve"> правила применения пневмо- и электроинструмента.</w:t>
            </w:r>
          </w:p>
          <w:p w:rsidR="009C1D80" w:rsidRDefault="009C1D80" w:rsidP="009C1D80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D80" w:rsidRPr="009C1D80" w:rsidRDefault="009C1D80" w:rsidP="009C1D80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/>
                <w:b/>
                <w:sz w:val="24"/>
                <w:szCs w:val="24"/>
              </w:rPr>
              <w:t>МДК 03.02   «Слесарь по топливной аппаратуре»</w:t>
            </w:r>
          </w:p>
          <w:p w:rsidR="009C1D80" w:rsidRPr="009C1D80" w:rsidRDefault="009C1D80" w:rsidP="009C1D80">
            <w:r>
              <w:t xml:space="preserve">З.12 </w:t>
            </w:r>
            <w:r w:rsidRPr="009C1D80">
              <w:t xml:space="preserve"> основные сведения об устройстве двигателей внутреннего сгорания; </w:t>
            </w:r>
          </w:p>
          <w:p w:rsidR="009C1D80" w:rsidRPr="009C1D80" w:rsidRDefault="009C1D80" w:rsidP="009C1D80">
            <w:r>
              <w:t xml:space="preserve">З.13 </w:t>
            </w:r>
            <w:r w:rsidRPr="009C1D80">
              <w:t xml:space="preserve"> возможные неисправности системы питания и топливной аппаратуры и методы устранения их;</w:t>
            </w:r>
          </w:p>
          <w:p w:rsidR="009C1D80" w:rsidRPr="009C1D80" w:rsidRDefault="009C1D80" w:rsidP="009C1D80">
            <w:r>
              <w:t xml:space="preserve">З.14 </w:t>
            </w:r>
            <w:r w:rsidRPr="009C1D80">
              <w:t xml:space="preserve"> правила снятия и установки аппаратуры на карбюраторных и дизельных двигателях; </w:t>
            </w:r>
          </w:p>
          <w:p w:rsidR="00C51A69" w:rsidRPr="009C1D80" w:rsidRDefault="009C1D80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З.15 </w:t>
            </w:r>
            <w:r w:rsidRPr="009C1D80">
              <w:rPr>
                <w:rFonts w:ascii="Times New Roman" w:hAnsi="Times New Roman"/>
                <w:sz w:val="24"/>
                <w:szCs w:val="24"/>
              </w:rPr>
              <w:t xml:space="preserve"> правила разборки, ремонта, сборки и замены отдельных узлов топливной аппаратуры.</w:t>
            </w:r>
          </w:p>
          <w:p w:rsidR="009C1D80" w:rsidRDefault="009C1D80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51A69" w:rsidRPr="009C1D80" w:rsidRDefault="00C51A69" w:rsidP="009C1D80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1A69" w:rsidRPr="009C1D80" w:rsidRDefault="00C51A69" w:rsidP="009C1D8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</w:tcPr>
          <w:p w:rsidR="008F26BE" w:rsidRPr="00C94A8C" w:rsidRDefault="008F26BE" w:rsidP="00464983">
            <w:pPr>
              <w:pStyle w:val="af6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 w:rsidRPr="00C94A8C">
              <w:rPr>
                <w:rFonts w:eastAsia="Times New Roman"/>
                <w:b/>
              </w:rPr>
              <w:lastRenderedPageBreak/>
              <w:t>Необходимые знания</w:t>
            </w:r>
          </w:p>
          <w:p w:rsidR="003965F6" w:rsidRPr="00C94A8C" w:rsidRDefault="003965F6" w:rsidP="00464983">
            <w:pPr>
              <w:pStyle w:val="af6"/>
              <w:spacing w:before="0" w:beforeAutospacing="0" w:after="0" w:afterAutospacing="0"/>
              <w:ind w:firstLine="62"/>
              <w:jc w:val="left"/>
              <w:rPr>
                <w:rFonts w:eastAsia="Times New Roman"/>
              </w:rPr>
            </w:pPr>
          </w:p>
          <w:p w:rsidR="00A262C8" w:rsidRDefault="00A262C8" w:rsidP="00A262C8">
            <w:pPr>
              <w:jc w:val="both"/>
            </w:pPr>
            <w: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Технология проведения слесарных работ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Допуски, посадки и основы технических измерений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Требования охраны труда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Конструктивные особенности узлов, агрегатов и систем АТС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Технические и эксплуатационные характеристики АТС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  <w:p w:rsidR="00A262C8" w:rsidRDefault="00A262C8" w:rsidP="00A262C8">
            <w:pPr>
              <w:jc w:val="both"/>
            </w:pPr>
          </w:p>
          <w:p w:rsidR="00A262C8" w:rsidRDefault="00A262C8" w:rsidP="00A262C8">
            <w:pPr>
              <w:jc w:val="both"/>
            </w:pPr>
            <w:r>
              <w:t>Методы проверки герметичности систем АТС</w:t>
            </w:r>
          </w:p>
          <w:p w:rsidR="00A262C8" w:rsidRDefault="00A262C8" w:rsidP="00A262C8">
            <w:pPr>
              <w:jc w:val="both"/>
            </w:pPr>
          </w:p>
          <w:p w:rsidR="00464983" w:rsidRPr="008F26BE" w:rsidRDefault="00A262C8" w:rsidP="00A262C8">
            <w:pPr>
              <w:pStyle w:val="af6"/>
              <w:spacing w:before="0" w:beforeAutospacing="0" w:after="0" w:afterAutospacing="0"/>
              <w:ind w:firstLine="62"/>
              <w:jc w:val="left"/>
              <w:rPr>
                <w:rFonts w:eastAsia="Times New Roman"/>
              </w:rPr>
            </w:pPr>
            <w:r>
              <w:t xml:space="preserve">Устройство и принципы действия механического и </w:t>
            </w:r>
            <w:r>
              <w:lastRenderedPageBreak/>
              <w:t>автоматизированного инструмента и оборудования</w:t>
            </w:r>
          </w:p>
        </w:tc>
        <w:tc>
          <w:tcPr>
            <w:tcW w:w="3438" w:type="dxa"/>
          </w:tcPr>
          <w:p w:rsidR="002F00D4" w:rsidRDefault="002F00D4" w:rsidP="002F00D4">
            <w:pPr>
              <w:spacing w:line="216" w:lineRule="auto"/>
              <w:ind w:firstLine="426"/>
              <w:rPr>
                <w:sz w:val="28"/>
                <w:szCs w:val="28"/>
              </w:rPr>
            </w:pPr>
            <w:r w:rsidRPr="00D93055">
              <w:lastRenderedPageBreak/>
              <w:t xml:space="preserve">В результате проведения сравнительного анализа </w:t>
            </w:r>
            <w:r w:rsidR="00EF7904">
              <w:rPr>
                <w:sz w:val="23"/>
                <w:szCs w:val="23"/>
              </w:rPr>
              <w:t>знаний</w:t>
            </w:r>
            <w:r w:rsidRPr="00D93055">
              <w:rPr>
                <w:sz w:val="23"/>
                <w:szCs w:val="23"/>
              </w:rPr>
              <w:t xml:space="preserve"> ФГОС СПО и </w:t>
            </w:r>
            <w:r w:rsidRPr="00D93055">
              <w:rPr>
                <w:b/>
                <w:sz w:val="23"/>
                <w:szCs w:val="23"/>
              </w:rPr>
              <w:t xml:space="preserve"> </w:t>
            </w:r>
            <w:r w:rsidR="00EF7904">
              <w:t>необходимых знаний</w:t>
            </w:r>
            <w:r w:rsidRPr="00D93055">
              <w:t xml:space="preserve"> Профессионального стандарта, </w:t>
            </w:r>
            <w:r>
              <w:t xml:space="preserve">на заседании цикловой комиссии </w:t>
            </w:r>
            <w:r w:rsidRPr="000B43D6">
              <w:t>профессиональной подготовки механических специальностей</w:t>
            </w:r>
            <w:r w:rsidR="00EF7904">
              <w:t xml:space="preserve">, рабочей группой </w:t>
            </w:r>
            <w:r w:rsidRPr="00D93055">
              <w:t>принято решение</w:t>
            </w:r>
          </w:p>
          <w:p w:rsidR="003965F6" w:rsidRDefault="002F00D4" w:rsidP="002F00D4">
            <w:pPr>
              <w:rPr>
                <w:b/>
              </w:rPr>
            </w:pPr>
            <w:r>
              <w:t>ввести в вариативную часть ПМ.04</w:t>
            </w:r>
            <w:r w:rsidRPr="00A262C8">
              <w:t xml:space="preserve">Выполнение работ по одной или нескольким профессиям рабочих, должностям служащих </w:t>
            </w:r>
            <w:r>
              <w:t xml:space="preserve">следующие </w:t>
            </w:r>
            <w:r w:rsidRPr="002F00D4">
              <w:rPr>
                <w:b/>
              </w:rPr>
              <w:t>дополнительные</w:t>
            </w:r>
          </w:p>
          <w:p w:rsidR="002F00D4" w:rsidRDefault="002F00D4" w:rsidP="002F00D4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2F00D4" w:rsidRPr="002F00D4" w:rsidRDefault="002F00D4" w:rsidP="002F00D4">
            <w:pPr>
              <w:rPr>
                <w:spacing w:val="-6"/>
              </w:rPr>
            </w:pPr>
            <w:r>
              <w:rPr>
                <w:b/>
              </w:rPr>
              <w:t>МДК 04</w:t>
            </w:r>
            <w:r w:rsidRPr="002F00D4">
              <w:rPr>
                <w:b/>
              </w:rPr>
              <w:t>.01</w:t>
            </w:r>
            <w:r w:rsidRPr="002F00D4">
              <w:t xml:space="preserve"> </w:t>
            </w:r>
            <w:r w:rsidRPr="002F00D4">
              <w:rPr>
                <w:rFonts w:eastAsia="Calibri"/>
                <w:lang w:eastAsia="en-US"/>
              </w:rPr>
              <w:t>«Слесарь по ремонту автомобилей»</w:t>
            </w:r>
          </w:p>
          <w:p w:rsidR="002F00D4" w:rsidRDefault="002F00D4" w:rsidP="002F00D4"/>
          <w:p w:rsidR="002F00D4" w:rsidRPr="002F00D4" w:rsidRDefault="002F00D4" w:rsidP="002F00D4">
            <w:pPr>
              <w:rPr>
                <w:rFonts w:eastAsia="Calibri"/>
                <w:lang w:eastAsia="en-US"/>
              </w:rPr>
            </w:pPr>
            <w:r w:rsidRPr="002F00D4">
              <w:t xml:space="preserve">З.1 </w:t>
            </w:r>
            <w:r w:rsidRPr="002F00D4">
              <w:rPr>
                <w:rFonts w:eastAsia="Calibri"/>
                <w:lang w:eastAsia="en-US"/>
              </w:rPr>
              <w:t xml:space="preserve">Конструктивные особенности узлов, агрегатов и систем </w:t>
            </w:r>
            <w:r w:rsidR="00D33075" w:rsidRPr="008F54BA">
              <w:t>подъемно-транспортных, строительных, дорожных машин и оборудования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2F00D4" w:rsidRPr="002F00D4" w:rsidRDefault="002F00D4" w:rsidP="002F00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З.2 </w:t>
            </w:r>
            <w:r w:rsidRPr="002F00D4">
              <w:rPr>
                <w:rFonts w:eastAsia="Calibri"/>
                <w:lang w:eastAsia="en-US"/>
              </w:rPr>
              <w:t xml:space="preserve"> Технические и эксплуатационные характеристики </w:t>
            </w:r>
            <w:r w:rsidR="00D33075" w:rsidRPr="008F54BA">
              <w:t>подъемно-транспортных, строительных, дорожных машин и оборудования</w:t>
            </w:r>
            <w:r w:rsidRPr="002F00D4">
              <w:rPr>
                <w:rFonts w:eastAsia="Calibri"/>
                <w:lang w:eastAsia="en-US"/>
              </w:rPr>
              <w:t>.</w:t>
            </w:r>
          </w:p>
          <w:p w:rsidR="002F00D4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3075" w:rsidRDefault="00D33075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75" w:rsidRDefault="00D33075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75" w:rsidRDefault="00D33075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75" w:rsidRDefault="00D33075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75" w:rsidRDefault="00D33075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0D4" w:rsidRPr="002F00D4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04</w:t>
            </w:r>
            <w:r w:rsidRPr="002F00D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Pr="002F00D4">
              <w:rPr>
                <w:rFonts w:ascii="Times New Roman" w:hAnsi="Times New Roman"/>
                <w:sz w:val="24"/>
                <w:szCs w:val="24"/>
              </w:rPr>
              <w:t xml:space="preserve">   «Слесарь по топливной аппаратуре»</w:t>
            </w:r>
          </w:p>
          <w:p w:rsidR="002F00D4" w:rsidRPr="00D33075" w:rsidRDefault="002F00D4" w:rsidP="002F00D4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3075">
              <w:rPr>
                <w:rFonts w:ascii="Times New Roman" w:hAnsi="Times New Roman"/>
                <w:sz w:val="24"/>
                <w:szCs w:val="24"/>
              </w:rPr>
              <w:t xml:space="preserve">ДЗ.16 – Конструктивные особенности узлов, агрегатов и топливных систем </w:t>
            </w:r>
            <w:r w:rsidR="00D33075" w:rsidRPr="00D33075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D33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0D4" w:rsidRPr="00A935F5" w:rsidRDefault="002F00D4" w:rsidP="002F00D4">
            <w:r>
              <w:rPr>
                <w:rFonts w:eastAsia="Calibri"/>
                <w:lang w:eastAsia="en-US"/>
              </w:rPr>
              <w:t>ДЗ.17</w:t>
            </w:r>
            <w:r w:rsidRPr="002F00D4">
              <w:rPr>
                <w:rFonts w:eastAsia="Calibri"/>
                <w:lang w:eastAsia="en-US"/>
              </w:rPr>
              <w:t>- Технология проведения слесарных работ.</w:t>
            </w:r>
          </w:p>
        </w:tc>
      </w:tr>
    </w:tbl>
    <w:p w:rsidR="002D6042" w:rsidRDefault="002D6042" w:rsidP="0017470C">
      <w:pPr>
        <w:ind w:firstLine="709"/>
        <w:jc w:val="both"/>
      </w:pPr>
    </w:p>
    <w:p w:rsidR="002D6042" w:rsidRDefault="002D6042" w:rsidP="0017470C">
      <w:pPr>
        <w:ind w:firstLine="709"/>
        <w:jc w:val="both"/>
      </w:pPr>
    </w:p>
    <w:p w:rsidR="00EA493D" w:rsidRDefault="00EA493D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</w:p>
    <w:p w:rsidR="002A6874" w:rsidRPr="00AE17DF" w:rsidRDefault="00CF1CDF" w:rsidP="00AE17DF">
      <w:pPr>
        <w:ind w:firstLine="708"/>
        <w:jc w:val="both"/>
        <w:rPr>
          <w:b/>
          <w:caps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2</w:t>
      </w:r>
      <w:r w:rsidR="002A6874" w:rsidRPr="00AE17DF">
        <w:rPr>
          <w:b/>
          <w:spacing w:val="-8"/>
          <w:sz w:val="28"/>
          <w:szCs w:val="28"/>
        </w:rPr>
        <w:t xml:space="preserve"> ХАРАКТЕРИСТИКА </w:t>
      </w:r>
      <w:r w:rsidR="00DF560E" w:rsidRPr="00AE17DF">
        <w:rPr>
          <w:b/>
          <w:caps/>
          <w:spacing w:val="-8"/>
          <w:sz w:val="28"/>
          <w:szCs w:val="28"/>
        </w:rPr>
        <w:t xml:space="preserve">профессиональной деятельности выпускников и требования к результатам освоения </w:t>
      </w:r>
      <w:r w:rsidR="0054636E" w:rsidRPr="00AE17DF">
        <w:rPr>
          <w:b/>
          <w:caps/>
          <w:spacing w:val="-8"/>
          <w:sz w:val="28"/>
          <w:szCs w:val="28"/>
        </w:rPr>
        <w:t>ППССЗ</w:t>
      </w:r>
    </w:p>
    <w:p w:rsidR="00DF560E" w:rsidRDefault="00DF560E" w:rsidP="00BC0056">
      <w:pPr>
        <w:jc w:val="both"/>
        <w:rPr>
          <w:b/>
          <w:sz w:val="28"/>
          <w:szCs w:val="28"/>
        </w:rPr>
      </w:pPr>
    </w:p>
    <w:p w:rsidR="0080189A" w:rsidRDefault="00CF1CDF" w:rsidP="0054636E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>2.1</w:t>
      </w:r>
      <w:r w:rsidR="00D73153">
        <w:rPr>
          <w:b/>
          <w:sz w:val="28"/>
          <w:szCs w:val="28"/>
        </w:rPr>
        <w:t xml:space="preserve"> </w:t>
      </w:r>
      <w:r w:rsidR="002A6874" w:rsidRPr="001409C6">
        <w:rPr>
          <w:b/>
          <w:sz w:val="28"/>
          <w:szCs w:val="28"/>
        </w:rPr>
        <w:t>Область профессиональной деятельности выпускников</w:t>
      </w:r>
    </w:p>
    <w:p w:rsidR="00AE17DF" w:rsidRDefault="00AE17DF" w:rsidP="0054636E">
      <w:pPr>
        <w:ind w:firstLine="708"/>
        <w:jc w:val="both"/>
      </w:pPr>
    </w:p>
    <w:p w:rsidR="00D73153" w:rsidRDefault="00AE3061" w:rsidP="00AE3061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Pr="005927F1">
        <w:rPr>
          <w:sz w:val="28"/>
          <w:szCs w:val="28"/>
        </w:rPr>
        <w:t>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BC0056" w:rsidRPr="00A935F5" w:rsidRDefault="00BC0056" w:rsidP="0054636E">
      <w:pPr>
        <w:ind w:firstLine="708"/>
        <w:jc w:val="both"/>
        <w:rPr>
          <w:b/>
        </w:rPr>
      </w:pPr>
    </w:p>
    <w:p w:rsidR="00DA51F9" w:rsidRPr="00AD4DA4" w:rsidRDefault="00DA51F9" w:rsidP="004234FE">
      <w:pPr>
        <w:jc w:val="both"/>
        <w:rPr>
          <w:b/>
          <w:sz w:val="28"/>
          <w:szCs w:val="28"/>
        </w:rPr>
      </w:pPr>
    </w:p>
    <w:p w:rsidR="002A6874" w:rsidRDefault="00CF1CDF" w:rsidP="005463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D73153">
        <w:rPr>
          <w:b/>
          <w:sz w:val="28"/>
          <w:szCs w:val="28"/>
        </w:rPr>
        <w:t xml:space="preserve"> </w:t>
      </w:r>
      <w:r w:rsidR="002A6874" w:rsidRPr="001409C6">
        <w:rPr>
          <w:b/>
          <w:sz w:val="28"/>
          <w:szCs w:val="28"/>
        </w:rPr>
        <w:t>Объекты профессиональной деятельности выпускников</w:t>
      </w:r>
    </w:p>
    <w:p w:rsidR="00DF560E" w:rsidRPr="003248DD" w:rsidRDefault="00DF560E" w:rsidP="002A6874">
      <w:pPr>
        <w:rPr>
          <w:b/>
        </w:rPr>
      </w:pP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Объектами профессиональной деятельности выпускников являются:</w:t>
      </w: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дороги и дорожные сооружения;</w:t>
      </w: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подъемно-транспортные, строительные, дорожные машины и оборудование, их сборочные единицы;</w:t>
      </w: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AE3061" w:rsidRPr="005927F1" w:rsidRDefault="00AE3061" w:rsidP="00AE3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средства контроля технического состояния машин, механизмов, оборудования и их сборочных единиц;</w:t>
      </w:r>
    </w:p>
    <w:p w:rsidR="00BC0056" w:rsidRPr="00EE6BF8" w:rsidRDefault="00AE3061" w:rsidP="00AE3061">
      <w:pPr>
        <w:jc w:val="both"/>
      </w:pPr>
      <w:r w:rsidRPr="005927F1">
        <w:rPr>
          <w:sz w:val="28"/>
          <w:szCs w:val="28"/>
        </w:rPr>
        <w:t>первичные трудовые коллективы.</w:t>
      </w:r>
    </w:p>
    <w:p w:rsidR="00DA51F9" w:rsidRPr="00DA51F9" w:rsidRDefault="00DA51F9" w:rsidP="002A6874">
      <w:pPr>
        <w:jc w:val="center"/>
      </w:pPr>
    </w:p>
    <w:p w:rsidR="002A6874" w:rsidRDefault="00CF1CDF" w:rsidP="005463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2A6874" w:rsidRPr="001409C6">
        <w:rPr>
          <w:b/>
          <w:sz w:val="28"/>
          <w:szCs w:val="28"/>
        </w:rPr>
        <w:t xml:space="preserve"> Виды профессиональной деятельности</w:t>
      </w:r>
      <w:r w:rsidR="00DF560E">
        <w:rPr>
          <w:b/>
          <w:sz w:val="28"/>
          <w:szCs w:val="28"/>
        </w:rPr>
        <w:t xml:space="preserve"> и компетенции</w:t>
      </w:r>
    </w:p>
    <w:p w:rsidR="00DF560E" w:rsidRPr="00D9625D" w:rsidRDefault="00BD714F" w:rsidP="00DF560E">
      <w:pPr>
        <w:jc w:val="right"/>
      </w:pPr>
      <w:r>
        <w:t>Таблица 5</w:t>
      </w:r>
    </w:p>
    <w:p w:rsidR="00DF560E" w:rsidRPr="003248DD" w:rsidRDefault="00DF560E" w:rsidP="002A6874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122"/>
        <w:gridCol w:w="7229"/>
      </w:tblGrid>
      <w:tr w:rsidR="002A6874" w:rsidRPr="004F5A7A" w:rsidTr="008728C5">
        <w:tc>
          <w:tcPr>
            <w:tcW w:w="680" w:type="dxa"/>
          </w:tcPr>
          <w:p w:rsidR="002A6874" w:rsidRPr="004F5A7A" w:rsidRDefault="002A6874" w:rsidP="002A6874">
            <w:pPr>
              <w:jc w:val="center"/>
              <w:rPr>
                <w:b/>
              </w:rPr>
            </w:pPr>
            <w:r w:rsidRPr="004F5A7A">
              <w:rPr>
                <w:b/>
              </w:rPr>
              <w:t xml:space="preserve">№ </w:t>
            </w:r>
            <w:r w:rsidR="000B5CA2" w:rsidRPr="004F5A7A">
              <w:rPr>
                <w:b/>
              </w:rPr>
              <w:t>п.</w:t>
            </w:r>
            <w:r w:rsidRPr="004F5A7A">
              <w:rPr>
                <w:b/>
              </w:rPr>
              <w:t>/</w:t>
            </w:r>
            <w:r w:rsidR="000B5CA2" w:rsidRPr="004F5A7A">
              <w:rPr>
                <w:b/>
              </w:rPr>
              <w:t>п.</w:t>
            </w:r>
          </w:p>
        </w:tc>
        <w:tc>
          <w:tcPr>
            <w:tcW w:w="2122" w:type="dxa"/>
            <w:vAlign w:val="center"/>
          </w:tcPr>
          <w:p w:rsidR="002A6874" w:rsidRPr="004F5A7A" w:rsidRDefault="002A6874" w:rsidP="008728C5">
            <w:pPr>
              <w:jc w:val="center"/>
              <w:rPr>
                <w:b/>
              </w:rPr>
            </w:pPr>
            <w:r w:rsidRPr="004F5A7A">
              <w:rPr>
                <w:b/>
              </w:rPr>
              <w:t>Квалификация</w:t>
            </w:r>
          </w:p>
        </w:tc>
        <w:tc>
          <w:tcPr>
            <w:tcW w:w="7229" w:type="dxa"/>
            <w:vAlign w:val="center"/>
          </w:tcPr>
          <w:p w:rsidR="002A6874" w:rsidRPr="004F5A7A" w:rsidRDefault="002A6874" w:rsidP="008728C5">
            <w:pPr>
              <w:jc w:val="center"/>
              <w:rPr>
                <w:b/>
              </w:rPr>
            </w:pPr>
            <w:r w:rsidRPr="004F5A7A">
              <w:rPr>
                <w:b/>
              </w:rPr>
              <w:t>Виды профессиональной деятельности</w:t>
            </w:r>
          </w:p>
        </w:tc>
      </w:tr>
      <w:tr w:rsidR="00FA525B" w:rsidRPr="004F5A7A" w:rsidTr="00D73153">
        <w:tc>
          <w:tcPr>
            <w:tcW w:w="680" w:type="dxa"/>
            <w:vMerge w:val="restart"/>
            <w:vAlign w:val="center"/>
          </w:tcPr>
          <w:p w:rsidR="00FA525B" w:rsidRPr="004F5A7A" w:rsidRDefault="00FA525B" w:rsidP="00D7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525B" w:rsidRPr="00D7616D" w:rsidRDefault="00FA525B" w:rsidP="00D7315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A525B" w:rsidRPr="00A935F5" w:rsidRDefault="00FA525B" w:rsidP="00D73153">
            <w:pPr>
              <w:jc w:val="center"/>
            </w:pPr>
            <w:r>
              <w:t>Техник</w:t>
            </w:r>
          </w:p>
          <w:p w:rsidR="00FA525B" w:rsidRPr="00A935F5" w:rsidRDefault="00FA525B" w:rsidP="00D73153">
            <w:pPr>
              <w:jc w:val="center"/>
            </w:pPr>
          </w:p>
        </w:tc>
        <w:tc>
          <w:tcPr>
            <w:tcW w:w="7229" w:type="dxa"/>
          </w:tcPr>
          <w:p w:rsidR="00FA525B" w:rsidRPr="00FA525B" w:rsidRDefault="00FA525B" w:rsidP="00D73153">
            <w:r w:rsidRPr="00FA525B">
              <w:t>Эксплуатация подъемно-транспортных, строительных, дорожных машин и оборудования при строительстве, содержании и ремонте дорог.</w:t>
            </w:r>
          </w:p>
        </w:tc>
      </w:tr>
      <w:tr w:rsidR="00FA525B" w:rsidRPr="004F5A7A" w:rsidTr="004A5876">
        <w:tc>
          <w:tcPr>
            <w:tcW w:w="680" w:type="dxa"/>
            <w:vMerge/>
          </w:tcPr>
          <w:p w:rsidR="00FA525B" w:rsidRPr="004F5A7A" w:rsidRDefault="00FA525B" w:rsidP="002A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FA525B" w:rsidRPr="00A935F5" w:rsidRDefault="00FA525B" w:rsidP="002A6874">
            <w:pPr>
              <w:jc w:val="center"/>
            </w:pPr>
          </w:p>
        </w:tc>
        <w:tc>
          <w:tcPr>
            <w:tcW w:w="7229" w:type="dxa"/>
          </w:tcPr>
          <w:p w:rsidR="00FA525B" w:rsidRPr="00FA525B" w:rsidRDefault="00FA525B" w:rsidP="00D73153">
            <w:pPr>
              <w:rPr>
                <w:color w:val="FF0000"/>
              </w:rPr>
            </w:pPr>
            <w:r w:rsidRPr="00FA525B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FA525B" w:rsidRPr="004F5A7A" w:rsidTr="004A5876">
        <w:tc>
          <w:tcPr>
            <w:tcW w:w="680" w:type="dxa"/>
            <w:vMerge/>
          </w:tcPr>
          <w:p w:rsidR="00FA525B" w:rsidRPr="004F5A7A" w:rsidRDefault="00FA525B" w:rsidP="002A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FA525B" w:rsidRPr="00A935F5" w:rsidRDefault="00FA525B" w:rsidP="002A6874">
            <w:pPr>
              <w:jc w:val="center"/>
            </w:pPr>
          </w:p>
        </w:tc>
        <w:tc>
          <w:tcPr>
            <w:tcW w:w="7229" w:type="dxa"/>
          </w:tcPr>
          <w:p w:rsidR="00FA525B" w:rsidRPr="00FA525B" w:rsidRDefault="00FA525B" w:rsidP="00D73153">
            <w:pPr>
              <w:rPr>
                <w:color w:val="FF0000"/>
              </w:rPr>
            </w:pPr>
            <w:r w:rsidRPr="00FA525B">
              <w:t>Организация работы первичных трудовых коллективов.</w:t>
            </w:r>
          </w:p>
        </w:tc>
      </w:tr>
      <w:tr w:rsidR="00FA525B" w:rsidRPr="004F5A7A" w:rsidTr="004A5876">
        <w:tc>
          <w:tcPr>
            <w:tcW w:w="680" w:type="dxa"/>
            <w:vMerge/>
          </w:tcPr>
          <w:p w:rsidR="00FA525B" w:rsidRPr="004F5A7A" w:rsidRDefault="00FA525B" w:rsidP="002A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FA525B" w:rsidRPr="00A935F5" w:rsidRDefault="00FA525B" w:rsidP="002A6874">
            <w:pPr>
              <w:jc w:val="center"/>
            </w:pPr>
          </w:p>
        </w:tc>
        <w:tc>
          <w:tcPr>
            <w:tcW w:w="7229" w:type="dxa"/>
          </w:tcPr>
          <w:p w:rsidR="00FA525B" w:rsidRPr="00FA525B" w:rsidRDefault="00FA525B" w:rsidP="00FA525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A525B">
              <w:rPr>
                <w:lang w:eastAsia="en-US"/>
              </w:rPr>
              <w:t xml:space="preserve">Выполнение работ по одной или нескольким профессиям рабочих, </w:t>
            </w:r>
          </w:p>
          <w:p w:rsidR="00FA525B" w:rsidRPr="00FA525B" w:rsidRDefault="00FA525B" w:rsidP="00FA525B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525B">
              <w:rPr>
                <w:lang w:eastAsia="en-US"/>
              </w:rPr>
              <w:t>должностям служащих</w:t>
            </w:r>
          </w:p>
        </w:tc>
      </w:tr>
    </w:tbl>
    <w:p w:rsidR="00DF560E" w:rsidRPr="003248DD" w:rsidRDefault="00DF560E" w:rsidP="00DF560E">
      <w:pPr>
        <w:jc w:val="right"/>
      </w:pPr>
    </w:p>
    <w:p w:rsidR="00FA525B" w:rsidRDefault="00FA525B">
      <w:r>
        <w:br w:type="page"/>
      </w:r>
    </w:p>
    <w:p w:rsidR="00DF560E" w:rsidRPr="00D9625D" w:rsidRDefault="00DF560E" w:rsidP="00DF560E">
      <w:pPr>
        <w:jc w:val="right"/>
      </w:pPr>
      <w:r w:rsidRPr="00D9625D">
        <w:lastRenderedPageBreak/>
        <w:t xml:space="preserve">Таблица </w:t>
      </w:r>
      <w:r w:rsidR="00BD714F">
        <w:t>6</w:t>
      </w:r>
    </w:p>
    <w:p w:rsidR="002A6874" w:rsidRPr="003248DD" w:rsidRDefault="002A6874" w:rsidP="004234FE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6946"/>
      </w:tblGrid>
      <w:tr w:rsidR="002A6874" w:rsidRPr="004F5A7A" w:rsidTr="008728C5">
        <w:tc>
          <w:tcPr>
            <w:tcW w:w="653" w:type="dxa"/>
          </w:tcPr>
          <w:p w:rsidR="002A6874" w:rsidRPr="004F5A7A" w:rsidRDefault="002A6874" w:rsidP="002A6874">
            <w:pPr>
              <w:jc w:val="center"/>
              <w:rPr>
                <w:b/>
              </w:rPr>
            </w:pPr>
            <w:r w:rsidRPr="004F5A7A">
              <w:rPr>
                <w:b/>
              </w:rPr>
              <w:t xml:space="preserve">№ </w:t>
            </w:r>
            <w:r w:rsidR="000B5CA2" w:rsidRPr="004F5A7A">
              <w:rPr>
                <w:b/>
              </w:rPr>
              <w:t>п.</w:t>
            </w:r>
            <w:r w:rsidRPr="004F5A7A">
              <w:rPr>
                <w:b/>
              </w:rPr>
              <w:t>/</w:t>
            </w:r>
            <w:r w:rsidR="000B5CA2" w:rsidRPr="004F5A7A">
              <w:rPr>
                <w:b/>
              </w:rPr>
              <w:t>п</w:t>
            </w:r>
          </w:p>
        </w:tc>
        <w:tc>
          <w:tcPr>
            <w:tcW w:w="2432" w:type="dxa"/>
          </w:tcPr>
          <w:p w:rsidR="002A6874" w:rsidRPr="004F5A7A" w:rsidRDefault="002A6874" w:rsidP="002A6874">
            <w:pPr>
              <w:jc w:val="center"/>
              <w:rPr>
                <w:b/>
              </w:rPr>
            </w:pPr>
            <w:r w:rsidRPr="004F5A7A">
              <w:rPr>
                <w:b/>
              </w:rPr>
              <w:t>Группы компетенций</w:t>
            </w:r>
            <w:r w:rsidR="003248DD">
              <w:rPr>
                <w:b/>
              </w:rPr>
              <w:t xml:space="preserve"> и вид деятельности</w:t>
            </w:r>
          </w:p>
        </w:tc>
        <w:tc>
          <w:tcPr>
            <w:tcW w:w="6946" w:type="dxa"/>
            <w:vAlign w:val="center"/>
          </w:tcPr>
          <w:p w:rsidR="002A6874" w:rsidRPr="004F5A7A" w:rsidRDefault="002A6874" w:rsidP="008728C5">
            <w:pPr>
              <w:jc w:val="center"/>
              <w:rPr>
                <w:b/>
              </w:rPr>
            </w:pPr>
            <w:r w:rsidRPr="004F5A7A">
              <w:rPr>
                <w:b/>
              </w:rPr>
              <w:t>Перечень компетенций</w:t>
            </w:r>
          </w:p>
        </w:tc>
      </w:tr>
      <w:tr w:rsidR="002A6874" w:rsidRPr="00EE6BF8" w:rsidTr="004A5876">
        <w:tc>
          <w:tcPr>
            <w:tcW w:w="653" w:type="dxa"/>
          </w:tcPr>
          <w:p w:rsidR="002A6874" w:rsidRPr="00EE6BF8" w:rsidRDefault="002A6874" w:rsidP="002A6874">
            <w:pPr>
              <w:jc w:val="center"/>
            </w:pPr>
          </w:p>
        </w:tc>
        <w:tc>
          <w:tcPr>
            <w:tcW w:w="9378" w:type="dxa"/>
            <w:gridSpan w:val="2"/>
          </w:tcPr>
          <w:p w:rsidR="002A6874" w:rsidRPr="00BC0056" w:rsidRDefault="002A6874" w:rsidP="008728C5">
            <w:pPr>
              <w:jc w:val="center"/>
            </w:pPr>
            <w:r w:rsidRPr="00BC0056">
              <w:t xml:space="preserve">Квалификация: </w:t>
            </w:r>
            <w:r w:rsidR="00BC0056" w:rsidRPr="00BC0056">
              <w:t>техник</w:t>
            </w:r>
          </w:p>
        </w:tc>
      </w:tr>
      <w:tr w:rsidR="002A6874" w:rsidRPr="00EE6BF8" w:rsidTr="004A5876">
        <w:tc>
          <w:tcPr>
            <w:tcW w:w="653" w:type="dxa"/>
          </w:tcPr>
          <w:p w:rsidR="002A6874" w:rsidRPr="00EE6BF8" w:rsidRDefault="003248DD" w:rsidP="002A6874">
            <w:pPr>
              <w:jc w:val="center"/>
            </w:pPr>
            <w:r>
              <w:t>1</w:t>
            </w:r>
          </w:p>
        </w:tc>
        <w:tc>
          <w:tcPr>
            <w:tcW w:w="2432" w:type="dxa"/>
          </w:tcPr>
          <w:p w:rsidR="002A6874" w:rsidRPr="00BC0056" w:rsidRDefault="002A6874" w:rsidP="002A6874">
            <w:pPr>
              <w:jc w:val="both"/>
            </w:pPr>
            <w:r w:rsidRPr="00BC0056">
              <w:t>Общие компетенции</w:t>
            </w:r>
          </w:p>
        </w:tc>
        <w:tc>
          <w:tcPr>
            <w:tcW w:w="6946" w:type="dxa"/>
          </w:tcPr>
          <w:p w:rsidR="00207495" w:rsidRPr="00207495" w:rsidRDefault="00BC0056" w:rsidP="0020749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207495">
              <w:t>ОК 1.</w:t>
            </w:r>
            <w:r w:rsidR="00AF2A5F" w:rsidRPr="00207495">
              <w:t xml:space="preserve"> </w:t>
            </w:r>
            <w:r w:rsidR="00207495" w:rsidRPr="00207495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BC0056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</w:t>
            </w:r>
            <w:r w:rsidR="00AF2A5F" w:rsidRPr="00207495">
              <w:t xml:space="preserve"> 2</w:t>
            </w:r>
            <w:r w:rsidR="000B5CA2" w:rsidRPr="00207495">
              <w:t xml:space="preserve">. </w:t>
            </w:r>
            <w:r w:rsidR="00207495" w:rsidRPr="00207495"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BC0056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</w:t>
            </w:r>
            <w:r w:rsidR="00AF2A5F" w:rsidRPr="00207495">
              <w:t xml:space="preserve"> 3</w:t>
            </w:r>
            <w:r w:rsidRPr="00207495">
              <w:t>.</w:t>
            </w:r>
            <w:r w:rsidR="00AF2A5F" w:rsidRPr="00207495">
              <w:t xml:space="preserve"> </w:t>
            </w:r>
            <w:r w:rsidRPr="00207495">
              <w:t>Принимать решения в стандартных и нестандартных ситуациях и нести за них ответственность</w:t>
            </w:r>
          </w:p>
          <w:p w:rsidR="00BC0056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</w:t>
            </w:r>
            <w:r w:rsidR="00AF2A5F" w:rsidRPr="00207495">
              <w:t xml:space="preserve"> 4</w:t>
            </w:r>
            <w:r w:rsidRPr="00207495">
              <w:t>.</w:t>
            </w:r>
            <w:r w:rsidR="00AF2A5F" w:rsidRPr="00207495">
              <w:t xml:space="preserve"> </w:t>
            </w:r>
            <w:r w:rsidRPr="002074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BC0056" w:rsidRPr="00207495" w:rsidRDefault="00BC0056" w:rsidP="004321BE">
            <w:pPr>
              <w:widowControl w:val="0"/>
              <w:tabs>
                <w:tab w:val="left" w:pos="459"/>
                <w:tab w:val="left" w:pos="1310"/>
                <w:tab w:val="left" w:pos="1452"/>
              </w:tabs>
              <w:suppressAutoHyphens/>
              <w:snapToGrid w:val="0"/>
              <w:ind w:firstLine="34"/>
            </w:pPr>
            <w:r w:rsidRPr="00207495">
              <w:t>ОК</w:t>
            </w:r>
            <w:r w:rsidR="00AF2A5F" w:rsidRPr="00207495">
              <w:t xml:space="preserve"> </w:t>
            </w:r>
            <w:r w:rsidRPr="00207495">
              <w:t>5.</w:t>
            </w:r>
            <w:r w:rsidR="00AF2A5F" w:rsidRPr="00207495">
              <w:t xml:space="preserve"> </w:t>
            </w:r>
            <w:r w:rsidRPr="00207495">
              <w:t>Использовать информационно-коммуникационные технологии в профессиональной деятельности</w:t>
            </w:r>
          </w:p>
          <w:p w:rsidR="00BC0056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 6.</w:t>
            </w:r>
            <w:r w:rsidR="00AF2A5F" w:rsidRPr="00207495">
              <w:t xml:space="preserve"> </w:t>
            </w:r>
            <w:r w:rsidRPr="00207495">
              <w:t>Работать в коллективе и в команде, эффективно общаться с коллегами, руководством, потребителями</w:t>
            </w:r>
          </w:p>
          <w:p w:rsidR="00BC0056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 7.</w:t>
            </w:r>
            <w:r w:rsidR="00AF2A5F" w:rsidRPr="00207495">
              <w:t xml:space="preserve"> </w:t>
            </w:r>
            <w:r w:rsidRPr="00207495">
              <w:t>Брать на себя ответственность за работу членов команды (подчиненных), за результат выполнения заданий</w:t>
            </w:r>
          </w:p>
          <w:p w:rsidR="00BC0056" w:rsidRPr="00207495" w:rsidRDefault="00AF2A5F" w:rsidP="004321BE">
            <w:pPr>
              <w:widowControl w:val="0"/>
              <w:tabs>
                <w:tab w:val="left" w:pos="2233"/>
              </w:tabs>
              <w:suppressAutoHyphens/>
              <w:snapToGrid w:val="0"/>
              <w:ind w:firstLine="34"/>
            </w:pPr>
            <w:r w:rsidRPr="00207495">
              <w:t xml:space="preserve">ОК </w:t>
            </w:r>
            <w:r w:rsidR="00BC0056" w:rsidRPr="00207495">
              <w:t>8.</w:t>
            </w:r>
            <w:r w:rsidRPr="00207495">
              <w:t xml:space="preserve"> </w:t>
            </w:r>
            <w:r w:rsidR="00BC0056" w:rsidRPr="002074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A6874" w:rsidRPr="00207495" w:rsidRDefault="00BC0056" w:rsidP="004321BE">
            <w:pPr>
              <w:widowControl w:val="0"/>
              <w:suppressAutoHyphens/>
              <w:snapToGrid w:val="0"/>
              <w:ind w:firstLine="34"/>
            </w:pPr>
            <w:r w:rsidRPr="00207495">
              <w:t>ОК 9.</w:t>
            </w:r>
            <w:r w:rsidR="00AF2A5F" w:rsidRPr="00207495">
              <w:t xml:space="preserve"> </w:t>
            </w:r>
            <w:r w:rsidRPr="00207495">
              <w:t xml:space="preserve">Ориентироваться в условиях частой смены технологий </w:t>
            </w:r>
            <w:r w:rsidR="004321BE" w:rsidRPr="00207495">
              <w:t>в профессиональной деятельности</w:t>
            </w:r>
          </w:p>
        </w:tc>
      </w:tr>
      <w:tr w:rsidR="003248DD" w:rsidRPr="00EE6BF8" w:rsidTr="00B65199">
        <w:tc>
          <w:tcPr>
            <w:tcW w:w="653" w:type="dxa"/>
          </w:tcPr>
          <w:p w:rsidR="003248DD" w:rsidRPr="00D7616D" w:rsidRDefault="003248DD" w:rsidP="0004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78" w:type="dxa"/>
            <w:gridSpan w:val="2"/>
          </w:tcPr>
          <w:p w:rsidR="003248DD" w:rsidRPr="00EE6BF8" w:rsidRDefault="003248DD" w:rsidP="008728C5">
            <w:pPr>
              <w:jc w:val="center"/>
            </w:pPr>
            <w:r w:rsidRPr="00EE6BF8">
              <w:t>Профессиональные компетенции по видам деятельности</w:t>
            </w:r>
          </w:p>
        </w:tc>
      </w:tr>
      <w:tr w:rsidR="00BC0056" w:rsidRPr="00EE6BF8" w:rsidTr="007D5F1A">
        <w:tc>
          <w:tcPr>
            <w:tcW w:w="653" w:type="dxa"/>
            <w:vAlign w:val="center"/>
          </w:tcPr>
          <w:p w:rsidR="00BC0056" w:rsidRPr="00D7616D" w:rsidRDefault="00BC0056" w:rsidP="00872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432" w:type="dxa"/>
            <w:vAlign w:val="center"/>
          </w:tcPr>
          <w:p w:rsidR="00BC0056" w:rsidRPr="00EE6BF8" w:rsidRDefault="00207495" w:rsidP="008728C5">
            <w:pPr>
              <w:rPr>
                <w:color w:val="FF0000"/>
              </w:rPr>
            </w:pPr>
            <w:r w:rsidRPr="00C94A8C">
              <w:t>В</w:t>
            </w:r>
            <w:r w:rsidR="0004413F">
              <w:t>П</w:t>
            </w:r>
            <w:r w:rsidRPr="00C94A8C">
              <w:t xml:space="preserve">Д1 </w:t>
            </w:r>
            <w:r w:rsidR="00735970" w:rsidRPr="00FA525B">
              <w:t>Эксплуатация подъемно-транспортных, строительных, дорожных машин и оборудования при строительстве, содержании и ремонте дорог.</w:t>
            </w:r>
          </w:p>
        </w:tc>
        <w:tc>
          <w:tcPr>
            <w:tcW w:w="6946" w:type="dxa"/>
            <w:vAlign w:val="center"/>
          </w:tcPr>
          <w:p w:rsidR="00BC0056" w:rsidRPr="007D5F1A" w:rsidRDefault="00BC0056" w:rsidP="007D5F1A">
            <w:r w:rsidRPr="007D5F1A">
              <w:t xml:space="preserve">ПК 1.1 </w:t>
            </w:r>
            <w:r w:rsidR="007D5F1A" w:rsidRPr="007D5F1A">
              <w:t>Обеспечивать безопасность движения транспортных средств при производстве работ</w:t>
            </w:r>
            <w:r w:rsidR="008728C5" w:rsidRPr="007D5F1A">
              <w:rPr>
                <w:lang w:eastAsia="en-US"/>
              </w:rPr>
              <w:t>;</w:t>
            </w:r>
          </w:p>
          <w:p w:rsidR="00BC0056" w:rsidRPr="007D5F1A" w:rsidRDefault="00BC0056" w:rsidP="007D5F1A">
            <w:r w:rsidRPr="007D5F1A">
              <w:t xml:space="preserve">ПК 1.2 </w:t>
            </w:r>
            <w:r w:rsidR="007D5F1A" w:rsidRPr="007D5F1A"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  <w:r w:rsidR="008728C5" w:rsidRPr="007D5F1A">
              <w:rPr>
                <w:lang w:eastAsia="en-US"/>
              </w:rPr>
              <w:t>;</w:t>
            </w:r>
          </w:p>
          <w:p w:rsidR="00735FDC" w:rsidRPr="007D5F1A" w:rsidRDefault="00BC0056" w:rsidP="007D5F1A">
            <w:pPr>
              <w:rPr>
                <w:lang w:eastAsia="en-US"/>
              </w:rPr>
            </w:pPr>
            <w:r w:rsidRPr="007D5F1A">
              <w:t xml:space="preserve">ПК 1.3 </w:t>
            </w:r>
            <w:r w:rsidR="007D5F1A" w:rsidRPr="007D5F1A">
              <w:t>Выполнять требования нормативно-технической документации по организации эксплуатации машин при строительстве, содержании и ремонте автомобильных дорог</w:t>
            </w:r>
          </w:p>
        </w:tc>
      </w:tr>
      <w:tr w:rsidR="00BC0056" w:rsidRPr="00EE6BF8" w:rsidTr="008728C5">
        <w:tc>
          <w:tcPr>
            <w:tcW w:w="653" w:type="dxa"/>
            <w:vAlign w:val="center"/>
          </w:tcPr>
          <w:p w:rsidR="00BC0056" w:rsidRPr="00D7616D" w:rsidRDefault="00BC0056" w:rsidP="008728C5">
            <w:pPr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2432" w:type="dxa"/>
            <w:vAlign w:val="center"/>
          </w:tcPr>
          <w:p w:rsidR="00BC0056" w:rsidRPr="00EE6BF8" w:rsidRDefault="008728C5" w:rsidP="008728C5">
            <w:r>
              <w:t>В</w:t>
            </w:r>
            <w:r w:rsidR="0004413F">
              <w:t>П</w:t>
            </w:r>
            <w:r>
              <w:t xml:space="preserve">Д2 </w:t>
            </w:r>
            <w:r w:rsidR="00735970" w:rsidRPr="00FA525B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6946" w:type="dxa"/>
          </w:tcPr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2.1. </w:t>
            </w:r>
            <w:r w:rsidRPr="007D5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регламентные работы по техническому обслуживанию и ремонту </w:t>
            </w:r>
            <w:r w:rsidRPr="007D5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7D5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соответствии с требованиями технологических процессов.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2.2. </w:t>
            </w:r>
            <w:r w:rsidRPr="007D5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качество выполнения работ по техническому обслуживанию и ремонту </w:t>
            </w:r>
            <w:r w:rsidRPr="007D5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оборудования.</w:t>
            </w:r>
          </w:p>
          <w:p w:rsidR="007D5F1A" w:rsidRPr="007D5F1A" w:rsidRDefault="007D5F1A" w:rsidP="007D5F1A">
            <w:pPr>
              <w:shd w:val="clear" w:color="auto" w:fill="FFFFFF"/>
              <w:ind w:left="10"/>
              <w:jc w:val="both"/>
              <w:rPr>
                <w:color w:val="000000"/>
              </w:rPr>
            </w:pPr>
            <w:r w:rsidRPr="007D5F1A">
              <w:t>ПК 2.3. </w:t>
            </w:r>
            <w:r w:rsidRPr="007D5F1A">
              <w:rPr>
                <w:color w:val="000000"/>
              </w:rPr>
              <w:t xml:space="preserve">Определять техническое состояние систем и механизмов </w:t>
            </w:r>
            <w:r w:rsidRPr="007D5F1A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7D5F1A">
              <w:rPr>
                <w:color w:val="000000"/>
              </w:rPr>
              <w:t>.</w:t>
            </w:r>
          </w:p>
          <w:p w:rsidR="00735FDC" w:rsidRPr="007D5F1A" w:rsidRDefault="007D5F1A" w:rsidP="002F138F">
            <w:pPr>
              <w:widowControl w:val="0"/>
              <w:suppressAutoHyphens/>
              <w:jc w:val="both"/>
            </w:pPr>
            <w:r w:rsidRPr="007D5F1A">
              <w:t xml:space="preserve">ПК 2.4. Вести учетно-отчетную документацию по техническому обслуживанию и ремонту </w:t>
            </w:r>
            <w:r w:rsidRPr="007D5F1A">
              <w:rPr>
                <w:bCs/>
              </w:rPr>
              <w:t>подъемно-транспортных, строительных, дорожных машин и оборудования.</w:t>
            </w:r>
            <w:r w:rsidRPr="007D5F1A">
              <w:t xml:space="preserve"> </w:t>
            </w:r>
          </w:p>
        </w:tc>
      </w:tr>
    </w:tbl>
    <w:p w:rsidR="00735970" w:rsidRDefault="00735970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6946"/>
      </w:tblGrid>
      <w:tr w:rsidR="0004413F" w:rsidRPr="00EE6BF8" w:rsidTr="008728C5">
        <w:tc>
          <w:tcPr>
            <w:tcW w:w="653" w:type="dxa"/>
            <w:vAlign w:val="center"/>
          </w:tcPr>
          <w:p w:rsidR="0004413F" w:rsidRPr="0004413F" w:rsidRDefault="0004413F" w:rsidP="008728C5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432" w:type="dxa"/>
            <w:vAlign w:val="center"/>
          </w:tcPr>
          <w:p w:rsidR="0004413F" w:rsidRPr="0004413F" w:rsidRDefault="0004413F" w:rsidP="0004413F">
            <w:pPr>
              <w:tabs>
                <w:tab w:val="left" w:pos="218"/>
              </w:tabs>
            </w:pPr>
            <w:r w:rsidRPr="0004413F">
              <w:t>В</w:t>
            </w:r>
            <w:r>
              <w:t>П</w:t>
            </w:r>
            <w:r w:rsidRPr="0004413F">
              <w:t>Д 3</w:t>
            </w:r>
          </w:p>
          <w:p w:rsidR="0004413F" w:rsidRPr="0004413F" w:rsidRDefault="00735970" w:rsidP="0004413F">
            <w:r w:rsidRPr="00FA525B">
              <w:t>Организация работы первичных трудовых коллективов</w:t>
            </w:r>
          </w:p>
        </w:tc>
        <w:tc>
          <w:tcPr>
            <w:tcW w:w="6946" w:type="dxa"/>
          </w:tcPr>
          <w:p w:rsidR="007D5F1A" w:rsidRPr="007D5F1A" w:rsidRDefault="007D5F1A" w:rsidP="007D5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D5F1A">
              <w:t>ПК 3.1 Организовывать работу по</w:t>
            </w:r>
            <w:r w:rsidRPr="007D5F1A">
              <w:rPr>
                <w:b/>
              </w:rPr>
              <w:t xml:space="preserve"> </w:t>
            </w:r>
            <w:r w:rsidRPr="007D5F1A">
              <w:t xml:space="preserve">эксплуатации подъемно-транспортных,  строительных, дорожных машин и оборудования; </w:t>
            </w:r>
          </w:p>
          <w:p w:rsidR="007D5F1A" w:rsidRPr="007D5F1A" w:rsidRDefault="007D5F1A" w:rsidP="007D5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color w:val="FF0000"/>
                <w:vertAlign w:val="superscript"/>
              </w:rPr>
            </w:pPr>
            <w:r w:rsidRPr="007D5F1A">
              <w:t>ПК 3.2 Осуществлять контроль за соблюдением технологической дисциплины при выполнении работ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pacing w:val="-10"/>
                <w:sz w:val="24"/>
                <w:szCs w:val="24"/>
              </w:rPr>
              <w:t>ПК 3.3  Составлять и оформлять  техническую и отчетную документацию о работе ремонтно-механического отделения структурного подразделения;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D5F1A">
              <w:rPr>
                <w:rFonts w:ascii="Times New Roman" w:hAnsi="Times New Roman"/>
                <w:spacing w:val="-10"/>
                <w:sz w:val="24"/>
                <w:szCs w:val="24"/>
              </w:rPr>
              <w:t>ПК 3.4 Участвовать  в подготовке документации для лицензирования производственной деятельности структурного подразделения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ДПК 3.5  Рассчитывать затраты на техническое обслуживание и ремонт, себестоимость машино-смен подъемно-транспортных, строительных и дорожных машин;</w:t>
            </w:r>
          </w:p>
          <w:p w:rsidR="00735FDC" w:rsidRPr="007D5F1A" w:rsidRDefault="007D5F1A" w:rsidP="007D5F1A">
            <w:pPr>
              <w:pStyle w:val="28"/>
              <w:widowControl w:val="0"/>
              <w:ind w:left="0" w:firstLine="0"/>
            </w:pPr>
            <w:r w:rsidRPr="007D5F1A">
              <w:t>ДПК 3.6  Использовать основные положения и методы социальных, гуманитарных и экономических наук  при решении профессиональных задач.</w:t>
            </w:r>
          </w:p>
        </w:tc>
      </w:tr>
      <w:tr w:rsidR="00735970" w:rsidRPr="00EE6BF8" w:rsidTr="008728C5">
        <w:tc>
          <w:tcPr>
            <w:tcW w:w="653" w:type="dxa"/>
            <w:vAlign w:val="center"/>
          </w:tcPr>
          <w:p w:rsidR="00735970" w:rsidRDefault="00735970" w:rsidP="008728C5">
            <w:pPr>
              <w:jc w:val="center"/>
            </w:pPr>
            <w:r>
              <w:t>2.4</w:t>
            </w:r>
          </w:p>
        </w:tc>
        <w:tc>
          <w:tcPr>
            <w:tcW w:w="2432" w:type="dxa"/>
            <w:vAlign w:val="center"/>
          </w:tcPr>
          <w:p w:rsidR="00735970" w:rsidRPr="00FA525B" w:rsidRDefault="00735970" w:rsidP="00735970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ВПД 4 </w:t>
            </w:r>
            <w:r w:rsidRPr="00FA525B">
              <w:rPr>
                <w:lang w:eastAsia="en-US"/>
              </w:rPr>
              <w:t xml:space="preserve">Выполнение работ по одной или нескольким профессиям рабочих, </w:t>
            </w:r>
          </w:p>
          <w:p w:rsidR="00735970" w:rsidRPr="0004413F" w:rsidRDefault="00735970" w:rsidP="00735970">
            <w:pPr>
              <w:tabs>
                <w:tab w:val="left" w:pos="218"/>
              </w:tabs>
            </w:pPr>
            <w:r w:rsidRPr="00FA525B">
              <w:rPr>
                <w:lang w:eastAsia="en-US"/>
              </w:rPr>
              <w:t>должностям служащих</w:t>
            </w:r>
          </w:p>
        </w:tc>
        <w:tc>
          <w:tcPr>
            <w:tcW w:w="6946" w:type="dxa"/>
          </w:tcPr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ПК. 4.1. Выполнять слесарную обработку деталей по 12-14-му квалитетам (5-7-му классам точности) с применением приспособлений, слесарного и контрольно-измерительного инструмента.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4.2. Производить разборку-сборкудорожно-строительных машин, тракторов, прицепных механизмов и подготовку их к ремонту.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4.3. Производить разборку, ремонт, сборку простых соединений и узлов дорожно-строительных машин и тракторов с заменой отдельных частей и деталей, снятие и установку несложной осветительной арматуры.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4.4. Производить крепежные работыпри техническом обслуживании, устранять выявленные незначительные неисправности.</w:t>
            </w:r>
          </w:p>
          <w:p w:rsidR="007D5F1A" w:rsidRPr="007D5F1A" w:rsidRDefault="007D5F1A" w:rsidP="007D5F1A">
            <w:pPr>
              <w:pStyle w:val="aff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1A">
              <w:rPr>
                <w:rFonts w:ascii="Times New Roman" w:hAnsi="Times New Roman"/>
                <w:sz w:val="24"/>
                <w:szCs w:val="24"/>
              </w:rPr>
              <w:t>ПК 4.5. Производить демонтаж и монтаж аппаратуры на карбюраторных и дизельных двигателях.</w:t>
            </w:r>
          </w:p>
          <w:p w:rsidR="007D5F1A" w:rsidRPr="007D5F1A" w:rsidRDefault="007D5F1A" w:rsidP="007D5F1A">
            <w:pPr>
              <w:pStyle w:val="28"/>
              <w:widowControl w:val="0"/>
              <w:ind w:left="0" w:firstLine="0"/>
              <w:jc w:val="both"/>
            </w:pPr>
            <w:r w:rsidRPr="007D5F1A">
              <w:t>ПК 4.6. Производить разборку, ремонт и сборка простых узлов топливной аппаратуры карбюраторных и дизельных двигателей.</w:t>
            </w:r>
          </w:p>
          <w:p w:rsidR="00735970" w:rsidRPr="007D5F1A" w:rsidRDefault="007D5F1A" w:rsidP="007D5F1A">
            <w:pPr>
              <w:pStyle w:val="28"/>
              <w:widowControl w:val="0"/>
              <w:ind w:left="0" w:firstLine="0"/>
              <w:jc w:val="both"/>
            </w:pPr>
            <w:r w:rsidRPr="007D5F1A">
              <w:t>ПК 4.7. Производить несложные проверочные и регулировочные работы по приборам системы питания карбюраторных двигателей.</w:t>
            </w:r>
          </w:p>
        </w:tc>
      </w:tr>
    </w:tbl>
    <w:p w:rsidR="00314AF9" w:rsidRPr="00314AF9" w:rsidRDefault="003C1974" w:rsidP="00735F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3584">
        <w:rPr>
          <w:b/>
          <w:sz w:val="28"/>
          <w:szCs w:val="28"/>
        </w:rPr>
        <w:lastRenderedPageBreak/>
        <w:t>2.4</w:t>
      </w:r>
      <w:r w:rsidR="00314AF9" w:rsidRPr="00314AF9">
        <w:rPr>
          <w:b/>
          <w:sz w:val="28"/>
          <w:szCs w:val="28"/>
        </w:rPr>
        <w:t xml:space="preserve">  Учебная и производственная практики</w:t>
      </w:r>
    </w:p>
    <w:p w:rsidR="00314AF9" w:rsidRDefault="00314AF9" w:rsidP="00314AF9">
      <w:pPr>
        <w:ind w:firstLine="567"/>
        <w:jc w:val="both"/>
      </w:pP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>Планирование и организация практики на всех ее этапах обеспечивает:</w:t>
      </w: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>связь практики с теоретическим обучением.</w:t>
      </w: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79038E" w:rsidRPr="00635C7E">
        <w:rPr>
          <w:sz w:val="28"/>
          <w:szCs w:val="28"/>
        </w:rPr>
        <w:t>ППССЗ</w:t>
      </w:r>
      <w:r w:rsidRPr="00635C7E">
        <w:rPr>
          <w:sz w:val="28"/>
          <w:szCs w:val="28"/>
        </w:rPr>
        <w:t xml:space="preserve"> СПО  в соответствии с ФГОС СПО, программами практики.</w:t>
      </w:r>
    </w:p>
    <w:p w:rsidR="00314AF9" w:rsidRPr="00635C7E" w:rsidRDefault="00314AF9" w:rsidP="00314AF9">
      <w:pPr>
        <w:ind w:firstLine="567"/>
        <w:jc w:val="both"/>
        <w:rPr>
          <w:spacing w:val="-6"/>
          <w:sz w:val="28"/>
          <w:szCs w:val="28"/>
        </w:rPr>
      </w:pPr>
      <w:r w:rsidRPr="00635C7E">
        <w:rPr>
          <w:spacing w:val="-6"/>
          <w:sz w:val="28"/>
          <w:szCs w:val="28"/>
        </w:rPr>
        <w:t>Содержание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 (Приказ Минобрнауки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образования").</w:t>
      </w:r>
    </w:p>
    <w:p w:rsidR="00314AF9" w:rsidRPr="00635C7E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(Приказ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образования»).</w:t>
      </w:r>
    </w:p>
    <w:p w:rsidR="00BC3B66" w:rsidRPr="00276A73" w:rsidRDefault="00314AF9" w:rsidP="00BC3B66">
      <w:pPr>
        <w:ind w:firstLine="567"/>
        <w:jc w:val="both"/>
        <w:rPr>
          <w:sz w:val="28"/>
          <w:szCs w:val="28"/>
        </w:rPr>
      </w:pPr>
      <w:r w:rsidRPr="00635C7E">
        <w:rPr>
          <w:sz w:val="28"/>
          <w:szCs w:val="28"/>
        </w:rPr>
        <w:t xml:space="preserve"> При реализации ППССЗ предусматриваются следующие виды практик: учебная и производственная.</w:t>
      </w:r>
      <w:r w:rsidR="00BC3B66" w:rsidRPr="00635C7E">
        <w:rPr>
          <w:sz w:val="28"/>
          <w:szCs w:val="28"/>
        </w:rPr>
        <w:t xml:space="preserve"> </w:t>
      </w:r>
      <w:r w:rsidRPr="00635C7E">
        <w:rPr>
          <w:sz w:val="28"/>
          <w:szCs w:val="28"/>
        </w:rPr>
        <w:t xml:space="preserve">Производственная практика состоит из двух этапов: </w:t>
      </w:r>
      <w:r w:rsidRPr="00276A73">
        <w:rPr>
          <w:sz w:val="28"/>
          <w:szCs w:val="28"/>
        </w:rPr>
        <w:t>практики по профилю специальности и преддипломной практики.</w:t>
      </w:r>
      <w:r w:rsidR="00BC3B66" w:rsidRPr="00276A73">
        <w:rPr>
          <w:sz w:val="28"/>
          <w:szCs w:val="28"/>
        </w:rPr>
        <w:t xml:space="preserve"> </w:t>
      </w:r>
      <w:r w:rsidRPr="00276A73">
        <w:rPr>
          <w:sz w:val="28"/>
          <w:szCs w:val="28"/>
        </w:rPr>
        <w:t xml:space="preserve">Учебная и производственная практика в количестве </w:t>
      </w:r>
      <w:r w:rsidR="00353586">
        <w:rPr>
          <w:sz w:val="28"/>
          <w:szCs w:val="28"/>
        </w:rPr>
        <w:t>25</w:t>
      </w:r>
      <w:r w:rsidRPr="00276A73">
        <w:rPr>
          <w:sz w:val="28"/>
          <w:szCs w:val="28"/>
        </w:rPr>
        <w:t xml:space="preserve"> недель реализуется концентрированно в несколько периодов в рамках профессиональных модулей. </w:t>
      </w:r>
    </w:p>
    <w:p w:rsidR="00314AF9" w:rsidRPr="00635C7E" w:rsidRDefault="00353586" w:rsidP="00BC3B66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Из 25</w:t>
      </w:r>
      <w:r w:rsidR="00314AF9" w:rsidRPr="00276A73">
        <w:rPr>
          <w:spacing w:val="-6"/>
          <w:sz w:val="28"/>
          <w:szCs w:val="28"/>
        </w:rPr>
        <w:t xml:space="preserve"> недель, определенных ФГОС </w:t>
      </w:r>
      <w:r w:rsidR="0079038E" w:rsidRPr="00276A73">
        <w:rPr>
          <w:spacing w:val="-6"/>
          <w:sz w:val="28"/>
          <w:szCs w:val="28"/>
        </w:rPr>
        <w:t xml:space="preserve">СПО </w:t>
      </w:r>
      <w:r w:rsidR="00314AF9" w:rsidRPr="00276A73">
        <w:rPr>
          <w:spacing w:val="-6"/>
          <w:sz w:val="28"/>
          <w:szCs w:val="28"/>
        </w:rPr>
        <w:t>на учебную и производственную практику по профилю специальности, рас</w:t>
      </w:r>
      <w:r>
        <w:rPr>
          <w:spacing w:val="-6"/>
          <w:sz w:val="28"/>
          <w:szCs w:val="28"/>
        </w:rPr>
        <w:t>пределено на учебную практику 10</w:t>
      </w:r>
      <w:r w:rsidR="00314AF9" w:rsidRPr="00276A73">
        <w:rPr>
          <w:spacing w:val="-6"/>
          <w:sz w:val="28"/>
          <w:szCs w:val="28"/>
        </w:rPr>
        <w:t xml:space="preserve"> недель, на производственную -1</w:t>
      </w:r>
      <w:r w:rsidR="00276A73" w:rsidRPr="00276A73">
        <w:rPr>
          <w:spacing w:val="-6"/>
          <w:sz w:val="28"/>
          <w:szCs w:val="28"/>
        </w:rPr>
        <w:t>5</w:t>
      </w:r>
      <w:r w:rsidR="00314AF9" w:rsidRPr="00276A73">
        <w:rPr>
          <w:spacing w:val="-6"/>
          <w:sz w:val="28"/>
          <w:szCs w:val="28"/>
        </w:rPr>
        <w:t xml:space="preserve"> недель. Организация учебной практики осуществляется на базе учебных-производственных мастерских, </w:t>
      </w:r>
      <w:r w:rsidR="00BC3B66" w:rsidRPr="00276A73">
        <w:rPr>
          <w:spacing w:val="-6"/>
          <w:sz w:val="28"/>
          <w:szCs w:val="28"/>
        </w:rPr>
        <w:t>учебных</w:t>
      </w:r>
      <w:r w:rsidR="00BC3B66" w:rsidRPr="00635C7E">
        <w:rPr>
          <w:color w:val="000000"/>
          <w:spacing w:val="-6"/>
          <w:sz w:val="28"/>
          <w:szCs w:val="28"/>
        </w:rPr>
        <w:t xml:space="preserve"> </w:t>
      </w:r>
      <w:r w:rsidR="0079038E" w:rsidRPr="00635C7E">
        <w:rPr>
          <w:color w:val="000000"/>
          <w:spacing w:val="-6"/>
          <w:sz w:val="28"/>
          <w:szCs w:val="28"/>
        </w:rPr>
        <w:t xml:space="preserve">кабинетов </w:t>
      </w:r>
      <w:r w:rsidR="00BC3B66" w:rsidRPr="00635C7E">
        <w:rPr>
          <w:color w:val="000000"/>
          <w:spacing w:val="-6"/>
          <w:sz w:val="28"/>
          <w:szCs w:val="28"/>
        </w:rPr>
        <w:t xml:space="preserve">и </w:t>
      </w:r>
      <w:r w:rsidR="00314AF9" w:rsidRPr="00635C7E">
        <w:rPr>
          <w:color w:val="000000"/>
          <w:spacing w:val="-6"/>
          <w:sz w:val="28"/>
          <w:szCs w:val="28"/>
        </w:rPr>
        <w:t>лабораторий техникума. Основные виды деятельности по учебным практикам, порядок их проведения приведены в программах профессиональных модулей.</w:t>
      </w:r>
    </w:p>
    <w:p w:rsidR="009B08F0" w:rsidRDefault="00895631" w:rsidP="00314A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базой</w:t>
      </w:r>
      <w:r w:rsidR="00314AF9" w:rsidRPr="00635C7E">
        <w:rPr>
          <w:color w:val="000000"/>
          <w:sz w:val="28"/>
          <w:szCs w:val="28"/>
        </w:rPr>
        <w:t xml:space="preserve"> производственн</w:t>
      </w:r>
      <w:r>
        <w:rPr>
          <w:color w:val="000000"/>
          <w:sz w:val="28"/>
          <w:szCs w:val="28"/>
        </w:rPr>
        <w:t>ой и преддипломной практик являе</w:t>
      </w:r>
      <w:r w:rsidR="00314AF9" w:rsidRPr="00635C7E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: </w:t>
      </w:r>
      <w:r w:rsidR="00314AF9" w:rsidRPr="00635C7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автотранспортное предприятие г. Мариинска Кемеровской области</w:t>
      </w:r>
      <w:r w:rsidR="009B08F0">
        <w:rPr>
          <w:sz w:val="28"/>
          <w:szCs w:val="28"/>
        </w:rPr>
        <w:t xml:space="preserve"> АО «Енисейавтодор» филиал  АО «Мариинскавтодор»</w:t>
      </w:r>
      <w:r w:rsidRPr="00895631">
        <w:rPr>
          <w:color w:val="002060"/>
          <w:sz w:val="28"/>
          <w:szCs w:val="28"/>
        </w:rPr>
        <w:t>.</w:t>
      </w:r>
      <w:r w:rsidR="00314AF9" w:rsidRPr="00635C7E">
        <w:rPr>
          <w:color w:val="000000"/>
          <w:sz w:val="28"/>
          <w:szCs w:val="28"/>
        </w:rPr>
        <w:t xml:space="preserve"> </w:t>
      </w:r>
    </w:p>
    <w:p w:rsidR="00314AF9" w:rsidRPr="00276A73" w:rsidRDefault="00314AF9" w:rsidP="00314AF9">
      <w:pPr>
        <w:ind w:firstLine="567"/>
        <w:jc w:val="both"/>
        <w:rPr>
          <w:sz w:val="28"/>
          <w:szCs w:val="28"/>
        </w:rPr>
      </w:pPr>
      <w:r w:rsidRPr="00635C7E">
        <w:rPr>
          <w:color w:val="000000"/>
          <w:sz w:val="28"/>
          <w:szCs w:val="28"/>
        </w:rPr>
        <w:t>И</w:t>
      </w:r>
      <w:r w:rsidR="00895631">
        <w:rPr>
          <w:color w:val="000000"/>
          <w:sz w:val="28"/>
          <w:szCs w:val="28"/>
        </w:rPr>
        <w:t>меющаяся база практик обеспечивае</w:t>
      </w:r>
      <w:r w:rsidRPr="00635C7E">
        <w:rPr>
          <w:color w:val="000000"/>
          <w:sz w:val="28"/>
          <w:szCs w:val="28"/>
        </w:rPr>
        <w:t>т возможность прохождения практики всеми обучающимися в соответствии с учебным планом</w:t>
      </w:r>
      <w:r w:rsidR="0079038E" w:rsidRPr="00635C7E">
        <w:rPr>
          <w:color w:val="000000"/>
          <w:sz w:val="28"/>
          <w:szCs w:val="28"/>
        </w:rPr>
        <w:t xml:space="preserve"> ППССЗ</w:t>
      </w:r>
      <w:r w:rsidRPr="00635C7E">
        <w:rPr>
          <w:color w:val="000000"/>
          <w:sz w:val="28"/>
          <w:szCs w:val="28"/>
        </w:rPr>
        <w:t>.</w:t>
      </w:r>
    </w:p>
    <w:p w:rsidR="00314AF9" w:rsidRDefault="00314AF9" w:rsidP="00314AF9">
      <w:pPr>
        <w:ind w:firstLine="709"/>
        <w:jc w:val="both"/>
      </w:pPr>
      <w:r w:rsidRPr="00276A73">
        <w:rPr>
          <w:sz w:val="28"/>
          <w:szCs w:val="28"/>
        </w:rPr>
        <w:t>Производственная практика (преддипломная) в количестве 4</w:t>
      </w:r>
      <w:r w:rsidRPr="00635C7E">
        <w:rPr>
          <w:sz w:val="28"/>
          <w:szCs w:val="28"/>
        </w:rPr>
        <w:t xml:space="preserve"> недель реализуется перед </w:t>
      </w:r>
      <w:r w:rsidR="00BC3B66" w:rsidRPr="00635C7E">
        <w:rPr>
          <w:sz w:val="28"/>
          <w:szCs w:val="28"/>
        </w:rPr>
        <w:t>государственной итоговой аттестацией (</w:t>
      </w:r>
      <w:r w:rsidRPr="00635C7E">
        <w:rPr>
          <w:sz w:val="28"/>
          <w:szCs w:val="28"/>
        </w:rPr>
        <w:t>ГИА</w:t>
      </w:r>
      <w:r w:rsidR="00BC3B66" w:rsidRPr="00635C7E">
        <w:rPr>
          <w:sz w:val="28"/>
          <w:szCs w:val="28"/>
        </w:rPr>
        <w:t>)</w:t>
      </w:r>
      <w:r w:rsidRPr="00635C7E">
        <w:rPr>
          <w:sz w:val="28"/>
          <w:szCs w:val="28"/>
        </w:rPr>
        <w:t xml:space="preserve"> и направлена на углубление обучающимся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квалификационной работы - дипломного проекта.</w:t>
      </w:r>
    </w:p>
    <w:p w:rsidR="00AF5899" w:rsidRDefault="00AF5899" w:rsidP="004D04D0">
      <w:pPr>
        <w:ind w:firstLine="708"/>
        <w:jc w:val="both"/>
      </w:pPr>
    </w:p>
    <w:p w:rsidR="00CC303B" w:rsidRPr="00635C7E" w:rsidRDefault="00DF560E" w:rsidP="00DF560E">
      <w:pPr>
        <w:ind w:firstLine="708"/>
        <w:rPr>
          <w:b/>
          <w:sz w:val="28"/>
          <w:szCs w:val="28"/>
        </w:rPr>
      </w:pPr>
      <w:r w:rsidRPr="00635C7E">
        <w:rPr>
          <w:b/>
          <w:sz w:val="28"/>
          <w:szCs w:val="28"/>
        </w:rPr>
        <w:lastRenderedPageBreak/>
        <w:t>2.</w:t>
      </w:r>
      <w:r w:rsidR="00153584">
        <w:rPr>
          <w:b/>
          <w:sz w:val="28"/>
          <w:szCs w:val="28"/>
        </w:rPr>
        <w:t>5</w:t>
      </w:r>
      <w:r w:rsidR="007E60C1" w:rsidRPr="00635C7E">
        <w:rPr>
          <w:b/>
          <w:sz w:val="28"/>
          <w:szCs w:val="28"/>
        </w:rPr>
        <w:t xml:space="preserve"> </w:t>
      </w:r>
      <w:r w:rsidRPr="00635C7E">
        <w:rPr>
          <w:b/>
          <w:sz w:val="28"/>
          <w:szCs w:val="28"/>
        </w:rPr>
        <w:t xml:space="preserve"> Специальные </w:t>
      </w:r>
      <w:r w:rsidR="00AF5899" w:rsidRPr="00635C7E">
        <w:rPr>
          <w:b/>
          <w:sz w:val="28"/>
          <w:szCs w:val="28"/>
        </w:rPr>
        <w:t xml:space="preserve">условия для получения СПО обучающимися с </w:t>
      </w:r>
      <w:r w:rsidR="007E60C1" w:rsidRPr="00635C7E">
        <w:rPr>
          <w:b/>
          <w:sz w:val="28"/>
          <w:szCs w:val="28"/>
        </w:rPr>
        <w:t xml:space="preserve">   </w:t>
      </w:r>
    </w:p>
    <w:p w:rsidR="007E60C1" w:rsidRPr="00635C7E" w:rsidRDefault="007E60C1" w:rsidP="00DF560E">
      <w:pPr>
        <w:ind w:firstLine="708"/>
        <w:rPr>
          <w:b/>
          <w:sz w:val="28"/>
          <w:szCs w:val="28"/>
        </w:rPr>
      </w:pPr>
      <w:r w:rsidRPr="00635C7E">
        <w:rPr>
          <w:b/>
          <w:sz w:val="28"/>
          <w:szCs w:val="28"/>
        </w:rPr>
        <w:t xml:space="preserve">       ограниченными возможностями здоровья</w:t>
      </w:r>
    </w:p>
    <w:p w:rsidR="00AF5899" w:rsidRPr="00635C7E" w:rsidRDefault="00AF5899" w:rsidP="00AF58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B83AE2" w:rsidRPr="00635C7E" w:rsidRDefault="00B83AE2" w:rsidP="00B83AE2">
      <w:pPr>
        <w:tabs>
          <w:tab w:val="left" w:pos="284"/>
        </w:tabs>
        <w:jc w:val="both"/>
        <w:rPr>
          <w:sz w:val="28"/>
          <w:szCs w:val="28"/>
        </w:rPr>
      </w:pPr>
      <w:r w:rsidRPr="00635C7E">
        <w:tab/>
      </w:r>
      <w:r w:rsidR="00AC7596" w:rsidRPr="00635C7E">
        <w:rPr>
          <w:sz w:val="28"/>
          <w:szCs w:val="28"/>
        </w:rPr>
        <w:t>Д</w:t>
      </w:r>
      <w:r w:rsidR="00BF1000" w:rsidRPr="00635C7E">
        <w:rPr>
          <w:sz w:val="28"/>
          <w:szCs w:val="28"/>
        </w:rPr>
        <w:t>ля получения среднего професси</w:t>
      </w:r>
      <w:r w:rsidR="00AC7596" w:rsidRPr="00635C7E">
        <w:rPr>
          <w:sz w:val="28"/>
          <w:szCs w:val="28"/>
        </w:rPr>
        <w:t>онального образования обучающим</w:t>
      </w:r>
      <w:r w:rsidR="00BF1000" w:rsidRPr="00635C7E">
        <w:rPr>
          <w:sz w:val="28"/>
          <w:szCs w:val="28"/>
        </w:rPr>
        <w:t xml:space="preserve">ся с ограниченными возможностями здоровья </w:t>
      </w:r>
      <w:r w:rsidRPr="00635C7E">
        <w:rPr>
          <w:sz w:val="28"/>
          <w:szCs w:val="28"/>
        </w:rPr>
        <w:t xml:space="preserve">обеспечиваются образовательной организацией специальные условия: организации и проведения профессиональной ориентации, </w:t>
      </w:r>
      <w:r w:rsidR="00AC7596" w:rsidRPr="00635C7E">
        <w:rPr>
          <w:sz w:val="28"/>
          <w:szCs w:val="28"/>
        </w:rPr>
        <w:t xml:space="preserve"> </w:t>
      </w:r>
      <w:r w:rsidR="00BF1000" w:rsidRPr="00635C7E">
        <w:rPr>
          <w:sz w:val="28"/>
          <w:szCs w:val="28"/>
        </w:rPr>
        <w:t>обучения, воспитания и развития</w:t>
      </w:r>
      <w:r w:rsidRPr="00635C7E">
        <w:rPr>
          <w:sz w:val="28"/>
          <w:szCs w:val="28"/>
        </w:rPr>
        <w:t xml:space="preserve"> в соответствие с ч</w:t>
      </w:r>
      <w:r w:rsidR="00BF1000" w:rsidRPr="00635C7E">
        <w:rPr>
          <w:sz w:val="28"/>
          <w:szCs w:val="28"/>
        </w:rPr>
        <w:t>асть</w:t>
      </w:r>
      <w:r w:rsidRPr="00635C7E">
        <w:rPr>
          <w:sz w:val="28"/>
          <w:szCs w:val="28"/>
        </w:rPr>
        <w:t>ю</w:t>
      </w:r>
      <w:r w:rsidR="00BF1000" w:rsidRPr="00635C7E">
        <w:rPr>
          <w:sz w:val="28"/>
          <w:szCs w:val="28"/>
        </w:rPr>
        <w:t xml:space="preserve"> 3 статьи 79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 w:rsidRPr="00635C7E">
        <w:rPr>
          <w:sz w:val="28"/>
          <w:szCs w:val="28"/>
        </w:rPr>
        <w:t>ст. 7598; 2013, N 19, ст. 2326),  Приказом Министерства образования и науки Российской Федерации от 23 января 2014г. №36 «Об утверждении порядка приема на обучение по образовательным программам среднего профессионального образования».</w:t>
      </w:r>
      <w:r w:rsidRPr="00635C7E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Pr="00635C7E">
        <w:rPr>
          <w:sz w:val="28"/>
          <w:szCs w:val="28"/>
        </w:rPr>
        <w:t>Лица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F1000" w:rsidRDefault="00BF1000" w:rsidP="00BF1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7E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</w:t>
      </w:r>
      <w:r w:rsidR="00B83AE2" w:rsidRPr="00635C7E">
        <w:rPr>
          <w:rFonts w:ascii="Times New Roman" w:hAnsi="Times New Roman" w:cs="Times New Roman"/>
          <w:sz w:val="28"/>
          <w:szCs w:val="28"/>
        </w:rPr>
        <w:t>в соответствие с ч</w:t>
      </w:r>
      <w:r w:rsidRPr="00635C7E">
        <w:rPr>
          <w:rFonts w:ascii="Times New Roman" w:hAnsi="Times New Roman" w:cs="Times New Roman"/>
          <w:sz w:val="28"/>
          <w:szCs w:val="28"/>
        </w:rPr>
        <w:t>асть</w:t>
      </w:r>
      <w:r w:rsidR="00B83AE2" w:rsidRPr="00635C7E">
        <w:rPr>
          <w:rFonts w:ascii="Times New Roman" w:hAnsi="Times New Roman" w:cs="Times New Roman"/>
          <w:sz w:val="28"/>
          <w:szCs w:val="28"/>
        </w:rPr>
        <w:t>ю</w:t>
      </w:r>
      <w:r w:rsidRPr="00635C7E">
        <w:rPr>
          <w:rFonts w:ascii="Times New Roman" w:hAnsi="Times New Roman" w:cs="Times New Roman"/>
          <w:sz w:val="28"/>
          <w:szCs w:val="28"/>
        </w:rPr>
        <w:t xml:space="preserve">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625D" w:rsidRDefault="00D9625D" w:rsidP="00BF1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E" w:rsidRDefault="00635C7E">
      <w:pPr>
        <w:rPr>
          <w:b/>
          <w:sz w:val="28"/>
          <w:szCs w:val="28"/>
        </w:rPr>
      </w:pPr>
    </w:p>
    <w:p w:rsidR="00774714" w:rsidRPr="00774714" w:rsidRDefault="00153584" w:rsidP="00774714">
      <w:pPr>
        <w:autoSpaceDE w:val="0"/>
        <w:autoSpaceDN w:val="0"/>
        <w:adjustRightInd w:val="0"/>
        <w:ind w:firstLine="708"/>
        <w:rPr>
          <w:rFonts w:eastAsia="Calibri"/>
          <w:b/>
          <w:bCs/>
          <w:iCs/>
        </w:rPr>
      </w:pPr>
      <w:r>
        <w:rPr>
          <w:b/>
          <w:sz w:val="28"/>
          <w:szCs w:val="28"/>
        </w:rPr>
        <w:t>2.6</w:t>
      </w:r>
      <w:r w:rsidR="00774714" w:rsidRPr="00774714">
        <w:rPr>
          <w:b/>
          <w:sz w:val="28"/>
          <w:szCs w:val="28"/>
        </w:rPr>
        <w:t xml:space="preserve"> Перспективы трудоустройства выпускников</w:t>
      </w:r>
      <w:r w:rsidR="00774714" w:rsidRPr="00774714">
        <w:rPr>
          <w:rFonts w:eastAsia="Calibri"/>
          <w:b/>
          <w:bCs/>
          <w:iCs/>
        </w:rPr>
        <w:t xml:space="preserve"> </w:t>
      </w:r>
    </w:p>
    <w:p w:rsidR="00774714" w:rsidRDefault="00774714" w:rsidP="00774714">
      <w:pPr>
        <w:autoSpaceDE w:val="0"/>
        <w:autoSpaceDN w:val="0"/>
        <w:adjustRightInd w:val="0"/>
        <w:ind w:firstLine="708"/>
        <w:rPr>
          <w:rFonts w:eastAsia="Calibri"/>
          <w:b/>
          <w:bCs/>
          <w:iCs/>
        </w:rPr>
      </w:pPr>
    </w:p>
    <w:p w:rsidR="00774714" w:rsidRPr="00492AA1" w:rsidRDefault="00153584" w:rsidP="00774714">
      <w:pPr>
        <w:autoSpaceDE w:val="0"/>
        <w:autoSpaceDN w:val="0"/>
        <w:adjustRightInd w:val="0"/>
        <w:ind w:firstLine="708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2.6</w:t>
      </w:r>
      <w:r w:rsidR="00774714" w:rsidRPr="00492AA1">
        <w:rPr>
          <w:rFonts w:eastAsia="Calibri"/>
          <w:b/>
          <w:bCs/>
          <w:iCs/>
          <w:sz w:val="28"/>
          <w:szCs w:val="28"/>
        </w:rPr>
        <w:t>.1 Условия труда выпускника</w:t>
      </w:r>
    </w:p>
    <w:p w:rsidR="00774714" w:rsidRPr="00AC1FE2" w:rsidRDefault="00774714" w:rsidP="00774714">
      <w:pPr>
        <w:autoSpaceDE w:val="0"/>
        <w:autoSpaceDN w:val="0"/>
        <w:adjustRightInd w:val="0"/>
        <w:ind w:firstLine="708"/>
        <w:rPr>
          <w:rFonts w:eastAsia="Calibri"/>
          <w:b/>
          <w:bCs/>
          <w:iCs/>
        </w:rPr>
      </w:pPr>
    </w:p>
    <w:p w:rsidR="002323EE" w:rsidRDefault="00774714" w:rsidP="002323EE">
      <w:pPr>
        <w:pStyle w:val="Default"/>
        <w:ind w:firstLine="708"/>
        <w:jc w:val="both"/>
        <w:rPr>
          <w:sz w:val="28"/>
          <w:szCs w:val="28"/>
        </w:rPr>
      </w:pPr>
      <w:r w:rsidRPr="00AC1FE2">
        <w:rPr>
          <w:rFonts w:eastAsia="SymbolMT"/>
        </w:rPr>
        <w:t xml:space="preserve"> </w:t>
      </w:r>
      <w:r>
        <w:rPr>
          <w:rFonts w:eastAsia="SymbolMT"/>
        </w:rPr>
        <w:tab/>
      </w:r>
      <w:r w:rsidR="00492AA1" w:rsidRPr="00492AA1">
        <w:rPr>
          <w:sz w:val="28"/>
          <w:szCs w:val="28"/>
        </w:rPr>
        <w:t>Техник</w:t>
      </w:r>
      <w:r w:rsidRPr="00492AA1">
        <w:rPr>
          <w:sz w:val="28"/>
          <w:szCs w:val="28"/>
        </w:rPr>
        <w:t xml:space="preserve"> </w:t>
      </w:r>
      <w:r w:rsidR="00BC3B66" w:rsidRPr="00492AA1">
        <w:rPr>
          <w:sz w:val="28"/>
          <w:szCs w:val="28"/>
        </w:rPr>
        <w:t xml:space="preserve">по специальности </w:t>
      </w:r>
      <w:r w:rsidR="002323EE" w:rsidRPr="005927F1">
        <w:rPr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774714" w:rsidRDefault="002323EE" w:rsidP="002323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927F1">
        <w:rPr>
          <w:sz w:val="28"/>
          <w:szCs w:val="28"/>
        </w:rPr>
        <w:t>(по отраслям)</w:t>
      </w:r>
      <w:r w:rsidR="00774714" w:rsidRPr="00492AA1">
        <w:rPr>
          <w:rFonts w:eastAsia="Calibri"/>
          <w:sz w:val="28"/>
          <w:szCs w:val="28"/>
        </w:rPr>
        <w:t xml:space="preserve"> работает в условиях высокоинтеллектуального и</w:t>
      </w:r>
      <w:r w:rsidR="00BC3B66" w:rsidRPr="00492AA1">
        <w:rPr>
          <w:rFonts w:eastAsia="Calibri"/>
          <w:sz w:val="28"/>
          <w:szCs w:val="28"/>
        </w:rPr>
        <w:t xml:space="preserve"> </w:t>
      </w:r>
      <w:r w:rsidR="00774714" w:rsidRPr="00492AA1">
        <w:rPr>
          <w:rFonts w:eastAsia="Calibri"/>
          <w:sz w:val="28"/>
          <w:szCs w:val="28"/>
        </w:rPr>
        <w:t>физического труд</w:t>
      </w:r>
      <w:r w:rsidR="00492AA1">
        <w:rPr>
          <w:rFonts w:eastAsia="Calibri"/>
          <w:sz w:val="28"/>
          <w:szCs w:val="28"/>
        </w:rPr>
        <w:t>а.</w:t>
      </w:r>
    </w:p>
    <w:p w:rsidR="00492AA1" w:rsidRDefault="00492AA1" w:rsidP="00492AA1">
      <w:pPr>
        <w:rPr>
          <w:b/>
          <w:bCs/>
          <w:color w:val="000080"/>
          <w:sz w:val="28"/>
          <w:szCs w:val="28"/>
        </w:rPr>
      </w:pPr>
    </w:p>
    <w:p w:rsidR="00492AA1" w:rsidRPr="009844A2" w:rsidRDefault="00492AA1" w:rsidP="00492AA1">
      <w:pPr>
        <w:rPr>
          <w:b/>
          <w:bCs/>
          <w:sz w:val="28"/>
          <w:szCs w:val="28"/>
        </w:rPr>
      </w:pPr>
      <w:r w:rsidRPr="009844A2">
        <w:rPr>
          <w:b/>
          <w:bCs/>
          <w:sz w:val="28"/>
          <w:szCs w:val="28"/>
        </w:rPr>
        <w:t>Личные качества специалиста:</w:t>
      </w:r>
    </w:p>
    <w:p w:rsidR="00492AA1" w:rsidRPr="00492AA1" w:rsidRDefault="00492AA1" w:rsidP="00492AA1">
      <w:pPr>
        <w:rPr>
          <w:sz w:val="28"/>
          <w:szCs w:val="28"/>
        </w:rPr>
      </w:pP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нервно–психическая устойчивость;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способность к концентрации и распределению внимания;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наглядно-образное, техническое мышление;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логическое мышление;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развитая зрительно-моторная координация;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хорошие зрение и слух;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развитая ручная моторика;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физическая выносливость;</w:t>
      </w:r>
    </w:p>
    <w:p w:rsidR="00492AA1" w:rsidRP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хорошее пространственное воображение;</w:t>
      </w:r>
    </w:p>
    <w:p w:rsidR="00492AA1" w:rsidRDefault="00492AA1" w:rsidP="00D878DC">
      <w:pPr>
        <w:pStyle w:val="af5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92AA1">
        <w:rPr>
          <w:rFonts w:ascii="Times New Roman" w:hAnsi="Times New Roman"/>
          <w:sz w:val="28"/>
          <w:szCs w:val="28"/>
        </w:rPr>
        <w:t>аккуратность, ответственность.</w:t>
      </w:r>
    </w:p>
    <w:p w:rsidR="00492AA1" w:rsidRDefault="00492AA1" w:rsidP="00492AA1">
      <w:pPr>
        <w:pStyle w:val="rtejustify"/>
        <w:spacing w:before="0" w:beforeAutospacing="0" w:after="0" w:afterAutospacing="0"/>
        <w:ind w:left="357"/>
      </w:pPr>
    </w:p>
    <w:p w:rsidR="00492AA1" w:rsidRPr="00492AA1" w:rsidRDefault="00276A73" w:rsidP="00492AA1">
      <w:pPr>
        <w:pStyle w:val="rtejustify"/>
        <w:spacing w:before="0" w:beforeAutospacing="0" w:after="0" w:afterAutospacing="0"/>
        <w:ind w:left="357" w:firstLine="351"/>
        <w:rPr>
          <w:sz w:val="28"/>
          <w:szCs w:val="28"/>
        </w:rPr>
      </w:pPr>
      <w:r>
        <w:rPr>
          <w:sz w:val="28"/>
          <w:szCs w:val="28"/>
        </w:rPr>
        <w:t>Техник</w:t>
      </w:r>
      <w:r w:rsidR="00492AA1" w:rsidRPr="00492AA1">
        <w:rPr>
          <w:sz w:val="28"/>
          <w:szCs w:val="28"/>
        </w:rPr>
        <w:t xml:space="preserve"> работает как в помещении (мастерские, боксы, гаражи), так и на открытом воздухе. Возможно выполнение работ в очень неудобных позах. Большая нагрузка на опорно-двигательный и зрительный аппарат.</w:t>
      </w:r>
    </w:p>
    <w:p w:rsidR="00492AA1" w:rsidRPr="00492AA1" w:rsidRDefault="00492AA1" w:rsidP="00001971">
      <w:pPr>
        <w:pStyle w:val="rtejustify"/>
        <w:spacing w:before="0" w:beforeAutospacing="0" w:after="0" w:afterAutospacing="0"/>
        <w:ind w:left="357" w:firstLine="210"/>
        <w:rPr>
          <w:sz w:val="28"/>
          <w:szCs w:val="28"/>
        </w:rPr>
      </w:pPr>
      <w:r w:rsidRPr="00492AA1">
        <w:rPr>
          <w:sz w:val="28"/>
          <w:szCs w:val="28"/>
        </w:rPr>
        <w:lastRenderedPageBreak/>
        <w:t xml:space="preserve">Слесарь по </w:t>
      </w:r>
      <w:r w:rsidR="002323EE">
        <w:rPr>
          <w:sz w:val="28"/>
          <w:szCs w:val="28"/>
        </w:rPr>
        <w:t>ремонту дорожно-строительных миашин</w:t>
      </w:r>
      <w:r w:rsidRPr="00492AA1">
        <w:rPr>
          <w:sz w:val="28"/>
          <w:szCs w:val="28"/>
        </w:rPr>
        <w:t xml:space="preserve"> может работать как в одиночку, так и в бригадах, взаимодействуя со специалистами других профилей. В этом случае ему необходимо умение работать в команде, развитое чувство ответственности за работу бригады в целом, а также за качественное выполнение всей работы, производимой разными специалистами.</w:t>
      </w:r>
    </w:p>
    <w:p w:rsidR="00492AA1" w:rsidRPr="00492AA1" w:rsidRDefault="00492AA1" w:rsidP="00774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4714" w:rsidRPr="007F1730" w:rsidRDefault="00774714" w:rsidP="00774714">
      <w:pPr>
        <w:autoSpaceDE w:val="0"/>
        <w:autoSpaceDN w:val="0"/>
        <w:adjustRightInd w:val="0"/>
        <w:ind w:firstLine="567"/>
        <w:jc w:val="both"/>
        <w:rPr>
          <w:rFonts w:eastAsia="Calibri"/>
          <w:highlight w:val="yellow"/>
        </w:rPr>
      </w:pPr>
    </w:p>
    <w:p w:rsidR="00001971" w:rsidRDefault="00153584" w:rsidP="00774714">
      <w:pPr>
        <w:autoSpaceDE w:val="0"/>
        <w:autoSpaceDN w:val="0"/>
        <w:adjustRightInd w:val="0"/>
        <w:ind w:left="567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2.6</w:t>
      </w:r>
      <w:r w:rsidR="00774714" w:rsidRPr="00001971">
        <w:rPr>
          <w:rFonts w:eastAsia="Calibri"/>
          <w:b/>
          <w:bCs/>
          <w:iCs/>
          <w:sz w:val="28"/>
          <w:szCs w:val="28"/>
        </w:rPr>
        <w:t>.2  Области применения специальности</w:t>
      </w:r>
      <w:r w:rsidR="00BC3B66" w:rsidRPr="0000197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74714" w:rsidRPr="002323EE" w:rsidRDefault="002323EE" w:rsidP="002323EE">
      <w:pPr>
        <w:pStyle w:val="Default"/>
        <w:ind w:firstLine="708"/>
        <w:jc w:val="both"/>
        <w:rPr>
          <w:sz w:val="28"/>
          <w:szCs w:val="28"/>
        </w:rPr>
      </w:pPr>
      <w:r w:rsidRPr="005927F1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774714" w:rsidRDefault="00774714" w:rsidP="00774714">
      <w:pPr>
        <w:autoSpaceDE w:val="0"/>
        <w:autoSpaceDN w:val="0"/>
        <w:adjustRightInd w:val="0"/>
        <w:ind w:left="567"/>
        <w:rPr>
          <w:rFonts w:eastAsia="Calibri"/>
          <w:b/>
          <w:bCs/>
          <w:iCs/>
          <w:sz w:val="28"/>
          <w:szCs w:val="28"/>
        </w:rPr>
      </w:pPr>
    </w:p>
    <w:p w:rsidR="00001971" w:rsidRPr="00001971" w:rsidRDefault="002323EE" w:rsidP="00895D8A">
      <w:pPr>
        <w:autoSpaceDE w:val="0"/>
        <w:autoSpaceDN w:val="0"/>
        <w:adjustRightInd w:val="0"/>
        <w:ind w:left="567" w:firstLine="141"/>
        <w:rPr>
          <w:rFonts w:eastAsia="Calibri"/>
          <w:b/>
          <w:bCs/>
          <w:iCs/>
          <w:sz w:val="28"/>
          <w:szCs w:val="28"/>
        </w:rPr>
      </w:pPr>
      <w:r>
        <w:rPr>
          <w:sz w:val="28"/>
          <w:szCs w:val="28"/>
        </w:rPr>
        <w:t>Области</w:t>
      </w:r>
      <w:r w:rsidRPr="005927F1">
        <w:rPr>
          <w:sz w:val="28"/>
          <w:szCs w:val="28"/>
        </w:rPr>
        <w:t xml:space="preserve">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001971" w:rsidRDefault="00001971" w:rsidP="00774714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001971" w:rsidRPr="00001971" w:rsidRDefault="00001971" w:rsidP="00001971">
      <w:pPr>
        <w:rPr>
          <w:sz w:val="28"/>
          <w:szCs w:val="28"/>
        </w:rPr>
      </w:pPr>
      <w:r w:rsidRPr="00001971">
        <w:rPr>
          <w:b/>
          <w:bCs/>
          <w:sz w:val="28"/>
          <w:szCs w:val="28"/>
        </w:rPr>
        <w:t>По окончании обучения Техник сможет работать:</w:t>
      </w:r>
    </w:p>
    <w:p w:rsidR="00001971" w:rsidRPr="00001971" w:rsidRDefault="00001971" w:rsidP="00D878DC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автобусные, таксомоторные парки;</w:t>
      </w:r>
    </w:p>
    <w:p w:rsidR="00001971" w:rsidRPr="00001971" w:rsidRDefault="002323EE" w:rsidP="00D878DC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автотранспортные предприятия, эксплуатирующие подъемно-транспортные, строительные, дорожные</w:t>
      </w:r>
      <w:r w:rsidRPr="002323EE">
        <w:rPr>
          <w:rFonts w:ascii="Times New Roman" w:hAnsi="Times New Roman"/>
          <w:sz w:val="28"/>
          <w:szCs w:val="28"/>
        </w:rPr>
        <w:t xml:space="preserve"> машин</w:t>
      </w:r>
      <w:r>
        <w:rPr>
          <w:rFonts w:ascii="Times New Roman" w:hAnsi="Times New Roman"/>
          <w:sz w:val="28"/>
          <w:szCs w:val="28"/>
        </w:rPr>
        <w:t>ы и оборудование;</w:t>
      </w:r>
    </w:p>
    <w:p w:rsidR="00001971" w:rsidRPr="00001971" w:rsidRDefault="00001971" w:rsidP="00D878DC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автоколонны;</w:t>
      </w:r>
    </w:p>
    <w:p w:rsidR="00001971" w:rsidRPr="00001971" w:rsidRDefault="00001971" w:rsidP="00D878DC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транспортные цеха;</w:t>
      </w:r>
    </w:p>
    <w:p w:rsidR="00001971" w:rsidRPr="00001971" w:rsidRDefault="00001971" w:rsidP="00D878DC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компании, осуществляющие грузоперевозки;</w:t>
      </w:r>
    </w:p>
    <w:p w:rsidR="00001971" w:rsidRPr="002323EE" w:rsidRDefault="00001971" w:rsidP="002323EE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автосервисы;</w:t>
      </w:r>
    </w:p>
    <w:p w:rsidR="00001971" w:rsidRPr="002323EE" w:rsidRDefault="00001971" w:rsidP="002323EE">
      <w:pPr>
        <w:pStyle w:val="af5"/>
        <w:numPr>
          <w:ilvl w:val="0"/>
          <w:numId w:val="11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001971">
        <w:rPr>
          <w:rFonts w:ascii="Times New Roman" w:hAnsi="Times New Roman"/>
          <w:sz w:val="28"/>
          <w:szCs w:val="28"/>
        </w:rPr>
        <w:t>станции технического обслуживания и инструментального контроля автомобилей</w:t>
      </w:r>
      <w:r w:rsidR="002323EE">
        <w:rPr>
          <w:rFonts w:ascii="Times New Roman" w:hAnsi="Times New Roman"/>
          <w:sz w:val="28"/>
          <w:szCs w:val="28"/>
        </w:rPr>
        <w:t>.</w:t>
      </w:r>
    </w:p>
    <w:p w:rsidR="00001971" w:rsidRDefault="00001971" w:rsidP="00774714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774714" w:rsidRPr="00001971" w:rsidRDefault="00F0677C" w:rsidP="00774714">
      <w:pPr>
        <w:autoSpaceDE w:val="0"/>
        <w:autoSpaceDN w:val="0"/>
        <w:adjustRightInd w:val="0"/>
        <w:ind w:left="567"/>
        <w:rPr>
          <w:rFonts w:eastAsia="Calibri"/>
          <w:b/>
          <w:bCs/>
          <w:iCs/>
          <w:sz w:val="28"/>
          <w:szCs w:val="28"/>
        </w:rPr>
      </w:pPr>
      <w:r w:rsidRPr="00001971">
        <w:rPr>
          <w:rFonts w:eastAsia="Calibri"/>
          <w:b/>
          <w:bCs/>
          <w:iCs/>
          <w:sz w:val="28"/>
          <w:szCs w:val="28"/>
        </w:rPr>
        <w:t>2</w:t>
      </w:r>
      <w:r w:rsidR="00153584">
        <w:rPr>
          <w:rFonts w:eastAsia="Calibri"/>
          <w:b/>
          <w:bCs/>
          <w:iCs/>
          <w:sz w:val="28"/>
          <w:szCs w:val="28"/>
        </w:rPr>
        <w:t>.6</w:t>
      </w:r>
      <w:r w:rsidR="00774714" w:rsidRPr="00001971">
        <w:rPr>
          <w:rFonts w:eastAsia="Calibri"/>
          <w:b/>
          <w:bCs/>
          <w:iCs/>
          <w:sz w:val="28"/>
          <w:szCs w:val="28"/>
        </w:rPr>
        <w:t>.3 Перспективы карьерного роста</w:t>
      </w:r>
    </w:p>
    <w:p w:rsidR="00774714" w:rsidRPr="00001971" w:rsidRDefault="00774714" w:rsidP="00774714">
      <w:pPr>
        <w:autoSpaceDE w:val="0"/>
        <w:autoSpaceDN w:val="0"/>
        <w:adjustRightInd w:val="0"/>
        <w:ind w:left="567"/>
        <w:rPr>
          <w:rFonts w:eastAsia="Calibri"/>
          <w:b/>
          <w:bCs/>
          <w:iCs/>
          <w:sz w:val="28"/>
          <w:szCs w:val="28"/>
        </w:rPr>
      </w:pPr>
    </w:p>
    <w:p w:rsidR="00001971" w:rsidRDefault="00774714" w:rsidP="00001971">
      <w:pPr>
        <w:autoSpaceDE w:val="0"/>
        <w:autoSpaceDN w:val="0"/>
        <w:adjustRightInd w:val="0"/>
        <w:ind w:left="207" w:firstLine="360"/>
        <w:jc w:val="both"/>
        <w:rPr>
          <w:sz w:val="28"/>
          <w:szCs w:val="28"/>
        </w:rPr>
      </w:pPr>
      <w:r w:rsidRPr="00001971">
        <w:rPr>
          <w:rFonts w:eastAsia="Calibri"/>
          <w:sz w:val="28"/>
          <w:szCs w:val="28"/>
        </w:rPr>
        <w:t xml:space="preserve">А) </w:t>
      </w:r>
      <w:r w:rsidR="00001971" w:rsidRPr="00001971">
        <w:rPr>
          <w:sz w:val="28"/>
          <w:szCs w:val="28"/>
        </w:rPr>
        <w:t>Реальные перспективы карьерного роста. Профессиональный рост может происходить в рамках постоянного повышения квалификации: выполнение все более сложных и масштабных работ, освоение новых направлений и специализаций (например, вулканизаторщик, автоэлектрик и т.д.), становление в качестве автослесаря - универсала. Карьерный путь может проходить по линии административного роста: мастер смены (участка), руководитель технического центра, заместитель директора по послепродажному обслуживанию автомобилей, директор автоцентра.</w:t>
      </w:r>
    </w:p>
    <w:p w:rsidR="00774714" w:rsidRPr="00A07640" w:rsidRDefault="00774714" w:rsidP="00A07640">
      <w:pPr>
        <w:autoSpaceDE w:val="0"/>
        <w:autoSpaceDN w:val="0"/>
        <w:adjustRightInd w:val="0"/>
        <w:ind w:left="207" w:firstLine="360"/>
        <w:jc w:val="both"/>
        <w:rPr>
          <w:rFonts w:eastAsia="Calibri"/>
          <w:sz w:val="28"/>
          <w:szCs w:val="28"/>
          <w:highlight w:val="yellow"/>
        </w:rPr>
      </w:pPr>
      <w:r w:rsidRPr="00001971">
        <w:rPr>
          <w:rFonts w:eastAsia="Calibri"/>
          <w:sz w:val="28"/>
          <w:szCs w:val="28"/>
        </w:rPr>
        <w:t xml:space="preserve">Б) </w:t>
      </w:r>
      <w:r w:rsidR="00A07640" w:rsidRPr="00A07640">
        <w:rPr>
          <w:sz w:val="28"/>
          <w:szCs w:val="28"/>
        </w:rPr>
        <w:t xml:space="preserve">Организация собственного дела. Данный карьерный путь предполагает, что квалифицированный работник с профессией </w:t>
      </w:r>
      <w:r w:rsidR="00A07640" w:rsidRPr="00A07640">
        <w:rPr>
          <w:b/>
          <w:bCs/>
          <w:sz w:val="28"/>
          <w:szCs w:val="28"/>
        </w:rPr>
        <w:t xml:space="preserve">техник </w:t>
      </w:r>
      <w:r w:rsidR="00A07640" w:rsidRPr="00A07640">
        <w:rPr>
          <w:sz w:val="28"/>
          <w:szCs w:val="28"/>
        </w:rPr>
        <w:t>со временем нарабатывает свой уникальный профессиональный опыт и может создать собственный бизнес, открыв автосервис, мастерскую по ремонту и обслуживанию автомобилей либо работать с клиентами по индивидуальным заказам.</w:t>
      </w:r>
    </w:p>
    <w:p w:rsidR="00774714" w:rsidRPr="007F1730" w:rsidRDefault="00774714" w:rsidP="00774714">
      <w:pPr>
        <w:autoSpaceDE w:val="0"/>
        <w:autoSpaceDN w:val="0"/>
        <w:adjustRightInd w:val="0"/>
        <w:ind w:left="207"/>
        <w:jc w:val="both"/>
        <w:rPr>
          <w:highlight w:val="yellow"/>
        </w:rPr>
      </w:pPr>
    </w:p>
    <w:p w:rsidR="00D9273D" w:rsidRDefault="00D9273D">
      <w:pPr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br w:type="page"/>
      </w:r>
    </w:p>
    <w:p w:rsidR="00774714" w:rsidRPr="00A07640" w:rsidRDefault="00153584" w:rsidP="00774714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lastRenderedPageBreak/>
        <w:t>2.6</w:t>
      </w:r>
      <w:r w:rsidR="00774714" w:rsidRPr="00A07640">
        <w:rPr>
          <w:rFonts w:eastAsia="Calibri"/>
          <w:b/>
          <w:bCs/>
          <w:iCs/>
          <w:sz w:val="28"/>
          <w:szCs w:val="28"/>
        </w:rPr>
        <w:t xml:space="preserve">.4 </w:t>
      </w:r>
      <w:r w:rsidR="00774714" w:rsidRPr="00A07640">
        <w:rPr>
          <w:b/>
          <w:sz w:val="28"/>
          <w:szCs w:val="28"/>
        </w:rPr>
        <w:t>Возможность продолжить обучение</w:t>
      </w:r>
    </w:p>
    <w:p w:rsidR="00774714" w:rsidRPr="00A07640" w:rsidRDefault="00774714" w:rsidP="00774714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774714" w:rsidRPr="00A07640" w:rsidRDefault="00774714" w:rsidP="007A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640">
        <w:rPr>
          <w:sz w:val="28"/>
          <w:szCs w:val="28"/>
        </w:rPr>
        <w:t xml:space="preserve">- </w:t>
      </w:r>
      <w:r w:rsidR="00EA623B" w:rsidRPr="00A07640">
        <w:rPr>
          <w:sz w:val="28"/>
          <w:szCs w:val="28"/>
        </w:rPr>
        <w:t>СибГУ (ФГБОУ ВО «Сибирский государственный университет науки и технологий имени академика М.Ф. Решетнева», г.Красноярск»);</w:t>
      </w:r>
    </w:p>
    <w:p w:rsidR="00774714" w:rsidRPr="00A07640" w:rsidRDefault="00774714" w:rsidP="0077471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07640">
        <w:rPr>
          <w:sz w:val="28"/>
          <w:szCs w:val="28"/>
        </w:rPr>
        <w:t>- Томский Государственный Архитектурно-строительный университет;</w:t>
      </w:r>
    </w:p>
    <w:p w:rsidR="00774714" w:rsidRDefault="00774714" w:rsidP="00774714">
      <w:pPr>
        <w:autoSpaceDE w:val="0"/>
        <w:autoSpaceDN w:val="0"/>
        <w:adjustRightInd w:val="0"/>
        <w:ind w:left="709"/>
        <w:jc w:val="both"/>
      </w:pPr>
      <w:r w:rsidRPr="00A07640">
        <w:rPr>
          <w:sz w:val="28"/>
          <w:szCs w:val="28"/>
        </w:rPr>
        <w:t>- другие образовательные организации высшего образования.</w:t>
      </w:r>
    </w:p>
    <w:p w:rsidR="00774714" w:rsidRPr="00BF1000" w:rsidRDefault="00774714" w:rsidP="00BF1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AD0" w:rsidRPr="003A448C" w:rsidRDefault="00020AD0" w:rsidP="00DF560E">
      <w:pPr>
        <w:ind w:firstLine="708"/>
        <w:rPr>
          <w:b/>
          <w:sz w:val="28"/>
          <w:szCs w:val="28"/>
        </w:rPr>
      </w:pPr>
    </w:p>
    <w:p w:rsidR="007F1730" w:rsidRDefault="007F1730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br w:type="page"/>
      </w:r>
    </w:p>
    <w:p w:rsidR="002A6874" w:rsidRPr="00C16358" w:rsidRDefault="00020AD0" w:rsidP="00693224">
      <w:pPr>
        <w:tabs>
          <w:tab w:val="left" w:pos="993"/>
        </w:tabs>
        <w:ind w:firstLine="708"/>
        <w:jc w:val="both"/>
        <w:rPr>
          <w:b/>
          <w:spacing w:val="-10"/>
          <w:sz w:val="28"/>
          <w:szCs w:val="28"/>
        </w:rPr>
      </w:pPr>
      <w:r w:rsidRPr="00C16358">
        <w:rPr>
          <w:b/>
          <w:spacing w:val="-10"/>
          <w:sz w:val="28"/>
          <w:szCs w:val="28"/>
        </w:rPr>
        <w:lastRenderedPageBreak/>
        <w:t>3</w:t>
      </w:r>
      <w:r w:rsidR="00693224">
        <w:rPr>
          <w:b/>
          <w:spacing w:val="-10"/>
          <w:sz w:val="28"/>
          <w:szCs w:val="28"/>
        </w:rPr>
        <w:t xml:space="preserve"> </w:t>
      </w:r>
      <w:r w:rsidR="002A6874" w:rsidRPr="00C16358">
        <w:rPr>
          <w:b/>
          <w:spacing w:val="-10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040138" w:rsidRDefault="00040138" w:rsidP="00693224">
      <w:pPr>
        <w:autoSpaceDE w:val="0"/>
        <w:autoSpaceDN w:val="0"/>
        <w:adjustRightInd w:val="0"/>
        <w:ind w:firstLine="709"/>
        <w:jc w:val="both"/>
      </w:pPr>
    </w:p>
    <w:p w:rsidR="002A6874" w:rsidRPr="0002279B" w:rsidRDefault="002A6874" w:rsidP="002A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79B">
        <w:rPr>
          <w:sz w:val="28"/>
          <w:szCs w:val="28"/>
        </w:rPr>
        <w:t>Содержание и организация образовательного про</w:t>
      </w:r>
      <w:r w:rsidR="00890894" w:rsidRPr="0002279B">
        <w:rPr>
          <w:sz w:val="28"/>
          <w:szCs w:val="28"/>
        </w:rPr>
        <w:t>цесса при реализации ППССЗ</w:t>
      </w:r>
      <w:r w:rsidR="00445CA9">
        <w:rPr>
          <w:sz w:val="28"/>
          <w:szCs w:val="28"/>
        </w:rPr>
        <w:t xml:space="preserve"> регламентируется</w:t>
      </w:r>
      <w:r w:rsidR="00B65199" w:rsidRPr="0002279B">
        <w:rPr>
          <w:sz w:val="28"/>
          <w:szCs w:val="28"/>
        </w:rPr>
        <w:t xml:space="preserve"> учебным планом, </w:t>
      </w:r>
      <w:r w:rsidRPr="0002279B">
        <w:rPr>
          <w:sz w:val="28"/>
          <w:szCs w:val="28"/>
        </w:rPr>
        <w:t xml:space="preserve">календарным учебным графиком, учебным планом </w:t>
      </w:r>
      <w:r w:rsidR="00774714" w:rsidRPr="0002279B">
        <w:rPr>
          <w:sz w:val="28"/>
          <w:szCs w:val="28"/>
        </w:rPr>
        <w:t>ППССЗ</w:t>
      </w:r>
      <w:r w:rsidRPr="0002279B">
        <w:rPr>
          <w:sz w:val="28"/>
          <w:szCs w:val="28"/>
        </w:rPr>
        <w:t>; рабочими программами учебных дисциплин</w:t>
      </w:r>
      <w:r w:rsidR="006E0EB4" w:rsidRPr="0002279B">
        <w:rPr>
          <w:sz w:val="28"/>
          <w:szCs w:val="28"/>
        </w:rPr>
        <w:t>, профессиональных</w:t>
      </w:r>
      <w:r w:rsidRPr="0002279B">
        <w:rPr>
          <w:sz w:val="28"/>
          <w:szCs w:val="28"/>
        </w:rPr>
        <w:t xml:space="preserve"> модулей; материалами, обеспечивающими качество подготовки и воспитания обучающихся; программами </w:t>
      </w:r>
      <w:r w:rsidR="00F17589" w:rsidRPr="0002279B">
        <w:rPr>
          <w:sz w:val="28"/>
          <w:szCs w:val="28"/>
        </w:rPr>
        <w:t xml:space="preserve">учебных и </w:t>
      </w:r>
      <w:r w:rsidRPr="0002279B">
        <w:rPr>
          <w:sz w:val="28"/>
          <w:szCs w:val="28"/>
        </w:rPr>
        <w:t xml:space="preserve">производственных практик, </w:t>
      </w:r>
      <w:r w:rsidR="00B65199" w:rsidRPr="0002279B">
        <w:rPr>
          <w:sz w:val="28"/>
          <w:szCs w:val="28"/>
        </w:rPr>
        <w:t>программо</w:t>
      </w:r>
      <w:r w:rsidR="006E0EB4" w:rsidRPr="0002279B">
        <w:rPr>
          <w:sz w:val="28"/>
          <w:szCs w:val="28"/>
        </w:rPr>
        <w:t>й</w:t>
      </w:r>
      <w:r w:rsidR="00B65199" w:rsidRPr="0002279B">
        <w:rPr>
          <w:sz w:val="28"/>
          <w:szCs w:val="28"/>
        </w:rPr>
        <w:t xml:space="preserve"> государственной </w:t>
      </w:r>
      <w:r w:rsidR="006E0EB4" w:rsidRPr="0002279B">
        <w:rPr>
          <w:sz w:val="28"/>
          <w:szCs w:val="28"/>
        </w:rPr>
        <w:t xml:space="preserve">итоговой </w:t>
      </w:r>
      <w:r w:rsidR="00B65199" w:rsidRPr="0002279B">
        <w:rPr>
          <w:sz w:val="28"/>
          <w:szCs w:val="28"/>
        </w:rPr>
        <w:t xml:space="preserve">аттестации, </w:t>
      </w:r>
      <w:r w:rsidRPr="0002279B">
        <w:rPr>
          <w:sz w:val="28"/>
          <w:szCs w:val="28"/>
        </w:rPr>
        <w:t>а также методическими материалами, обеспечивающими реализацию</w:t>
      </w:r>
      <w:r w:rsidR="008E29E3" w:rsidRPr="0002279B">
        <w:rPr>
          <w:sz w:val="28"/>
          <w:szCs w:val="28"/>
        </w:rPr>
        <w:t xml:space="preserve"> ППССЗ</w:t>
      </w:r>
      <w:r w:rsidRPr="0002279B">
        <w:rPr>
          <w:sz w:val="28"/>
          <w:szCs w:val="28"/>
        </w:rPr>
        <w:t>.</w:t>
      </w:r>
    </w:p>
    <w:p w:rsidR="002A6874" w:rsidRDefault="002A6874" w:rsidP="002A6874">
      <w:pPr>
        <w:autoSpaceDE w:val="0"/>
        <w:autoSpaceDN w:val="0"/>
        <w:adjustRightInd w:val="0"/>
        <w:ind w:firstLine="709"/>
        <w:jc w:val="both"/>
        <w:rPr>
          <w:b/>
          <w:caps/>
          <w:color w:val="FF0000"/>
        </w:rPr>
      </w:pPr>
    </w:p>
    <w:p w:rsidR="002A6BC9" w:rsidRPr="003014ED" w:rsidRDefault="00BB6D92" w:rsidP="00020AD0">
      <w:pPr>
        <w:pStyle w:val="Default"/>
        <w:ind w:firstLine="708"/>
        <w:rPr>
          <w:b/>
          <w:bCs/>
          <w:sz w:val="28"/>
          <w:szCs w:val="28"/>
        </w:rPr>
      </w:pPr>
      <w:hyperlink r:id="rId8" w:history="1">
        <w:r w:rsidR="00020AD0" w:rsidRPr="003B75F4">
          <w:rPr>
            <w:rStyle w:val="af4"/>
            <w:b/>
            <w:bCs/>
            <w:sz w:val="28"/>
            <w:szCs w:val="28"/>
          </w:rPr>
          <w:t>3</w:t>
        </w:r>
        <w:r w:rsidR="002B3C9E" w:rsidRPr="003B75F4">
          <w:rPr>
            <w:rStyle w:val="af4"/>
            <w:b/>
            <w:bCs/>
            <w:sz w:val="28"/>
            <w:szCs w:val="28"/>
          </w:rPr>
          <w:t>.1</w:t>
        </w:r>
        <w:r w:rsidR="00445CA9" w:rsidRPr="003B75F4">
          <w:rPr>
            <w:rStyle w:val="af4"/>
            <w:b/>
            <w:bCs/>
            <w:sz w:val="28"/>
            <w:szCs w:val="28"/>
          </w:rPr>
          <w:t xml:space="preserve"> У</w:t>
        </w:r>
        <w:r w:rsidR="002A6BC9" w:rsidRPr="003B75F4">
          <w:rPr>
            <w:rStyle w:val="af4"/>
            <w:b/>
            <w:bCs/>
            <w:sz w:val="28"/>
            <w:szCs w:val="28"/>
          </w:rPr>
          <w:t>чебный план</w:t>
        </w:r>
      </w:hyperlink>
      <w:r w:rsidR="002A6BC9" w:rsidRPr="003014ED">
        <w:rPr>
          <w:b/>
          <w:bCs/>
          <w:sz w:val="28"/>
          <w:szCs w:val="28"/>
        </w:rPr>
        <w:t xml:space="preserve"> </w:t>
      </w:r>
    </w:p>
    <w:p w:rsidR="002A6874" w:rsidRPr="003014ED" w:rsidRDefault="00BB6D92" w:rsidP="0080189A">
      <w:pPr>
        <w:ind w:firstLine="708"/>
        <w:rPr>
          <w:b/>
          <w:sz w:val="28"/>
          <w:szCs w:val="28"/>
        </w:rPr>
      </w:pPr>
      <w:hyperlink r:id="rId9" w:history="1">
        <w:r w:rsidR="002B3C9E" w:rsidRPr="002B2563">
          <w:rPr>
            <w:rStyle w:val="af4"/>
            <w:b/>
            <w:sz w:val="28"/>
            <w:szCs w:val="28"/>
          </w:rPr>
          <w:t>3.2</w:t>
        </w:r>
        <w:r w:rsidR="00445CA9" w:rsidRPr="002B2563">
          <w:rPr>
            <w:rStyle w:val="af4"/>
            <w:b/>
            <w:sz w:val="28"/>
            <w:szCs w:val="28"/>
          </w:rPr>
          <w:t xml:space="preserve"> Календарный</w:t>
        </w:r>
        <w:r w:rsidR="006723F7" w:rsidRPr="002B2563">
          <w:rPr>
            <w:rStyle w:val="af4"/>
            <w:b/>
            <w:sz w:val="28"/>
            <w:szCs w:val="28"/>
          </w:rPr>
          <w:t xml:space="preserve"> </w:t>
        </w:r>
        <w:r w:rsidR="002A6874" w:rsidRPr="002B2563">
          <w:rPr>
            <w:rStyle w:val="af4"/>
            <w:b/>
            <w:sz w:val="28"/>
            <w:szCs w:val="28"/>
          </w:rPr>
          <w:t>график</w:t>
        </w:r>
        <w:r w:rsidR="00445CA9" w:rsidRPr="002B2563">
          <w:rPr>
            <w:rStyle w:val="af4"/>
            <w:b/>
            <w:sz w:val="28"/>
            <w:szCs w:val="28"/>
          </w:rPr>
          <w:t xml:space="preserve"> учебного процесса</w:t>
        </w:r>
      </w:hyperlink>
    </w:p>
    <w:p w:rsidR="00C16358" w:rsidRDefault="00C16358" w:rsidP="002A6874">
      <w:pPr>
        <w:ind w:firstLine="709"/>
        <w:jc w:val="both"/>
      </w:pPr>
    </w:p>
    <w:p w:rsidR="002A6874" w:rsidRPr="00445CA9" w:rsidRDefault="002A6874" w:rsidP="00672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CA9">
        <w:rPr>
          <w:sz w:val="28"/>
          <w:szCs w:val="28"/>
        </w:rPr>
        <w:t xml:space="preserve">Календарный </w:t>
      </w:r>
      <w:r w:rsidR="006723F7" w:rsidRPr="00445CA9">
        <w:rPr>
          <w:sz w:val="28"/>
          <w:szCs w:val="28"/>
        </w:rPr>
        <w:t xml:space="preserve">учебный </w:t>
      </w:r>
      <w:r w:rsidRPr="00445CA9">
        <w:rPr>
          <w:sz w:val="28"/>
          <w:szCs w:val="28"/>
        </w:rPr>
        <w:t xml:space="preserve">график устанавливает последовательность </w:t>
      </w:r>
      <w:r w:rsidR="0052738D" w:rsidRPr="00445CA9">
        <w:rPr>
          <w:sz w:val="28"/>
          <w:szCs w:val="28"/>
        </w:rPr>
        <w:t>освоения</w:t>
      </w:r>
      <w:r w:rsidRPr="00445CA9">
        <w:rPr>
          <w:sz w:val="28"/>
          <w:szCs w:val="28"/>
        </w:rPr>
        <w:t xml:space="preserve"> дисциплин, профессиональных модулей и входящих в них междисциплинарных курсов, этапы учебной и производственной практик</w:t>
      </w:r>
      <w:r w:rsidR="003C3C14" w:rsidRPr="00445CA9">
        <w:rPr>
          <w:sz w:val="28"/>
          <w:szCs w:val="28"/>
        </w:rPr>
        <w:t xml:space="preserve"> </w:t>
      </w:r>
      <w:r w:rsidR="006723F7" w:rsidRPr="00445CA9">
        <w:rPr>
          <w:sz w:val="28"/>
          <w:szCs w:val="28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</w:t>
      </w:r>
      <w:r w:rsidR="00445CA9" w:rsidRPr="00445CA9">
        <w:rPr>
          <w:sz w:val="28"/>
          <w:szCs w:val="28"/>
        </w:rPr>
        <w:t>.</w:t>
      </w:r>
    </w:p>
    <w:p w:rsidR="002A6874" w:rsidRPr="004970E8" w:rsidRDefault="002A6874" w:rsidP="002A6874">
      <w:pPr>
        <w:ind w:firstLine="709"/>
        <w:jc w:val="both"/>
        <w:rPr>
          <w:color w:val="FF0000"/>
        </w:rPr>
      </w:pPr>
    </w:p>
    <w:p w:rsidR="00445CA9" w:rsidRPr="003014ED" w:rsidRDefault="002B3C9E" w:rsidP="00445CA9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3.3</w:t>
      </w:r>
      <w:r w:rsidR="00C16358" w:rsidRPr="003014ED">
        <w:rPr>
          <w:b/>
          <w:sz w:val="28"/>
          <w:szCs w:val="28"/>
        </w:rPr>
        <w:t xml:space="preserve"> </w:t>
      </w:r>
      <w:r w:rsidR="002A6874" w:rsidRPr="003014ED">
        <w:rPr>
          <w:b/>
          <w:sz w:val="28"/>
          <w:szCs w:val="28"/>
        </w:rPr>
        <w:t xml:space="preserve"> </w:t>
      </w:r>
      <w:r w:rsidR="00445CA9" w:rsidRPr="003014ED">
        <w:rPr>
          <w:b/>
          <w:sz w:val="28"/>
          <w:szCs w:val="28"/>
        </w:rPr>
        <w:t xml:space="preserve">Рабочие программы учебных дисциплин общего гуманитарного и </w:t>
      </w:r>
    </w:p>
    <w:p w:rsidR="002A6874" w:rsidRDefault="00445CA9" w:rsidP="00445CA9">
      <w:pPr>
        <w:ind w:firstLine="708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социально-экономического цикла</w:t>
      </w:r>
    </w:p>
    <w:p w:rsidR="00693224" w:rsidRDefault="00693224" w:rsidP="00445CA9">
      <w:pPr>
        <w:ind w:firstLine="708"/>
        <w:rPr>
          <w:b/>
          <w:sz w:val="28"/>
          <w:szCs w:val="28"/>
        </w:rPr>
      </w:pPr>
    </w:p>
    <w:p w:rsidR="00C16358" w:rsidRPr="00445CA9" w:rsidRDefault="00BB6D92" w:rsidP="00445CA9">
      <w:pPr>
        <w:rPr>
          <w:sz w:val="28"/>
          <w:szCs w:val="28"/>
        </w:rPr>
      </w:pPr>
      <w:hyperlink r:id="rId10" w:history="1">
        <w:r w:rsidR="00445CA9" w:rsidRPr="00795E7C">
          <w:rPr>
            <w:rStyle w:val="af4"/>
            <w:sz w:val="28"/>
            <w:szCs w:val="28"/>
          </w:rPr>
          <w:t>3.3.1 Рабочая программа дисциплины ОГСЭ. 01 Основы философии</w:t>
        </w:r>
      </w:hyperlink>
    </w:p>
    <w:p w:rsidR="00445CA9" w:rsidRPr="00445CA9" w:rsidRDefault="00BB6D92" w:rsidP="00445CA9">
      <w:pPr>
        <w:rPr>
          <w:sz w:val="28"/>
          <w:szCs w:val="28"/>
        </w:rPr>
      </w:pPr>
      <w:hyperlink r:id="rId11" w:history="1">
        <w:r w:rsidR="00445CA9" w:rsidRPr="00795E7C">
          <w:rPr>
            <w:rStyle w:val="af4"/>
            <w:sz w:val="28"/>
            <w:szCs w:val="28"/>
          </w:rPr>
          <w:t>3.3.2 Рабочая программа дисциплины ОГСЭ. 02 История</w:t>
        </w:r>
      </w:hyperlink>
    </w:p>
    <w:p w:rsidR="00445CA9" w:rsidRPr="00445CA9" w:rsidRDefault="00BB6D92" w:rsidP="00445CA9">
      <w:pPr>
        <w:rPr>
          <w:sz w:val="28"/>
          <w:szCs w:val="28"/>
        </w:rPr>
      </w:pPr>
      <w:hyperlink r:id="rId12" w:history="1">
        <w:r w:rsidR="00445CA9" w:rsidRPr="00795E7C">
          <w:rPr>
            <w:rStyle w:val="af4"/>
            <w:sz w:val="28"/>
            <w:szCs w:val="28"/>
          </w:rPr>
          <w:t>3.3.3 Рабочая программа дисциплины ОГСЭ. 03 Иностранный язык</w:t>
        </w:r>
      </w:hyperlink>
    </w:p>
    <w:p w:rsidR="00445CA9" w:rsidRPr="00445CA9" w:rsidRDefault="00BB6D92" w:rsidP="00445CA9">
      <w:pPr>
        <w:rPr>
          <w:sz w:val="28"/>
          <w:szCs w:val="28"/>
        </w:rPr>
      </w:pPr>
      <w:hyperlink r:id="rId13" w:history="1">
        <w:r w:rsidR="00445CA9" w:rsidRPr="00795E7C">
          <w:rPr>
            <w:rStyle w:val="af4"/>
            <w:sz w:val="28"/>
            <w:szCs w:val="28"/>
          </w:rPr>
          <w:t>3.3.4 Рабочая программа дисциплины ОГСЭ. 04 Физическая культура</w:t>
        </w:r>
      </w:hyperlink>
    </w:p>
    <w:p w:rsidR="00445CA9" w:rsidRPr="00445CA9" w:rsidRDefault="00BB6D92" w:rsidP="00445CA9">
      <w:pPr>
        <w:rPr>
          <w:sz w:val="28"/>
          <w:szCs w:val="28"/>
        </w:rPr>
      </w:pPr>
      <w:hyperlink r:id="rId14" w:history="1">
        <w:r w:rsidR="00445CA9" w:rsidRPr="00795E7C">
          <w:rPr>
            <w:rStyle w:val="af4"/>
            <w:sz w:val="28"/>
            <w:szCs w:val="28"/>
          </w:rPr>
          <w:t>3.3.5 Рабочая программа дисциплины ОГСЭ. 05 Профессиональная психология</w:t>
        </w:r>
      </w:hyperlink>
    </w:p>
    <w:p w:rsidR="00693224" w:rsidRDefault="00693224" w:rsidP="00445CA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5CA9" w:rsidRPr="003014ED" w:rsidRDefault="00445CA9" w:rsidP="00445CA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 xml:space="preserve">3.4 Рабочие программы учебных дисциплин математического и </w:t>
      </w:r>
    </w:p>
    <w:p w:rsidR="00445CA9" w:rsidRDefault="00445CA9" w:rsidP="00445CA9">
      <w:pPr>
        <w:ind w:firstLine="708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естественнонаучного цикла</w:t>
      </w:r>
    </w:p>
    <w:p w:rsidR="00693224" w:rsidRPr="003014ED" w:rsidRDefault="00693224" w:rsidP="00445CA9">
      <w:pPr>
        <w:ind w:firstLine="708"/>
        <w:rPr>
          <w:b/>
          <w:sz w:val="28"/>
          <w:szCs w:val="28"/>
        </w:rPr>
      </w:pPr>
    </w:p>
    <w:p w:rsidR="00445CA9" w:rsidRDefault="00BB6D92" w:rsidP="0088428D">
      <w:pPr>
        <w:rPr>
          <w:sz w:val="28"/>
          <w:szCs w:val="28"/>
        </w:rPr>
      </w:pPr>
      <w:hyperlink r:id="rId15" w:history="1">
        <w:r w:rsidR="00445CA9" w:rsidRPr="00795E7C">
          <w:rPr>
            <w:rStyle w:val="af4"/>
            <w:sz w:val="28"/>
            <w:szCs w:val="28"/>
          </w:rPr>
          <w:t>3.4.1</w:t>
        </w:r>
        <w:r w:rsidR="00445CA9" w:rsidRPr="00795E7C">
          <w:rPr>
            <w:rStyle w:val="af4"/>
            <w:b/>
            <w:sz w:val="28"/>
            <w:szCs w:val="28"/>
          </w:rPr>
          <w:t xml:space="preserve"> </w:t>
        </w:r>
        <w:r w:rsidR="00445CA9" w:rsidRPr="00795E7C">
          <w:rPr>
            <w:rStyle w:val="af4"/>
            <w:sz w:val="28"/>
            <w:szCs w:val="28"/>
          </w:rPr>
          <w:t>Рабочая программа дисциплины ЕН.01 Математика</w:t>
        </w:r>
      </w:hyperlink>
    </w:p>
    <w:p w:rsidR="0088428D" w:rsidRDefault="00BB6D92" w:rsidP="0088428D">
      <w:pPr>
        <w:rPr>
          <w:sz w:val="28"/>
          <w:szCs w:val="28"/>
        </w:rPr>
      </w:pPr>
      <w:hyperlink r:id="rId16" w:history="1">
        <w:r w:rsidR="0088428D" w:rsidRPr="00795E7C">
          <w:rPr>
            <w:rStyle w:val="af4"/>
            <w:sz w:val="28"/>
            <w:szCs w:val="28"/>
          </w:rPr>
          <w:t>3.4.2 Рабочая программа дисциплины ЕН.02 Информатика</w:t>
        </w:r>
      </w:hyperlink>
    </w:p>
    <w:p w:rsidR="00693224" w:rsidRDefault="00693224" w:rsidP="0088428D">
      <w:pPr>
        <w:rPr>
          <w:b/>
          <w:sz w:val="28"/>
          <w:szCs w:val="28"/>
        </w:rPr>
      </w:pPr>
    </w:p>
    <w:p w:rsidR="0088428D" w:rsidRPr="003014ED" w:rsidRDefault="00693224" w:rsidP="00884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88428D" w:rsidRPr="003014ED">
        <w:rPr>
          <w:b/>
          <w:sz w:val="28"/>
          <w:szCs w:val="28"/>
        </w:rPr>
        <w:t xml:space="preserve"> Рабочие программы учебных дисциплин профессионального цикла</w:t>
      </w:r>
    </w:p>
    <w:p w:rsidR="00693224" w:rsidRDefault="00693224" w:rsidP="0088428D">
      <w:pPr>
        <w:rPr>
          <w:sz w:val="28"/>
          <w:szCs w:val="28"/>
        </w:rPr>
      </w:pPr>
    </w:p>
    <w:p w:rsidR="0088428D" w:rsidRDefault="00BB6D92" w:rsidP="0088428D">
      <w:pPr>
        <w:rPr>
          <w:sz w:val="28"/>
          <w:szCs w:val="28"/>
        </w:rPr>
      </w:pPr>
      <w:hyperlink r:id="rId17" w:history="1">
        <w:r w:rsidR="0088428D" w:rsidRPr="00795E7C">
          <w:rPr>
            <w:rStyle w:val="af4"/>
            <w:sz w:val="28"/>
            <w:szCs w:val="28"/>
          </w:rPr>
          <w:t>3.5.1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>Рабочая программа дисциплины ОП.01 Инженерная графика</w:t>
        </w:r>
      </w:hyperlink>
    </w:p>
    <w:p w:rsidR="0088428D" w:rsidRDefault="00BB6D92" w:rsidP="0088428D">
      <w:pPr>
        <w:rPr>
          <w:sz w:val="28"/>
          <w:szCs w:val="28"/>
        </w:rPr>
      </w:pPr>
      <w:hyperlink r:id="rId18" w:history="1">
        <w:r w:rsidR="0088428D" w:rsidRPr="00795E7C">
          <w:rPr>
            <w:rStyle w:val="af4"/>
            <w:sz w:val="28"/>
            <w:szCs w:val="28"/>
          </w:rPr>
          <w:t>3.5.2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>Рабочая программа дисциплины ОП.02 Техническая механика</w:t>
        </w:r>
      </w:hyperlink>
    </w:p>
    <w:p w:rsidR="0088428D" w:rsidRDefault="00BB6D92" w:rsidP="0088428D">
      <w:pPr>
        <w:rPr>
          <w:sz w:val="28"/>
          <w:szCs w:val="28"/>
        </w:rPr>
      </w:pPr>
      <w:hyperlink r:id="rId19" w:history="1">
        <w:r w:rsidR="0088428D" w:rsidRPr="00795E7C">
          <w:rPr>
            <w:rStyle w:val="af4"/>
            <w:sz w:val="28"/>
            <w:szCs w:val="28"/>
          </w:rPr>
          <w:t>3.5.3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>Рабочая программа дисциплины ОП.03 Электротехника и электроника</w:t>
        </w:r>
      </w:hyperlink>
    </w:p>
    <w:p w:rsidR="0088428D" w:rsidRDefault="00BB6D92" w:rsidP="0088428D">
      <w:pPr>
        <w:rPr>
          <w:sz w:val="28"/>
          <w:szCs w:val="28"/>
        </w:rPr>
      </w:pPr>
      <w:hyperlink r:id="rId20" w:history="1">
        <w:r w:rsidR="0088428D" w:rsidRPr="00795E7C">
          <w:rPr>
            <w:rStyle w:val="af4"/>
            <w:sz w:val="28"/>
            <w:szCs w:val="28"/>
          </w:rPr>
          <w:t>3.5.4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>Рабочая программа дисциплины ОП.04 Материаловедение</w:t>
        </w:r>
      </w:hyperlink>
    </w:p>
    <w:p w:rsidR="0088428D" w:rsidRDefault="00BB6D92" w:rsidP="0088428D">
      <w:pPr>
        <w:rPr>
          <w:sz w:val="28"/>
          <w:szCs w:val="28"/>
        </w:rPr>
      </w:pPr>
      <w:hyperlink r:id="rId21" w:history="1">
        <w:r w:rsidR="0088428D" w:rsidRPr="00795E7C">
          <w:rPr>
            <w:rStyle w:val="af4"/>
            <w:sz w:val="28"/>
            <w:szCs w:val="28"/>
          </w:rPr>
          <w:t>3.5.5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>Рабочая программа дисциплины ОП.05 Метрология и стандартизация</w:t>
        </w:r>
      </w:hyperlink>
    </w:p>
    <w:p w:rsidR="0088428D" w:rsidRDefault="00BB6D92" w:rsidP="0088428D">
      <w:pPr>
        <w:rPr>
          <w:sz w:val="28"/>
          <w:szCs w:val="28"/>
        </w:rPr>
      </w:pPr>
      <w:hyperlink r:id="rId22" w:history="1">
        <w:r w:rsidR="0088428D" w:rsidRPr="00795E7C">
          <w:rPr>
            <w:rStyle w:val="af4"/>
            <w:sz w:val="28"/>
            <w:szCs w:val="28"/>
          </w:rPr>
          <w:t>3.5.6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 xml:space="preserve">Рабочая программа дисциплины ОП.06 </w:t>
        </w:r>
        <w:r w:rsidR="00EA2F3B" w:rsidRPr="00795E7C">
          <w:rPr>
            <w:rStyle w:val="af4"/>
            <w:sz w:val="28"/>
            <w:szCs w:val="28"/>
          </w:rPr>
          <w:t>Структура транспортной системы</w:t>
        </w:r>
      </w:hyperlink>
    </w:p>
    <w:p w:rsidR="0088428D" w:rsidRDefault="00BB6D92" w:rsidP="0088428D">
      <w:pPr>
        <w:rPr>
          <w:sz w:val="28"/>
          <w:szCs w:val="28"/>
        </w:rPr>
      </w:pPr>
      <w:hyperlink r:id="rId23" w:history="1">
        <w:r w:rsidR="0088428D" w:rsidRPr="00795E7C">
          <w:rPr>
            <w:rStyle w:val="af4"/>
            <w:sz w:val="28"/>
            <w:szCs w:val="28"/>
          </w:rPr>
          <w:t>3.5.7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 xml:space="preserve">Рабочая программа дисциплины ОП.07 </w:t>
        </w:r>
        <w:r w:rsidR="00EA2F3B" w:rsidRPr="00795E7C">
          <w:rPr>
            <w:rStyle w:val="af4"/>
            <w:sz w:val="28"/>
            <w:szCs w:val="28"/>
          </w:rPr>
          <w:t>Информационные технологии в профессиональной деятельности</w:t>
        </w:r>
      </w:hyperlink>
    </w:p>
    <w:p w:rsidR="0088428D" w:rsidRDefault="00BB6D92" w:rsidP="0088428D">
      <w:pPr>
        <w:rPr>
          <w:sz w:val="28"/>
          <w:szCs w:val="28"/>
        </w:rPr>
      </w:pPr>
      <w:hyperlink r:id="rId24" w:history="1">
        <w:r w:rsidR="0088428D" w:rsidRPr="00795E7C">
          <w:rPr>
            <w:rStyle w:val="af4"/>
            <w:sz w:val="28"/>
            <w:szCs w:val="28"/>
          </w:rPr>
          <w:t>3.5.8</w:t>
        </w:r>
        <w:r w:rsidR="0088428D" w:rsidRPr="00795E7C">
          <w:rPr>
            <w:rStyle w:val="af4"/>
            <w:b/>
            <w:sz w:val="28"/>
            <w:szCs w:val="28"/>
          </w:rPr>
          <w:t xml:space="preserve"> </w:t>
        </w:r>
        <w:r w:rsidR="0088428D" w:rsidRPr="00795E7C">
          <w:rPr>
            <w:rStyle w:val="af4"/>
            <w:sz w:val="28"/>
            <w:szCs w:val="28"/>
          </w:rPr>
          <w:t xml:space="preserve">Рабочая программа дисциплины ОП.08 </w:t>
        </w:r>
        <w:r w:rsidR="00EA2F3B" w:rsidRPr="00795E7C">
          <w:rPr>
            <w:rStyle w:val="af4"/>
            <w:sz w:val="28"/>
            <w:szCs w:val="28"/>
          </w:rPr>
          <w:t>Правовое обеспечение профессиональной деятельности</w:t>
        </w:r>
      </w:hyperlink>
    </w:p>
    <w:p w:rsidR="0088428D" w:rsidRDefault="00BB6D92" w:rsidP="0088428D">
      <w:pPr>
        <w:rPr>
          <w:sz w:val="28"/>
          <w:szCs w:val="28"/>
        </w:rPr>
      </w:pPr>
      <w:hyperlink r:id="rId25" w:history="1">
        <w:r w:rsidR="0088428D" w:rsidRPr="007E7010">
          <w:rPr>
            <w:rStyle w:val="af4"/>
            <w:sz w:val="28"/>
            <w:szCs w:val="28"/>
          </w:rPr>
          <w:t>3.5.9</w:t>
        </w:r>
        <w:r w:rsidR="0088428D" w:rsidRPr="007E7010">
          <w:rPr>
            <w:rStyle w:val="af4"/>
            <w:b/>
            <w:sz w:val="28"/>
            <w:szCs w:val="28"/>
          </w:rPr>
          <w:t xml:space="preserve"> </w:t>
        </w:r>
        <w:r w:rsidR="0088428D" w:rsidRPr="007E7010">
          <w:rPr>
            <w:rStyle w:val="af4"/>
            <w:sz w:val="28"/>
            <w:szCs w:val="28"/>
          </w:rPr>
          <w:t xml:space="preserve">Рабочая программа дисциплины ОП.09 </w:t>
        </w:r>
        <w:r w:rsidR="00EA2F3B" w:rsidRPr="007E7010">
          <w:rPr>
            <w:rStyle w:val="af4"/>
            <w:sz w:val="28"/>
            <w:szCs w:val="28"/>
          </w:rPr>
          <w:t>Охрана труда</w:t>
        </w:r>
      </w:hyperlink>
    </w:p>
    <w:p w:rsidR="00932A57" w:rsidRDefault="00BB6D92" w:rsidP="0088428D">
      <w:pPr>
        <w:rPr>
          <w:sz w:val="28"/>
          <w:szCs w:val="28"/>
        </w:rPr>
      </w:pPr>
      <w:hyperlink r:id="rId26" w:history="1">
        <w:r w:rsidR="00932A57" w:rsidRPr="007E7010">
          <w:rPr>
            <w:rStyle w:val="af4"/>
            <w:sz w:val="28"/>
            <w:szCs w:val="28"/>
          </w:rPr>
          <w:t>3.5.10</w:t>
        </w:r>
        <w:r w:rsidR="00932A57" w:rsidRPr="007E7010">
          <w:rPr>
            <w:rStyle w:val="af4"/>
            <w:b/>
            <w:sz w:val="28"/>
            <w:szCs w:val="28"/>
          </w:rPr>
          <w:t xml:space="preserve"> </w:t>
        </w:r>
        <w:r w:rsidR="00932A57" w:rsidRPr="007E7010">
          <w:rPr>
            <w:rStyle w:val="af4"/>
            <w:sz w:val="28"/>
            <w:szCs w:val="28"/>
          </w:rPr>
          <w:t xml:space="preserve">Рабочая программа дисциплины ОП.10 </w:t>
        </w:r>
        <w:r w:rsidR="00EA2F3B" w:rsidRPr="007E7010">
          <w:rPr>
            <w:rStyle w:val="af4"/>
            <w:sz w:val="28"/>
            <w:szCs w:val="28"/>
          </w:rPr>
          <w:t>Безопасность жизнедеятельности</w:t>
        </w:r>
      </w:hyperlink>
    </w:p>
    <w:p w:rsidR="0088428D" w:rsidRDefault="00BB6D92" w:rsidP="0088428D">
      <w:pPr>
        <w:rPr>
          <w:sz w:val="28"/>
          <w:szCs w:val="28"/>
        </w:rPr>
      </w:pPr>
      <w:hyperlink r:id="rId27" w:history="1">
        <w:r w:rsidR="00932A57" w:rsidRPr="007E7010">
          <w:rPr>
            <w:rStyle w:val="af4"/>
            <w:sz w:val="28"/>
            <w:szCs w:val="28"/>
          </w:rPr>
          <w:t>3.5.11</w:t>
        </w:r>
        <w:r w:rsidR="0088428D" w:rsidRPr="007E7010">
          <w:rPr>
            <w:rStyle w:val="af4"/>
            <w:b/>
            <w:sz w:val="28"/>
            <w:szCs w:val="28"/>
          </w:rPr>
          <w:t xml:space="preserve"> </w:t>
        </w:r>
        <w:r w:rsidR="0088428D" w:rsidRPr="007E7010">
          <w:rPr>
            <w:rStyle w:val="af4"/>
            <w:sz w:val="28"/>
            <w:szCs w:val="28"/>
          </w:rPr>
          <w:t>Рабочая программа дисциплины ОП.</w:t>
        </w:r>
        <w:r w:rsidR="00932A57" w:rsidRPr="007E7010">
          <w:rPr>
            <w:rStyle w:val="af4"/>
            <w:sz w:val="28"/>
            <w:szCs w:val="28"/>
          </w:rPr>
          <w:t>11</w:t>
        </w:r>
        <w:r w:rsidR="0088428D" w:rsidRPr="007E7010">
          <w:rPr>
            <w:rStyle w:val="af4"/>
            <w:sz w:val="28"/>
            <w:szCs w:val="28"/>
          </w:rPr>
          <w:t xml:space="preserve"> </w:t>
        </w:r>
        <w:r w:rsidR="00EA2F3B" w:rsidRPr="007E7010">
          <w:rPr>
            <w:rStyle w:val="af4"/>
            <w:sz w:val="28"/>
            <w:szCs w:val="28"/>
          </w:rPr>
          <w:t>Правила безопасности дорожного движения</w:t>
        </w:r>
      </w:hyperlink>
    </w:p>
    <w:p w:rsidR="00932A57" w:rsidRDefault="00BB6D92" w:rsidP="0088428D">
      <w:pPr>
        <w:rPr>
          <w:sz w:val="28"/>
          <w:szCs w:val="28"/>
        </w:rPr>
      </w:pPr>
      <w:hyperlink r:id="rId28" w:history="1">
        <w:r w:rsidR="00932A57" w:rsidRPr="007E7010">
          <w:rPr>
            <w:rStyle w:val="af4"/>
            <w:sz w:val="28"/>
            <w:szCs w:val="28"/>
          </w:rPr>
          <w:t>3.5.12</w:t>
        </w:r>
        <w:r w:rsidR="00932A57" w:rsidRPr="007E7010">
          <w:rPr>
            <w:rStyle w:val="af4"/>
            <w:b/>
            <w:sz w:val="28"/>
            <w:szCs w:val="28"/>
          </w:rPr>
          <w:t xml:space="preserve"> </w:t>
        </w:r>
        <w:r w:rsidR="00932A57" w:rsidRPr="007E7010">
          <w:rPr>
            <w:rStyle w:val="af4"/>
            <w:sz w:val="28"/>
            <w:szCs w:val="28"/>
          </w:rPr>
          <w:t xml:space="preserve">Рабочая программа дисциплины ОП.12 </w:t>
        </w:r>
        <w:r w:rsidR="00EA2F3B" w:rsidRPr="007E7010">
          <w:rPr>
            <w:rStyle w:val="af4"/>
            <w:sz w:val="28"/>
            <w:szCs w:val="28"/>
          </w:rPr>
          <w:t>Основы планирования профессиональной деятельности и эффективного поведения на рынке труда</w:t>
        </w:r>
      </w:hyperlink>
    </w:p>
    <w:p w:rsidR="00932A57" w:rsidRDefault="00932A57" w:rsidP="0088428D">
      <w:pPr>
        <w:rPr>
          <w:sz w:val="28"/>
          <w:szCs w:val="28"/>
        </w:rPr>
      </w:pPr>
    </w:p>
    <w:p w:rsidR="00693224" w:rsidRDefault="00693224" w:rsidP="00932A5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2A57" w:rsidRDefault="00932A57" w:rsidP="00932A5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3.6. Программы профессиональных модулей</w:t>
      </w:r>
    </w:p>
    <w:p w:rsidR="00693224" w:rsidRPr="003014ED" w:rsidRDefault="00693224" w:rsidP="00932A5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2211" w:rsidRDefault="00BB6D92" w:rsidP="00932A5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29" w:history="1">
        <w:r w:rsidR="00F92211" w:rsidRPr="007E7010">
          <w:rPr>
            <w:rStyle w:val="af4"/>
            <w:sz w:val="28"/>
            <w:szCs w:val="28"/>
          </w:rPr>
          <w:t xml:space="preserve">3.6.1 Рабочая программа профессионального модуля ПМ.01 </w:t>
        </w:r>
        <w:r w:rsidR="00713917" w:rsidRPr="007E7010">
          <w:rPr>
            <w:rStyle w:val="af4"/>
            <w:sz w:val="28"/>
            <w:szCs w:val="28"/>
          </w:rPr>
          <w:t>Эксплуатация подъемно-транспортных, строительных, дорожных машин и оборудования при строительстве, содержании и ремонте дорог</w:t>
        </w:r>
      </w:hyperlink>
    </w:p>
    <w:p w:rsidR="00F92211" w:rsidRDefault="00BB6D92" w:rsidP="00932A5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30" w:history="1">
        <w:r w:rsidR="00F92211" w:rsidRPr="007E7010">
          <w:rPr>
            <w:rStyle w:val="af4"/>
            <w:sz w:val="28"/>
            <w:szCs w:val="28"/>
          </w:rPr>
          <w:t xml:space="preserve">3.6.2 Рабочая программа профессионального модуля ПМ.02 </w:t>
        </w:r>
        <w:r w:rsidR="00713917" w:rsidRPr="007E7010">
          <w:rPr>
            <w:rStyle w:val="af4"/>
            <w:sz w:val="28"/>
            <w:szCs w:val="28"/>
          </w:rPr>
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</w:r>
      </w:hyperlink>
    </w:p>
    <w:p w:rsidR="00693224" w:rsidRDefault="00BB6D92" w:rsidP="00F9221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31" w:history="1">
        <w:r w:rsidR="00F92211" w:rsidRPr="007E7010">
          <w:rPr>
            <w:rStyle w:val="af4"/>
            <w:sz w:val="28"/>
            <w:szCs w:val="28"/>
          </w:rPr>
          <w:t xml:space="preserve">3.6.3 Рабочая программа профессионального модуля ПМ.03 </w:t>
        </w:r>
        <w:r w:rsidR="00713917" w:rsidRPr="007E7010">
          <w:rPr>
            <w:rStyle w:val="af4"/>
            <w:sz w:val="28"/>
            <w:szCs w:val="28"/>
          </w:rPr>
          <w:t>Организация работы первичных трудовых коллективов</w:t>
        </w:r>
      </w:hyperlink>
    </w:p>
    <w:p w:rsidR="00713917" w:rsidRDefault="00BB6D92" w:rsidP="00F9221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hyperlink r:id="rId32" w:history="1">
        <w:r w:rsidR="00713917" w:rsidRPr="007E7010">
          <w:rPr>
            <w:rStyle w:val="af4"/>
            <w:sz w:val="28"/>
            <w:szCs w:val="28"/>
          </w:rPr>
          <w:t>3.6.4 Рабочая программа профессионального модуля ПМ.04 Выполнение работ по одной или нескольким профессиям рабочих, должностям служащих</w:t>
        </w:r>
      </w:hyperlink>
    </w:p>
    <w:p w:rsidR="00713917" w:rsidRDefault="00713917" w:rsidP="00F9221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2211" w:rsidRDefault="00F92211" w:rsidP="00F9221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3.7. Рабочие программы учебной практики</w:t>
      </w:r>
    </w:p>
    <w:p w:rsidR="00693224" w:rsidRPr="003014ED" w:rsidRDefault="00693224" w:rsidP="00F9221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2A57" w:rsidRDefault="00BB6D92" w:rsidP="0088428D">
      <w:pPr>
        <w:rPr>
          <w:sz w:val="28"/>
          <w:szCs w:val="28"/>
        </w:rPr>
      </w:pPr>
      <w:hyperlink r:id="rId33" w:history="1">
        <w:r w:rsidR="00F92211" w:rsidRPr="007E7010">
          <w:rPr>
            <w:rStyle w:val="af4"/>
            <w:sz w:val="28"/>
            <w:szCs w:val="28"/>
          </w:rPr>
          <w:t xml:space="preserve">3.7.1 Рабочая программа учебной проактики </w:t>
        </w:r>
        <w:r w:rsidR="00640866" w:rsidRPr="007E7010">
          <w:rPr>
            <w:rStyle w:val="af4"/>
            <w:sz w:val="28"/>
            <w:szCs w:val="28"/>
          </w:rPr>
          <w:t>УП.01.01 с</w:t>
        </w:r>
        <w:r w:rsidR="00F92211" w:rsidRPr="007E7010">
          <w:rPr>
            <w:rStyle w:val="af4"/>
            <w:sz w:val="28"/>
            <w:szCs w:val="28"/>
          </w:rPr>
          <w:t>лесарная</w:t>
        </w:r>
      </w:hyperlink>
    </w:p>
    <w:p w:rsidR="0088428D" w:rsidRDefault="00BB6D92" w:rsidP="0088428D">
      <w:pPr>
        <w:rPr>
          <w:sz w:val="28"/>
          <w:szCs w:val="28"/>
        </w:rPr>
      </w:pPr>
      <w:hyperlink r:id="rId34" w:history="1">
        <w:r w:rsidR="00640866" w:rsidRPr="007E7010">
          <w:rPr>
            <w:rStyle w:val="af4"/>
            <w:sz w:val="28"/>
            <w:szCs w:val="28"/>
          </w:rPr>
          <w:t>3.7.2 Рабочая программа учебной проактики УП.01.02 станочная</w:t>
        </w:r>
      </w:hyperlink>
    </w:p>
    <w:p w:rsidR="00640866" w:rsidRDefault="00BB6D92" w:rsidP="0088428D">
      <w:pPr>
        <w:rPr>
          <w:sz w:val="28"/>
          <w:szCs w:val="28"/>
        </w:rPr>
      </w:pPr>
      <w:hyperlink r:id="rId35" w:history="1">
        <w:r w:rsidR="00392812" w:rsidRPr="007E7010">
          <w:rPr>
            <w:rStyle w:val="af4"/>
            <w:sz w:val="28"/>
            <w:szCs w:val="28"/>
          </w:rPr>
          <w:t>3.7.3</w:t>
        </w:r>
        <w:r w:rsidR="00640866" w:rsidRPr="007E7010">
          <w:rPr>
            <w:rStyle w:val="af4"/>
            <w:sz w:val="28"/>
            <w:szCs w:val="28"/>
          </w:rPr>
          <w:t xml:space="preserve"> Рабочая программ</w:t>
        </w:r>
        <w:r w:rsidR="00392812" w:rsidRPr="007E7010">
          <w:rPr>
            <w:rStyle w:val="af4"/>
            <w:sz w:val="28"/>
            <w:szCs w:val="28"/>
          </w:rPr>
          <w:t>а учебной проактики УП.02.01 тепловая</w:t>
        </w:r>
      </w:hyperlink>
    </w:p>
    <w:p w:rsidR="00693224" w:rsidRDefault="00640866" w:rsidP="00392812">
      <w:pPr>
        <w:rPr>
          <w:sz w:val="28"/>
          <w:szCs w:val="28"/>
        </w:rPr>
      </w:pPr>
      <w:r w:rsidRPr="00BA6A11">
        <w:rPr>
          <w:sz w:val="28"/>
          <w:szCs w:val="28"/>
        </w:rPr>
        <w:t>3.7</w:t>
      </w:r>
      <w:r w:rsidR="00392812">
        <w:rPr>
          <w:sz w:val="28"/>
          <w:szCs w:val="28"/>
        </w:rPr>
        <w:t>.4 Рабочая программа учебной пр</w:t>
      </w:r>
      <w:r w:rsidRPr="00BA6A11">
        <w:rPr>
          <w:sz w:val="28"/>
          <w:szCs w:val="28"/>
        </w:rPr>
        <w:t xml:space="preserve">актики УП.03.01 </w:t>
      </w:r>
      <w:r w:rsidR="00392812" w:rsidRPr="00392812">
        <w:rPr>
          <w:sz w:val="28"/>
          <w:szCs w:val="28"/>
        </w:rPr>
        <w:t>по анализу деятельности предприятия</w:t>
      </w:r>
    </w:p>
    <w:p w:rsidR="00392812" w:rsidRDefault="00BB6D92" w:rsidP="00392812">
      <w:pPr>
        <w:rPr>
          <w:b/>
          <w:sz w:val="28"/>
          <w:szCs w:val="28"/>
        </w:rPr>
      </w:pPr>
      <w:hyperlink r:id="rId36" w:history="1">
        <w:r w:rsidR="00392812" w:rsidRPr="00121094">
          <w:rPr>
            <w:rStyle w:val="af4"/>
            <w:sz w:val="28"/>
            <w:szCs w:val="28"/>
          </w:rPr>
          <w:t>3.7.5 Рабочая программа учебной практики УП.04.01</w:t>
        </w:r>
        <w:r w:rsidR="00392812" w:rsidRPr="00121094">
          <w:rPr>
            <w:rStyle w:val="af4"/>
          </w:rPr>
          <w:t xml:space="preserve"> </w:t>
        </w:r>
        <w:r w:rsidR="00392812" w:rsidRPr="00121094">
          <w:rPr>
            <w:rStyle w:val="af4"/>
            <w:sz w:val="28"/>
            <w:szCs w:val="28"/>
          </w:rPr>
          <w:t>по профилю рабочей профессии</w:t>
        </w:r>
      </w:hyperlink>
    </w:p>
    <w:p w:rsidR="00392812" w:rsidRDefault="00392812" w:rsidP="00640866">
      <w:pPr>
        <w:jc w:val="both"/>
        <w:rPr>
          <w:b/>
          <w:sz w:val="28"/>
          <w:szCs w:val="28"/>
        </w:rPr>
      </w:pPr>
    </w:p>
    <w:p w:rsidR="00445CA9" w:rsidRDefault="00640866" w:rsidP="00640866">
      <w:pPr>
        <w:jc w:val="both"/>
        <w:rPr>
          <w:b/>
          <w:sz w:val="28"/>
          <w:szCs w:val="28"/>
        </w:rPr>
      </w:pPr>
      <w:r w:rsidRPr="003014ED">
        <w:rPr>
          <w:b/>
          <w:sz w:val="28"/>
          <w:szCs w:val="28"/>
        </w:rPr>
        <w:t>3.8. Рабочие прог</w:t>
      </w:r>
      <w:r w:rsidR="00693224">
        <w:rPr>
          <w:b/>
          <w:sz w:val="28"/>
          <w:szCs w:val="28"/>
        </w:rPr>
        <w:t>раммы производственной практики</w:t>
      </w:r>
    </w:p>
    <w:p w:rsidR="00693224" w:rsidRPr="003014ED" w:rsidRDefault="00693224" w:rsidP="00640866">
      <w:pPr>
        <w:jc w:val="both"/>
        <w:rPr>
          <w:b/>
          <w:sz w:val="28"/>
          <w:szCs w:val="28"/>
        </w:rPr>
      </w:pPr>
    </w:p>
    <w:p w:rsidR="00392812" w:rsidRDefault="00BB6D92" w:rsidP="00392812">
      <w:pPr>
        <w:jc w:val="both"/>
        <w:rPr>
          <w:sz w:val="28"/>
          <w:szCs w:val="28"/>
        </w:rPr>
      </w:pPr>
      <w:hyperlink r:id="rId37" w:history="1">
        <w:r w:rsidR="00640866" w:rsidRPr="007E7010">
          <w:rPr>
            <w:rStyle w:val="af4"/>
            <w:sz w:val="28"/>
            <w:szCs w:val="28"/>
          </w:rPr>
          <w:t xml:space="preserve">3.8.1 Рабочая программа производственной практики ПП.01.01 </w:t>
        </w:r>
        <w:r w:rsidR="00392812" w:rsidRPr="007E7010">
          <w:rPr>
            <w:rStyle w:val="af4"/>
            <w:sz w:val="28"/>
            <w:szCs w:val="28"/>
          </w:rPr>
          <w:t>по технической эксплуатации дорог и дорожных сооружений</w:t>
        </w:r>
      </w:hyperlink>
    </w:p>
    <w:p w:rsidR="00392812" w:rsidRDefault="00BB6D92" w:rsidP="00640866">
      <w:pPr>
        <w:jc w:val="both"/>
        <w:rPr>
          <w:sz w:val="28"/>
          <w:szCs w:val="28"/>
        </w:rPr>
      </w:pPr>
      <w:hyperlink r:id="rId38" w:history="1">
        <w:r w:rsidR="00640866" w:rsidRPr="007E7010">
          <w:rPr>
            <w:rStyle w:val="af4"/>
            <w:sz w:val="28"/>
            <w:szCs w:val="28"/>
          </w:rPr>
          <w:t>3.8.2 Рабочая программа производственной практики ПП.02.</w:t>
        </w:r>
        <w:r w:rsidR="00392812" w:rsidRPr="007E7010">
          <w:rPr>
            <w:rStyle w:val="af4"/>
            <w:sz w:val="28"/>
            <w:szCs w:val="28"/>
          </w:rPr>
          <w:t>01</w:t>
        </w:r>
        <w:r w:rsidR="00392812" w:rsidRPr="007E7010">
          <w:rPr>
            <w:rStyle w:val="af4"/>
          </w:rPr>
          <w:t xml:space="preserve"> </w:t>
        </w:r>
        <w:r w:rsidR="00392812" w:rsidRPr="007E7010">
          <w:rPr>
            <w:rStyle w:val="af4"/>
            <w:sz w:val="28"/>
            <w:szCs w:val="28"/>
          </w:rPr>
          <w:t>по профилю специальности</w:t>
        </w:r>
      </w:hyperlink>
    </w:p>
    <w:p w:rsidR="00392812" w:rsidRDefault="00A21E1F" w:rsidP="00392812">
      <w:pPr>
        <w:jc w:val="both"/>
        <w:rPr>
          <w:sz w:val="28"/>
          <w:szCs w:val="28"/>
        </w:rPr>
      </w:pPr>
      <w:r w:rsidRPr="00BA6A11">
        <w:rPr>
          <w:sz w:val="28"/>
          <w:szCs w:val="28"/>
        </w:rPr>
        <w:t>3.8.3 Рабочая программа производственной практики ПП.03.</w:t>
      </w:r>
      <w:r w:rsidR="00392812">
        <w:rPr>
          <w:sz w:val="28"/>
          <w:szCs w:val="28"/>
        </w:rPr>
        <w:t>01</w:t>
      </w:r>
      <w:r w:rsidR="00392812" w:rsidRPr="00392812">
        <w:t xml:space="preserve"> </w:t>
      </w:r>
      <w:r w:rsidR="00392812" w:rsidRPr="00392812">
        <w:rPr>
          <w:sz w:val="28"/>
          <w:szCs w:val="28"/>
        </w:rPr>
        <w:t>по анализу деятельности предприятия</w:t>
      </w:r>
    </w:p>
    <w:p w:rsidR="00392812" w:rsidRDefault="00BB6D92" w:rsidP="00392812">
      <w:pPr>
        <w:jc w:val="both"/>
        <w:rPr>
          <w:sz w:val="28"/>
          <w:szCs w:val="28"/>
        </w:rPr>
      </w:pPr>
      <w:hyperlink r:id="rId39" w:history="1">
        <w:r w:rsidR="00392812" w:rsidRPr="00121094">
          <w:rPr>
            <w:rStyle w:val="af4"/>
            <w:sz w:val="28"/>
            <w:szCs w:val="28"/>
          </w:rPr>
          <w:t>3.8.4 Рабочая программа производственной практики ПП.04.01 по профилю рабочей профессии</w:t>
        </w:r>
      </w:hyperlink>
    </w:p>
    <w:p w:rsidR="00A21E1F" w:rsidRPr="00A40BAC" w:rsidRDefault="00BB6D92" w:rsidP="00392812">
      <w:pPr>
        <w:jc w:val="both"/>
        <w:rPr>
          <w:sz w:val="28"/>
          <w:szCs w:val="28"/>
        </w:rPr>
      </w:pPr>
      <w:hyperlink r:id="rId40" w:history="1">
        <w:r w:rsidR="007E7010" w:rsidRPr="007E7010">
          <w:rPr>
            <w:rStyle w:val="af4"/>
            <w:sz w:val="28"/>
            <w:szCs w:val="28"/>
          </w:rPr>
          <w:t xml:space="preserve">3.8.5 </w:t>
        </w:r>
        <w:r w:rsidR="00A21E1F" w:rsidRPr="007E7010">
          <w:rPr>
            <w:rStyle w:val="af4"/>
            <w:sz w:val="28"/>
            <w:szCs w:val="28"/>
          </w:rPr>
          <w:t>Рабочая программа производственной (преддипломной) практики ПДП</w:t>
        </w:r>
      </w:hyperlink>
    </w:p>
    <w:p w:rsidR="00A40BAC" w:rsidRDefault="00A40BAC" w:rsidP="00A40BAC">
      <w:pPr>
        <w:pStyle w:val="af5"/>
        <w:widowControl w:val="0"/>
        <w:suppressAutoHyphens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</w:p>
    <w:p w:rsidR="00693224" w:rsidRDefault="00693224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40BAC" w:rsidRPr="00B80D71" w:rsidRDefault="00B56FDF" w:rsidP="00A40BAC">
      <w:pPr>
        <w:pStyle w:val="af5"/>
        <w:widowControl w:val="0"/>
        <w:suppressAutoHyphens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40BAC">
        <w:rPr>
          <w:rFonts w:ascii="Times New Roman" w:hAnsi="Times New Roman"/>
          <w:b/>
          <w:sz w:val="28"/>
          <w:szCs w:val="28"/>
        </w:rPr>
        <w:t xml:space="preserve">. </w:t>
      </w:r>
      <w:r w:rsidR="00A40BAC" w:rsidRPr="00B80D71">
        <w:rPr>
          <w:rFonts w:ascii="Times New Roman" w:hAnsi="Times New Roman"/>
          <w:b/>
          <w:sz w:val="28"/>
          <w:szCs w:val="28"/>
        </w:rPr>
        <w:t>Организация учебного процесса и режим занятий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 каждом курсе начинается с первого сентября. Максимальный объем учебной нагрузки не превышает 54 часа в неделю, обязательной – 36 часов в неделю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шестидневная, продолжительность занятий – группировка парами.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основной профессиональной образовательной программы по специальности предусматривается проведение курсового проекта  по профессиональному модулю «Техническое обслуживание автотранспорта» и курсовая работа по профессиональному модулю  «Организация деятельности коллектива исполнителей».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втором курсе в период летних каникул с юношами проводятся пятидневные учебные военные сборы.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является обязательным разделом ППССЗ, она представляет собой вид учебных занятий, обеспечивающих практико-ориентированную подготовку обучающихся. При реализации ППССЗ по специальности </w:t>
      </w:r>
      <w:r w:rsidR="008E6740">
        <w:rPr>
          <w:sz w:val="28"/>
          <w:szCs w:val="28"/>
        </w:rPr>
        <w:t>23.02.04</w:t>
      </w:r>
      <w:r w:rsidR="008E6740" w:rsidRPr="00BD664D">
        <w:rPr>
          <w:sz w:val="28"/>
          <w:szCs w:val="28"/>
        </w:rPr>
        <w:t xml:space="preserve"> </w:t>
      </w:r>
      <w:r w:rsidR="008E6740" w:rsidRPr="008919B3">
        <w:rPr>
          <w:sz w:val="28"/>
          <w:szCs w:val="28"/>
        </w:rPr>
        <w:t>Техническая эксплуатация подъёмно-транспортных, строительных</w:t>
      </w:r>
      <w:r w:rsidR="008E6740">
        <w:rPr>
          <w:sz w:val="28"/>
          <w:szCs w:val="28"/>
        </w:rPr>
        <w:t>, дорожных машин и оборудования</w:t>
      </w:r>
      <w:r>
        <w:rPr>
          <w:sz w:val="28"/>
          <w:szCs w:val="28"/>
        </w:rPr>
        <w:t xml:space="preserve"> 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преддипломная практика.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реализовываются в несколько периодов, чередуясь с теоретическими занятиями.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программы и формы отчетности определены в рабочих программах практик.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  проводится в организациях, направление деятельности которых соответствует профилю подготовки обучающихся.</w:t>
      </w:r>
    </w:p>
    <w:p w:rsidR="00A40BAC" w:rsidRDefault="00A40BAC" w:rsidP="00A40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640866" w:rsidRDefault="00A40BAC" w:rsidP="00A40BA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 для лиц, обучающихся на базе основного общего образования. Формы проведения консультаций – групповые, индивидуальные, письменные, устные.</w:t>
      </w:r>
    </w:p>
    <w:p w:rsidR="00640866" w:rsidRDefault="00640866" w:rsidP="00640866">
      <w:pPr>
        <w:jc w:val="both"/>
        <w:rPr>
          <w:b/>
        </w:rPr>
      </w:pPr>
    </w:p>
    <w:p w:rsidR="001B5E22" w:rsidRPr="00774714" w:rsidRDefault="00B56FDF" w:rsidP="00F3172C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448C1" w:rsidRPr="00774714">
        <w:rPr>
          <w:b/>
          <w:sz w:val="28"/>
          <w:szCs w:val="28"/>
        </w:rPr>
        <w:t xml:space="preserve"> </w:t>
      </w:r>
      <w:r w:rsidR="000D5CA1" w:rsidRPr="00774714">
        <w:rPr>
          <w:b/>
          <w:sz w:val="28"/>
          <w:szCs w:val="28"/>
        </w:rPr>
        <w:t>Обоснование р</w:t>
      </w:r>
      <w:r w:rsidR="001B5E22" w:rsidRPr="00774714">
        <w:rPr>
          <w:b/>
          <w:sz w:val="28"/>
          <w:szCs w:val="28"/>
        </w:rPr>
        <w:t>аспределени</w:t>
      </w:r>
      <w:r w:rsidR="000D5CA1" w:rsidRPr="00774714">
        <w:rPr>
          <w:b/>
          <w:sz w:val="28"/>
          <w:szCs w:val="28"/>
        </w:rPr>
        <w:t>я</w:t>
      </w:r>
      <w:r w:rsidR="001B5E22" w:rsidRPr="00774714">
        <w:rPr>
          <w:b/>
          <w:sz w:val="28"/>
          <w:szCs w:val="28"/>
        </w:rPr>
        <w:t xml:space="preserve"> объема часов вариативной части по учебным дисциплинам и профессиональным модулям </w:t>
      </w:r>
    </w:p>
    <w:p w:rsidR="000D5CA1" w:rsidRPr="001B5E22" w:rsidRDefault="000D5CA1" w:rsidP="00F3172C">
      <w:pPr>
        <w:pStyle w:val="Default"/>
        <w:ind w:firstLine="708"/>
        <w:jc w:val="both"/>
        <w:rPr>
          <w:b/>
        </w:rPr>
      </w:pPr>
    </w:p>
    <w:p w:rsidR="00B56FDF" w:rsidRPr="00FB7AF3" w:rsidRDefault="00B56FDF" w:rsidP="00B56FDF">
      <w:pPr>
        <w:ind w:firstLine="708"/>
        <w:jc w:val="both"/>
        <w:rPr>
          <w:sz w:val="28"/>
          <w:szCs w:val="28"/>
        </w:rPr>
      </w:pPr>
      <w:r w:rsidRPr="00FB7AF3">
        <w:rPr>
          <w:sz w:val="28"/>
          <w:szCs w:val="28"/>
        </w:rPr>
        <w:t xml:space="preserve">Современный уровень развития экономики характеризуется внедрением высокотехнологичных производственных процессов, повышаются требования работодателей к специалистам среднего звена. Соответственно содержание профессионального образования должно быть гибким, позволяющим учитывать потребности рынка труда. Требуемую гибкость программ обеспечивает вариативная часть. При распределении объема часов вариативной части по учебным дисциплинам и профессиональным модулям в первую очередь принимались во </w:t>
      </w:r>
      <w:r w:rsidRPr="00FB7AF3">
        <w:rPr>
          <w:sz w:val="28"/>
          <w:szCs w:val="28"/>
        </w:rPr>
        <w:lastRenderedPageBreak/>
        <w:t>внимание пожелания работодателей, которые выявлялись в процессе анкетирования. Как одно из требований работодателей р</w:t>
      </w:r>
      <w:r>
        <w:rPr>
          <w:sz w:val="28"/>
          <w:szCs w:val="28"/>
        </w:rPr>
        <w:t xml:space="preserve">ассматривается квалификационная </w:t>
      </w:r>
      <w:r w:rsidRPr="00FB7AF3">
        <w:rPr>
          <w:sz w:val="28"/>
          <w:szCs w:val="28"/>
        </w:rPr>
        <w:t xml:space="preserve">характеристика  выпускника. </w:t>
      </w:r>
    </w:p>
    <w:p w:rsidR="00B56FDF" w:rsidRPr="00FB7AF3" w:rsidRDefault="00B56FDF" w:rsidP="00B56F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AF3">
        <w:rPr>
          <w:sz w:val="28"/>
          <w:szCs w:val="28"/>
        </w:rPr>
        <w:t>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знаниям.</w:t>
      </w:r>
    </w:p>
    <w:p w:rsidR="00B56FDF" w:rsidRPr="00AC6D22" w:rsidRDefault="00B56FDF" w:rsidP="00B56FDF">
      <w:pPr>
        <w:ind w:firstLine="708"/>
        <w:jc w:val="both"/>
        <w:rPr>
          <w:rStyle w:val="affd"/>
          <w:b w:val="0"/>
          <w:color w:val="auto"/>
          <w:sz w:val="28"/>
          <w:szCs w:val="28"/>
        </w:rPr>
      </w:pPr>
      <w:r w:rsidRPr="00FB7AF3">
        <w:rPr>
          <w:sz w:val="28"/>
          <w:szCs w:val="28"/>
        </w:rPr>
        <w:t>Для конкретизации распределения объема часов вариативной части по учебным дисциплинам и профессиональным модулям проводится анкетирование с работодателями по вопросам составления рабочих программ профессиональных модулей, составляются сравнительные таблицы требований к результатам освоения ППССЗ по специальности, в которых указывается количество часов вариативной части, предусмотренных для реализации каждого вновь сформулированного требования.</w:t>
      </w:r>
      <w:r>
        <w:rPr>
          <w:sz w:val="28"/>
          <w:szCs w:val="28"/>
        </w:rPr>
        <w:t xml:space="preserve">Обсуждение распределения вариативной части  было проведено на заседании цикловой комиссии профессиональной подготовки механических специальностей протокол </w:t>
      </w:r>
      <w:r w:rsidR="00E103A5">
        <w:rPr>
          <w:sz w:val="28"/>
          <w:szCs w:val="28"/>
        </w:rPr>
        <w:t>№ 8 от 23.03</w:t>
      </w:r>
      <w:r w:rsidR="00230399">
        <w:rPr>
          <w:sz w:val="28"/>
          <w:szCs w:val="28"/>
        </w:rPr>
        <w:t>.2017</w:t>
      </w:r>
      <w:r w:rsidRPr="00230399">
        <w:rPr>
          <w:sz w:val="28"/>
          <w:szCs w:val="28"/>
        </w:rPr>
        <w:t>г</w:t>
      </w:r>
      <w:r w:rsidR="00230399">
        <w:rPr>
          <w:sz w:val="28"/>
          <w:szCs w:val="28"/>
        </w:rPr>
        <w:t>.</w:t>
      </w:r>
      <w:r w:rsidRPr="00230399">
        <w:rPr>
          <w:sz w:val="28"/>
          <w:szCs w:val="28"/>
        </w:rPr>
        <w:t xml:space="preserve"> с </w:t>
      </w:r>
      <w:r w:rsidR="004127DD" w:rsidRPr="00230399">
        <w:rPr>
          <w:sz w:val="28"/>
          <w:szCs w:val="28"/>
        </w:rPr>
        <w:t xml:space="preserve">участием и учетом мнения работодателей в лице руководителя  </w:t>
      </w:r>
      <w:r w:rsidR="004127DD" w:rsidRPr="00230399">
        <w:rPr>
          <w:rStyle w:val="affd"/>
          <w:sz w:val="28"/>
          <w:szCs w:val="28"/>
        </w:rPr>
        <w:t>акционерного общества «Мариинскавтодор».</w:t>
      </w:r>
      <w:r w:rsidRPr="00AC6D22">
        <w:rPr>
          <w:rStyle w:val="affd"/>
          <w:b w:val="0"/>
          <w:color w:val="auto"/>
          <w:sz w:val="28"/>
          <w:szCs w:val="28"/>
        </w:rPr>
        <w:t xml:space="preserve"> Выделенные ФГОС СПО часы обязательной нагрузки </w:t>
      </w:r>
      <w:r w:rsidRPr="00CF3B47">
        <w:rPr>
          <w:rStyle w:val="affd"/>
          <w:b w:val="0"/>
          <w:color w:val="auto"/>
          <w:sz w:val="28"/>
          <w:szCs w:val="28"/>
        </w:rPr>
        <w:t>вариативной части ОПОП базовой подготовки в объеме 1350 часов максимальной учебной нагрузки и 900 часов обязательных</w:t>
      </w:r>
      <w:r w:rsidRPr="00AC6D22">
        <w:rPr>
          <w:rStyle w:val="affd"/>
          <w:b w:val="0"/>
          <w:color w:val="auto"/>
          <w:sz w:val="28"/>
          <w:szCs w:val="28"/>
        </w:rPr>
        <w:t xml:space="preserve"> учебных занятий распределены следующим образом:</w:t>
      </w:r>
    </w:p>
    <w:p w:rsidR="005920BE" w:rsidRDefault="005920BE" w:rsidP="00B56FDF">
      <w:pPr>
        <w:ind w:firstLine="708"/>
        <w:jc w:val="both"/>
        <w:rPr>
          <w:sz w:val="28"/>
          <w:szCs w:val="28"/>
        </w:rPr>
      </w:pPr>
    </w:p>
    <w:p w:rsidR="005920BE" w:rsidRPr="00750815" w:rsidRDefault="005920BE" w:rsidP="00750815">
      <w:pPr>
        <w:ind w:firstLine="708"/>
        <w:jc w:val="both"/>
      </w:pPr>
      <w:r w:rsidRPr="00750815">
        <w:t>Распределение часов вариативной части по учебным циклам по специальности</w:t>
      </w:r>
    </w:p>
    <w:p w:rsidR="00750815" w:rsidRDefault="00750815" w:rsidP="00750815">
      <w:pPr>
        <w:ind w:firstLine="708"/>
        <w:jc w:val="both"/>
      </w:pPr>
      <w:r w:rsidRPr="00750815">
        <w:t>23.02.04 Техническая эксплуатация подъемно-транспортных, строительных, дорожных машин и оборудования (по отраслям)</w:t>
      </w:r>
    </w:p>
    <w:p w:rsidR="00B56FDF" w:rsidRPr="005920BE" w:rsidRDefault="00BD714F" w:rsidP="00B56FDF">
      <w:pPr>
        <w:ind w:firstLine="708"/>
        <w:jc w:val="right"/>
      </w:pPr>
      <w:r>
        <w:t>Таблица 7</w:t>
      </w:r>
    </w:p>
    <w:p w:rsidR="005920BE" w:rsidRDefault="005920BE" w:rsidP="00B56FDF">
      <w:pPr>
        <w:ind w:firstLine="708"/>
        <w:jc w:val="right"/>
        <w:rPr>
          <w:sz w:val="28"/>
          <w:szCs w:val="28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2"/>
        <w:gridCol w:w="1148"/>
        <w:gridCol w:w="2700"/>
        <w:gridCol w:w="2905"/>
      </w:tblGrid>
      <w:tr w:rsidR="00B56FDF" w:rsidRPr="008B3D9B" w:rsidTr="005920BE">
        <w:trPr>
          <w:trHeight w:val="315"/>
          <w:jc w:val="center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ind w:left="180"/>
              <w:rPr>
                <w:b/>
                <w:bCs/>
              </w:rPr>
            </w:pPr>
            <w:r w:rsidRPr="00693224">
              <w:rPr>
                <w:b/>
                <w:bCs/>
              </w:rPr>
              <w:t>Индексы циклов и обязательная учебная нагрузка по циклам по ФГОС, часов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rPr>
                <w:b/>
                <w:bCs/>
              </w:rPr>
            </w:pPr>
            <w:r w:rsidRPr="00693224">
              <w:rPr>
                <w:b/>
                <w:bCs/>
              </w:rPr>
              <w:t>Распределение вариативной части (ВЧ) по циклам, часов</w:t>
            </w:r>
          </w:p>
        </w:tc>
      </w:tr>
      <w:tr w:rsidR="00B56FDF" w:rsidRPr="008B3D9B" w:rsidTr="005920BE">
        <w:trPr>
          <w:trHeight w:val="210"/>
          <w:jc w:val="center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F" w:rsidRPr="00693224" w:rsidRDefault="00B56FDF" w:rsidP="005920BE">
            <w:pPr>
              <w:rPr>
                <w:b/>
                <w:bCs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jc w:val="center"/>
              <w:rPr>
                <w:b/>
                <w:bCs/>
              </w:rPr>
            </w:pPr>
            <w:r w:rsidRPr="00693224">
              <w:rPr>
                <w:b/>
                <w:bCs/>
              </w:rPr>
              <w:t>Всего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jc w:val="center"/>
              <w:rPr>
                <w:b/>
                <w:bCs/>
              </w:rPr>
            </w:pPr>
            <w:r w:rsidRPr="00693224">
              <w:rPr>
                <w:b/>
                <w:bCs/>
              </w:rPr>
              <w:t>В том числе</w:t>
            </w:r>
          </w:p>
        </w:tc>
      </w:tr>
      <w:tr w:rsidR="00B56FDF" w:rsidRPr="008B3D9B" w:rsidTr="005920BE">
        <w:trPr>
          <w:trHeight w:val="555"/>
          <w:jc w:val="center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F" w:rsidRPr="00693224" w:rsidRDefault="00B56FDF" w:rsidP="005920BE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F" w:rsidRPr="00693224" w:rsidRDefault="00B56FDF" w:rsidP="005920BE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jc w:val="center"/>
              <w:rPr>
                <w:b/>
                <w:bCs/>
              </w:rPr>
            </w:pPr>
            <w:r w:rsidRPr="00693224">
              <w:rPr>
                <w:b/>
                <w:bCs/>
              </w:rPr>
              <w:t>На увеличение объема обязательных дисциплин (МДК)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F" w:rsidRPr="00693224" w:rsidRDefault="00B56FDF" w:rsidP="005920BE">
            <w:pPr>
              <w:jc w:val="center"/>
              <w:rPr>
                <w:b/>
                <w:bCs/>
              </w:rPr>
            </w:pPr>
            <w:r w:rsidRPr="00693224"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BD1A1D" w:rsidRPr="008B3D9B" w:rsidTr="005920BE">
        <w:trPr>
          <w:trHeight w:val="31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</w:pPr>
            <w:r w:rsidRPr="00693224">
              <w:rPr>
                <w:b/>
                <w:bCs/>
              </w:rPr>
              <w:t>ОГСЭ.00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</w:pPr>
            <w:r>
              <w:t>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D1A1D" w:rsidRPr="008B3D9B" w:rsidTr="005920BE">
        <w:trPr>
          <w:trHeight w:val="36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  <w:rPr>
                <w:b/>
                <w:bCs/>
              </w:rPr>
            </w:pPr>
            <w:r w:rsidRPr="00693224">
              <w:rPr>
                <w:b/>
                <w:bCs/>
              </w:rPr>
              <w:t>ЕН.00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1A1D" w:rsidRPr="008B3D9B" w:rsidTr="005920BE">
        <w:trPr>
          <w:trHeight w:val="36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</w:pPr>
            <w:r w:rsidRPr="00693224">
              <w:rPr>
                <w:b/>
                <w:bCs/>
              </w:rPr>
              <w:t>ОП.00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693224" w:rsidRDefault="00BD1A1D" w:rsidP="005920BE">
            <w:pPr>
              <w:jc w:val="center"/>
            </w:pPr>
            <w: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D1A1D" w:rsidRPr="008B3D9B" w:rsidTr="005920BE">
        <w:trPr>
          <w:trHeight w:val="345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1D" w:rsidRPr="00693224" w:rsidRDefault="00BD1A1D" w:rsidP="005920BE">
            <w:pPr>
              <w:jc w:val="center"/>
            </w:pPr>
            <w:r w:rsidRPr="00693224">
              <w:rPr>
                <w:b/>
                <w:bCs/>
              </w:rPr>
              <w:t>ПМ.00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1D" w:rsidRPr="00693224" w:rsidRDefault="00BD1A1D" w:rsidP="005920BE">
            <w:pPr>
              <w:jc w:val="center"/>
            </w:pPr>
            <w:r>
              <w:t>333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1D" w:rsidRPr="008B3D9B" w:rsidRDefault="00BD1A1D" w:rsidP="00BD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</w:tbl>
    <w:p w:rsidR="00833B9C" w:rsidRDefault="00CA6034" w:rsidP="00AE1768">
      <w:pPr>
        <w:pStyle w:val="Default"/>
        <w:ind w:firstLine="708"/>
        <w:jc w:val="both"/>
        <w:rPr>
          <w:spacing w:val="-6"/>
        </w:rPr>
      </w:pPr>
      <w:r w:rsidRPr="003248DD">
        <w:rPr>
          <w:spacing w:val="-6"/>
        </w:rPr>
        <w:t xml:space="preserve"> </w:t>
      </w:r>
    </w:p>
    <w:p w:rsidR="00CA6034" w:rsidRDefault="00CA6034" w:rsidP="00A67E97">
      <w:pPr>
        <w:pStyle w:val="Default"/>
        <w:ind w:firstLine="708"/>
        <w:jc w:val="both"/>
        <w:rPr>
          <w:spacing w:val="-6"/>
        </w:rPr>
      </w:pPr>
    </w:p>
    <w:p w:rsidR="00AC6D22" w:rsidRDefault="00AC6D22" w:rsidP="00AC6D22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учреждением определены  дисциплины вариативной части: </w:t>
      </w:r>
    </w:p>
    <w:p w:rsidR="00AC6D22" w:rsidRDefault="00AC6D22" w:rsidP="00AC6D22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Для введения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труда, а также для расширения и углубления подготовки, </w:t>
      </w:r>
      <w:r>
        <w:rPr>
          <w:sz w:val="28"/>
          <w:szCs w:val="28"/>
        </w:rPr>
        <w:lastRenderedPageBreak/>
        <w:t>определяемой содержанием обязательной ч</w:t>
      </w:r>
      <w:r w:rsidR="00895D8A">
        <w:rPr>
          <w:sz w:val="28"/>
          <w:szCs w:val="28"/>
        </w:rPr>
        <w:t>асти и для усиления ОГСЭ введены дисциплины</w:t>
      </w:r>
      <w:r>
        <w:rPr>
          <w:sz w:val="28"/>
          <w:szCs w:val="28"/>
        </w:rPr>
        <w:t>:</w:t>
      </w:r>
    </w:p>
    <w:p w:rsidR="00CD1C46" w:rsidRDefault="00AC6D22" w:rsidP="00AC6D22">
      <w:pPr>
        <w:tabs>
          <w:tab w:val="left" w:pos="32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ОГСЭ.05 Профессиональная психология. </w:t>
      </w:r>
    </w:p>
    <w:p w:rsidR="00AC6D22" w:rsidRDefault="00AC6D22" w:rsidP="00AC6D22">
      <w:pPr>
        <w:tabs>
          <w:tab w:val="left" w:pos="32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Данная дисциплина позволяет создать условия для формирования у обучающихся умений организации оптимального общения, конструктивного разрешения конфликтов в общении,  эмоциональной и поведенческой саморегуляции, формированию психологической культуры, развитию их социальной компетентности и активности</w:t>
      </w:r>
    </w:p>
    <w:p w:rsidR="00AC6D22" w:rsidRDefault="00AC6D22" w:rsidP="00AC6D22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Общепрофессиональный цикл  усилен следующими дисциплинами:</w:t>
      </w:r>
    </w:p>
    <w:p w:rsidR="00CD1C46" w:rsidRPr="007859EC" w:rsidRDefault="00CD1C46" w:rsidP="00AC6D22">
      <w:pPr>
        <w:tabs>
          <w:tab w:val="left" w:pos="3240"/>
        </w:tabs>
        <w:ind w:firstLine="567"/>
        <w:rPr>
          <w:sz w:val="28"/>
          <w:szCs w:val="28"/>
        </w:rPr>
      </w:pPr>
      <w:r w:rsidRPr="007859EC">
        <w:rPr>
          <w:sz w:val="28"/>
          <w:szCs w:val="28"/>
        </w:rPr>
        <w:t>ОП.11</w:t>
      </w:r>
      <w:r w:rsidR="00AC6D22" w:rsidRPr="007859EC">
        <w:rPr>
          <w:sz w:val="28"/>
          <w:szCs w:val="28"/>
        </w:rPr>
        <w:t xml:space="preserve"> </w:t>
      </w:r>
      <w:r w:rsidRPr="007859EC">
        <w:rPr>
          <w:rStyle w:val="affd"/>
          <w:b w:val="0"/>
          <w:color w:val="auto"/>
          <w:sz w:val="28"/>
          <w:szCs w:val="28"/>
        </w:rPr>
        <w:t>Правила безопасности дорожного движения.</w:t>
      </w:r>
      <w:r w:rsidR="00AC6D22" w:rsidRPr="007859EC">
        <w:rPr>
          <w:sz w:val="28"/>
          <w:szCs w:val="28"/>
        </w:rPr>
        <w:t xml:space="preserve"> </w:t>
      </w:r>
    </w:p>
    <w:p w:rsidR="007859EC" w:rsidRDefault="00AC6D22" w:rsidP="00AC6D22">
      <w:pPr>
        <w:tabs>
          <w:tab w:val="left" w:pos="3240"/>
        </w:tabs>
        <w:ind w:firstLine="567"/>
        <w:rPr>
          <w:color w:val="000000"/>
          <w:sz w:val="28"/>
          <w:szCs w:val="28"/>
        </w:rPr>
      </w:pPr>
      <w:r w:rsidRPr="007859EC">
        <w:rPr>
          <w:sz w:val="28"/>
          <w:szCs w:val="28"/>
        </w:rPr>
        <w:t>Вв</w:t>
      </w:r>
      <w:r w:rsidR="007859EC" w:rsidRPr="007859EC">
        <w:rPr>
          <w:sz w:val="28"/>
          <w:szCs w:val="28"/>
        </w:rPr>
        <w:t xml:space="preserve">еденная дисциплина позволит  </w:t>
      </w:r>
      <w:r w:rsidR="007859EC">
        <w:rPr>
          <w:sz w:val="28"/>
          <w:szCs w:val="28"/>
        </w:rPr>
        <w:t>с</w:t>
      </w:r>
      <w:r w:rsidR="007859EC">
        <w:rPr>
          <w:color w:val="000000"/>
          <w:sz w:val="28"/>
          <w:szCs w:val="28"/>
        </w:rPr>
        <w:t>формировать у</w:t>
      </w:r>
      <w:r w:rsidR="007859EC" w:rsidRPr="009C06AB">
        <w:rPr>
          <w:color w:val="000000"/>
          <w:sz w:val="28"/>
          <w:szCs w:val="28"/>
        </w:rPr>
        <w:t xml:space="preserve"> </w:t>
      </w:r>
      <w:r w:rsidR="007859EC">
        <w:rPr>
          <w:color w:val="000000"/>
          <w:sz w:val="28"/>
          <w:szCs w:val="28"/>
        </w:rPr>
        <w:t xml:space="preserve">обучающихся следующие профессиональные </w:t>
      </w:r>
      <w:r w:rsidR="007859EC" w:rsidRPr="009C06AB">
        <w:rPr>
          <w:color w:val="000000"/>
          <w:sz w:val="28"/>
          <w:szCs w:val="28"/>
        </w:rPr>
        <w:t>компетенции</w:t>
      </w:r>
      <w:r w:rsidR="007859EC">
        <w:rPr>
          <w:color w:val="000000"/>
          <w:sz w:val="28"/>
          <w:szCs w:val="28"/>
        </w:rPr>
        <w:t xml:space="preserve">: </w:t>
      </w:r>
    </w:p>
    <w:p w:rsidR="00AC6D22" w:rsidRDefault="007859EC" w:rsidP="00AC6D22">
      <w:pPr>
        <w:tabs>
          <w:tab w:val="left" w:pos="3240"/>
        </w:tabs>
        <w:ind w:firstLine="567"/>
        <w:rPr>
          <w:sz w:val="26"/>
          <w:szCs w:val="26"/>
        </w:rPr>
      </w:pPr>
      <w:r w:rsidRPr="00F84206">
        <w:rPr>
          <w:sz w:val="26"/>
          <w:szCs w:val="26"/>
        </w:rPr>
        <w:t>ПК 1.1</w:t>
      </w:r>
      <w:r w:rsidRPr="007859EC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Обеспечивать безопасность движения транспортных средств, при производстве работ;</w:t>
      </w:r>
    </w:p>
    <w:p w:rsidR="007859EC" w:rsidRDefault="007859EC" w:rsidP="00AC6D22">
      <w:pPr>
        <w:tabs>
          <w:tab w:val="left" w:pos="3240"/>
        </w:tabs>
        <w:ind w:firstLine="567"/>
        <w:rPr>
          <w:sz w:val="28"/>
          <w:szCs w:val="28"/>
        </w:rPr>
      </w:pPr>
      <w:r w:rsidRPr="00F84206">
        <w:rPr>
          <w:sz w:val="26"/>
          <w:szCs w:val="26"/>
        </w:rPr>
        <w:t>ПК 1.2</w:t>
      </w:r>
      <w:r w:rsidRPr="007859EC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  <w:r w:rsidRPr="00F84206">
        <w:rPr>
          <w:sz w:val="26"/>
          <w:szCs w:val="26"/>
        </w:rPr>
        <w:t>.</w:t>
      </w:r>
    </w:p>
    <w:p w:rsidR="00CD1C46" w:rsidRPr="007859EC" w:rsidRDefault="00CD1C46" w:rsidP="00AC6D22">
      <w:pPr>
        <w:pStyle w:val="Default"/>
        <w:ind w:firstLine="708"/>
        <w:jc w:val="both"/>
        <w:rPr>
          <w:rStyle w:val="affd"/>
          <w:b w:val="0"/>
          <w:color w:val="auto"/>
          <w:sz w:val="28"/>
          <w:szCs w:val="28"/>
        </w:rPr>
      </w:pPr>
      <w:r w:rsidRPr="007859EC">
        <w:rPr>
          <w:color w:val="auto"/>
          <w:sz w:val="28"/>
          <w:szCs w:val="28"/>
        </w:rPr>
        <w:t>ОП.12</w:t>
      </w:r>
      <w:r w:rsidR="00AC6D22" w:rsidRPr="007859EC">
        <w:rPr>
          <w:color w:val="auto"/>
          <w:sz w:val="28"/>
          <w:szCs w:val="28"/>
        </w:rPr>
        <w:t xml:space="preserve"> </w:t>
      </w:r>
      <w:r w:rsidRPr="007859EC">
        <w:rPr>
          <w:rStyle w:val="affd"/>
          <w:b w:val="0"/>
          <w:color w:val="auto"/>
          <w:sz w:val="28"/>
          <w:szCs w:val="28"/>
        </w:rPr>
        <w:t>Основы планирования профессиональной деятельности и эффективного поведения на рынке труда.</w:t>
      </w:r>
    </w:p>
    <w:p w:rsidR="00AC6D22" w:rsidRDefault="007859EC" w:rsidP="00AC6D22">
      <w:pPr>
        <w:pStyle w:val="Default"/>
        <w:ind w:firstLine="708"/>
        <w:jc w:val="both"/>
        <w:rPr>
          <w:sz w:val="28"/>
          <w:szCs w:val="28"/>
        </w:rPr>
      </w:pPr>
      <w:r w:rsidRPr="00407C23">
        <w:rPr>
          <w:sz w:val="28"/>
          <w:szCs w:val="28"/>
        </w:rPr>
        <w:t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самопрезентации, эффективные коммуникативные технологии при собеседовании и  устройстве на работу.</w:t>
      </w:r>
    </w:p>
    <w:p w:rsidR="00E67639" w:rsidRDefault="00E67639" w:rsidP="00E67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D22" w:rsidRDefault="00AC6D22" w:rsidP="00AC6D22">
      <w:pPr>
        <w:pStyle w:val="Default"/>
        <w:ind w:firstLine="708"/>
        <w:jc w:val="both"/>
        <w:rPr>
          <w:spacing w:val="-6"/>
        </w:rPr>
      </w:pPr>
    </w:p>
    <w:p w:rsidR="00153584" w:rsidRDefault="00153584">
      <w:pPr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C6D22" w:rsidRDefault="00E368DB" w:rsidP="00FA33F2">
      <w:pPr>
        <w:pStyle w:val="Default"/>
        <w:ind w:firstLine="708"/>
        <w:jc w:val="both"/>
        <w:rPr>
          <w:sz w:val="28"/>
          <w:szCs w:val="28"/>
        </w:rPr>
      </w:pPr>
      <w:r w:rsidRPr="005920BE">
        <w:rPr>
          <w:sz w:val="28"/>
          <w:szCs w:val="28"/>
        </w:rPr>
        <w:lastRenderedPageBreak/>
        <w:t>Максимальная и о</w:t>
      </w:r>
      <w:r w:rsidR="00BA76E8" w:rsidRPr="005920BE">
        <w:rPr>
          <w:sz w:val="28"/>
          <w:szCs w:val="28"/>
        </w:rPr>
        <w:t xml:space="preserve">бязательная учебная нагрузка вариативной части </w:t>
      </w:r>
      <w:r w:rsidR="0022311A" w:rsidRPr="005920BE">
        <w:rPr>
          <w:sz w:val="28"/>
          <w:szCs w:val="28"/>
        </w:rPr>
        <w:t xml:space="preserve">на освоение </w:t>
      </w:r>
      <w:r w:rsidR="00DA29BC" w:rsidRPr="005920BE">
        <w:rPr>
          <w:sz w:val="28"/>
          <w:szCs w:val="28"/>
        </w:rPr>
        <w:t>программ учебных дисциплин</w:t>
      </w:r>
      <w:r w:rsidR="0022311A" w:rsidRPr="005920BE">
        <w:rPr>
          <w:sz w:val="28"/>
          <w:szCs w:val="28"/>
        </w:rPr>
        <w:t xml:space="preserve"> и профессиональных модулей </w:t>
      </w:r>
    </w:p>
    <w:p w:rsidR="00BA76E8" w:rsidRPr="005920BE" w:rsidRDefault="0022311A" w:rsidP="00FA33F2">
      <w:pPr>
        <w:pStyle w:val="Default"/>
        <w:ind w:firstLine="708"/>
        <w:jc w:val="both"/>
        <w:rPr>
          <w:sz w:val="28"/>
          <w:szCs w:val="28"/>
        </w:rPr>
      </w:pPr>
      <w:r w:rsidRPr="005920BE">
        <w:rPr>
          <w:sz w:val="28"/>
          <w:szCs w:val="28"/>
        </w:rPr>
        <w:t xml:space="preserve">(по циклам) </w:t>
      </w:r>
      <w:r w:rsidR="00BA76E8" w:rsidRPr="005920BE">
        <w:rPr>
          <w:sz w:val="28"/>
          <w:szCs w:val="28"/>
        </w:rPr>
        <w:t xml:space="preserve">распределена </w:t>
      </w:r>
      <w:r w:rsidR="00BD714F">
        <w:rPr>
          <w:sz w:val="28"/>
          <w:szCs w:val="28"/>
        </w:rPr>
        <w:t>в Таблице 8</w:t>
      </w:r>
      <w:r w:rsidR="00BC3B66" w:rsidRPr="005920BE">
        <w:rPr>
          <w:sz w:val="28"/>
          <w:szCs w:val="28"/>
        </w:rPr>
        <w:t>.</w:t>
      </w:r>
    </w:p>
    <w:p w:rsidR="0022311A" w:rsidRDefault="00BD714F" w:rsidP="0022311A">
      <w:pPr>
        <w:pStyle w:val="Default"/>
        <w:ind w:firstLine="708"/>
        <w:jc w:val="right"/>
      </w:pPr>
      <w:r>
        <w:t>Таблица 8</w:t>
      </w:r>
    </w:p>
    <w:tbl>
      <w:tblPr>
        <w:tblStyle w:val="a6"/>
        <w:tblW w:w="11339" w:type="dxa"/>
        <w:tblInd w:w="-318" w:type="dxa"/>
        <w:tblLayout w:type="fixed"/>
        <w:tblLook w:val="04A0"/>
      </w:tblPr>
      <w:tblGrid>
        <w:gridCol w:w="1702"/>
        <w:gridCol w:w="5103"/>
        <w:gridCol w:w="1134"/>
        <w:gridCol w:w="1134"/>
        <w:gridCol w:w="1133"/>
        <w:gridCol w:w="1133"/>
      </w:tblGrid>
      <w:tr w:rsidR="00E13C66" w:rsidRPr="00E13C66" w:rsidTr="003B75F4">
        <w:trPr>
          <w:gridAfter w:val="1"/>
          <w:wAfter w:w="1133" w:type="dxa"/>
          <w:trHeight w:val="252"/>
        </w:trPr>
        <w:tc>
          <w:tcPr>
            <w:tcW w:w="1702" w:type="dxa"/>
            <w:vMerge w:val="restart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134" w:type="dxa"/>
            <w:vMerge w:val="restart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 xml:space="preserve">Всего часов, </w:t>
            </w:r>
          </w:p>
        </w:tc>
        <w:tc>
          <w:tcPr>
            <w:tcW w:w="2267" w:type="dxa"/>
            <w:gridSpan w:val="2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>В том числе</w:t>
            </w:r>
          </w:p>
        </w:tc>
      </w:tr>
      <w:tr w:rsidR="00E13C66" w:rsidRPr="00E13C66" w:rsidTr="003B75F4">
        <w:trPr>
          <w:gridAfter w:val="1"/>
          <w:wAfter w:w="1133" w:type="dxa"/>
          <w:trHeight w:val="251"/>
        </w:trPr>
        <w:tc>
          <w:tcPr>
            <w:tcW w:w="1702" w:type="dxa"/>
            <w:vMerge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</w:p>
        </w:tc>
        <w:tc>
          <w:tcPr>
            <w:tcW w:w="5103" w:type="dxa"/>
            <w:vMerge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>на аудиторные час</w:t>
            </w:r>
          </w:p>
        </w:tc>
        <w:tc>
          <w:tcPr>
            <w:tcW w:w="1133" w:type="dxa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  <w:r w:rsidRPr="00E13C66">
              <w:rPr>
                <w:rStyle w:val="affd"/>
              </w:rPr>
              <w:t>на внеаудиторные час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ОГСЭ.00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98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65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33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b/>
              </w:rPr>
            </w:pPr>
            <w:r w:rsidRPr="00E13C66">
              <w:rPr>
                <w:rStyle w:val="affd"/>
                <w:b w:val="0"/>
                <w:color w:val="auto"/>
              </w:rPr>
              <w:t>ОГСЭ.01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b/>
              </w:rPr>
            </w:pPr>
            <w:r w:rsidRPr="00E13C66">
              <w:rPr>
                <w:rStyle w:val="affd"/>
                <w:b w:val="0"/>
                <w:color w:val="auto"/>
              </w:rPr>
              <w:t>ОГСЭ.02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ОГСЭ.04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25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8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6805" w:type="dxa"/>
            <w:gridSpan w:val="2"/>
            <w:vAlign w:val="center"/>
          </w:tcPr>
          <w:p w:rsidR="00E13C66" w:rsidRPr="00E13C66" w:rsidRDefault="00E13C66" w:rsidP="00E13C66">
            <w:pPr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Введена дисциплина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rPr>
                <w:rStyle w:val="affd"/>
                <w:color w:val="auto"/>
              </w:rPr>
              <w:t>ОГСЭ.05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i/>
                <w:color w:val="auto"/>
              </w:rPr>
            </w:pPr>
            <w:r w:rsidRPr="00E13C66">
              <w:rPr>
                <w:rStyle w:val="affd"/>
                <w:i/>
                <w:color w:val="auto"/>
              </w:rPr>
              <w:t>Профессиональная психология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64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42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22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ЕН.00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13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9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4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ЕН.01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ЕН.02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5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906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604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302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100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100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ОП.03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100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ОП.04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95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63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ОП.05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7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ОП.06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Структура транспортной системы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20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10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ОП.07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41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14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 xml:space="preserve">ОП.08 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Правовое обеспечение 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40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</w:pPr>
            <w:r w:rsidRPr="00E13C66">
              <w:t>ОП.09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30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20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10</w:t>
            </w:r>
          </w:p>
        </w:tc>
      </w:tr>
      <w:tr w:rsidR="00376055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376055" w:rsidRPr="00E13C66" w:rsidRDefault="00376055" w:rsidP="00E13C66">
            <w:pPr>
              <w:jc w:val="center"/>
            </w:pPr>
            <w:r w:rsidRPr="00E13C66">
              <w:t>ОП.</w:t>
            </w:r>
            <w:r>
              <w:t>10</w:t>
            </w:r>
          </w:p>
        </w:tc>
        <w:tc>
          <w:tcPr>
            <w:tcW w:w="5103" w:type="dxa"/>
          </w:tcPr>
          <w:p w:rsidR="00376055" w:rsidRPr="00376055" w:rsidRDefault="00376055" w:rsidP="00E13C66">
            <w:pPr>
              <w:rPr>
                <w:rStyle w:val="affd"/>
                <w:b w:val="0"/>
                <w:bCs w:val="0"/>
                <w:i/>
                <w:color w:val="000000"/>
              </w:rPr>
            </w:pPr>
            <w:r w:rsidRPr="00376055">
              <w:rPr>
                <w:i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376055" w:rsidRPr="00E13C66" w:rsidRDefault="00376055" w:rsidP="00E13C66">
            <w:pPr>
              <w:jc w:val="center"/>
              <w:rPr>
                <w:rStyle w:val="affd"/>
                <w:b w:val="0"/>
                <w:color w:val="auto"/>
              </w:rPr>
            </w:pPr>
            <w:r>
              <w:rPr>
                <w:rStyle w:val="affd"/>
                <w:b w:val="0"/>
                <w:color w:val="auto"/>
              </w:rPr>
              <w:t>106</w:t>
            </w:r>
          </w:p>
        </w:tc>
        <w:tc>
          <w:tcPr>
            <w:tcW w:w="1134" w:type="dxa"/>
            <w:vAlign w:val="center"/>
          </w:tcPr>
          <w:p w:rsidR="00376055" w:rsidRPr="00E13C66" w:rsidRDefault="00376055" w:rsidP="00E13C66">
            <w:pPr>
              <w:jc w:val="center"/>
              <w:rPr>
                <w:rStyle w:val="affd"/>
                <w:b w:val="0"/>
                <w:color w:val="auto"/>
              </w:rPr>
            </w:pPr>
            <w:r>
              <w:rPr>
                <w:rStyle w:val="affd"/>
                <w:b w:val="0"/>
                <w:color w:val="auto"/>
              </w:rPr>
              <w:t>68</w:t>
            </w:r>
          </w:p>
        </w:tc>
        <w:tc>
          <w:tcPr>
            <w:tcW w:w="1133" w:type="dxa"/>
            <w:vAlign w:val="center"/>
          </w:tcPr>
          <w:p w:rsidR="00376055" w:rsidRPr="00E13C66" w:rsidRDefault="00376055" w:rsidP="00E13C66">
            <w:pPr>
              <w:jc w:val="center"/>
              <w:rPr>
                <w:rStyle w:val="affd"/>
                <w:b w:val="0"/>
                <w:color w:val="auto"/>
              </w:rPr>
            </w:pPr>
            <w:r>
              <w:rPr>
                <w:rStyle w:val="affd"/>
                <w:b w:val="0"/>
                <w:color w:val="auto"/>
              </w:rPr>
              <w:t>38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6805" w:type="dxa"/>
            <w:gridSpan w:val="2"/>
            <w:vAlign w:val="center"/>
          </w:tcPr>
          <w:p w:rsidR="00E13C66" w:rsidRPr="00E13C66" w:rsidRDefault="00E13C66" w:rsidP="00E13C66">
            <w:pPr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Введены дисциплины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</w:p>
        </w:tc>
      </w:tr>
      <w:tr w:rsidR="00E13C66" w:rsidRPr="00E13C66" w:rsidTr="003B75F4"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b/>
              </w:rPr>
            </w:pPr>
            <w:r w:rsidRPr="00E13C66">
              <w:rPr>
                <w:b/>
              </w:rPr>
              <w:t>ОП. 11</w:t>
            </w:r>
          </w:p>
        </w:tc>
        <w:tc>
          <w:tcPr>
            <w:tcW w:w="5103" w:type="dxa"/>
            <w:vAlign w:val="center"/>
          </w:tcPr>
          <w:p w:rsidR="00E13C66" w:rsidRPr="00E13C66" w:rsidRDefault="00E13C66" w:rsidP="00E13C66">
            <w:pPr>
              <w:rPr>
                <w:b/>
              </w:rPr>
            </w:pPr>
            <w:r w:rsidRPr="00E13C66">
              <w:rPr>
                <w:rStyle w:val="affd"/>
                <w:i/>
                <w:color w:val="auto"/>
              </w:rPr>
              <w:t>Правила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296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197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99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</w:rPr>
            </w:pP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b/>
              </w:rPr>
            </w:pPr>
            <w:r w:rsidRPr="00E13C66">
              <w:rPr>
                <w:b/>
              </w:rPr>
              <w:t>ОП.12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i/>
                <w:color w:val="auto"/>
              </w:rPr>
            </w:pPr>
            <w:r w:rsidRPr="00E13C66">
              <w:rPr>
                <w:rStyle w:val="affd"/>
                <w:i/>
                <w:color w:val="auto"/>
              </w:rPr>
              <w:t>Основы планирования профессиональной деятельности и эффективного поведения на рынке труда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54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36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18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ПМ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333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222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color w:val="auto"/>
              </w:rPr>
            </w:pPr>
            <w:r w:rsidRPr="00E13C66">
              <w:rPr>
                <w:rStyle w:val="affd"/>
                <w:color w:val="auto"/>
              </w:rPr>
              <w:t>111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ПМ.01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ffd"/>
                <w:b w:val="0"/>
                <w:bCs w:val="0"/>
                <w:color w:val="auto"/>
              </w:rPr>
            </w:pPr>
            <w:r w:rsidRPr="00E13C66">
              <w:t>Эксплуатация  подъемно – транспортных, строительных, дорожных машин и  оборудования при строительстве, содержании и ремонте дорог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83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55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28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МДК.01.01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Техническая эксплуатация дорог и дорожных сооружений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35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23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12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МДК.01.02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48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32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16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ПМ.02</w:t>
            </w:r>
          </w:p>
        </w:tc>
        <w:tc>
          <w:tcPr>
            <w:tcW w:w="5103" w:type="dxa"/>
          </w:tcPr>
          <w:p w:rsidR="00E13C66" w:rsidRPr="00BB0BDA" w:rsidRDefault="00E13C66" w:rsidP="00E13C66">
            <w:pPr>
              <w:rPr>
                <w:rStyle w:val="affd"/>
                <w:b w:val="0"/>
                <w:color w:val="auto"/>
                <w:sz w:val="23"/>
                <w:szCs w:val="23"/>
              </w:rPr>
            </w:pPr>
            <w:r w:rsidRPr="00BB0BDA">
              <w:rPr>
                <w:rStyle w:val="affd"/>
                <w:b w:val="0"/>
                <w:color w:val="auto"/>
                <w:sz w:val="23"/>
                <w:szCs w:val="23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проведения работ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170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113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57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lastRenderedPageBreak/>
              <w:t>МДК.02.01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Организация технического обслуживания 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100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67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33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МДК.02.02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70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46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34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ПМ.03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Организация работы первичных трудовых коллективов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80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54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26</w:t>
            </w:r>
          </w:p>
        </w:tc>
      </w:tr>
      <w:tr w:rsidR="00E13C66" w:rsidRPr="00E13C66" w:rsidTr="003B75F4">
        <w:trPr>
          <w:gridAfter w:val="1"/>
          <w:wAfter w:w="1133" w:type="dxa"/>
        </w:trPr>
        <w:tc>
          <w:tcPr>
            <w:tcW w:w="1702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color w:val="auto"/>
              </w:rPr>
            </w:pPr>
            <w:r w:rsidRPr="00E13C66">
              <w:rPr>
                <w:rStyle w:val="affd"/>
                <w:b w:val="0"/>
                <w:color w:val="auto"/>
              </w:rPr>
              <w:t>МДК.03.01</w:t>
            </w:r>
          </w:p>
        </w:tc>
        <w:tc>
          <w:tcPr>
            <w:tcW w:w="5103" w:type="dxa"/>
          </w:tcPr>
          <w:p w:rsidR="00E13C66" w:rsidRPr="00E13C66" w:rsidRDefault="00E13C66" w:rsidP="00E13C66">
            <w:pPr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Организация работы и управление  подразделением организации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80</w:t>
            </w:r>
          </w:p>
        </w:tc>
        <w:tc>
          <w:tcPr>
            <w:tcW w:w="1134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54</w:t>
            </w:r>
          </w:p>
        </w:tc>
        <w:tc>
          <w:tcPr>
            <w:tcW w:w="1133" w:type="dxa"/>
            <w:vAlign w:val="center"/>
          </w:tcPr>
          <w:p w:rsidR="00E13C66" w:rsidRPr="00E13C66" w:rsidRDefault="00E13C66" w:rsidP="00E13C66">
            <w:pPr>
              <w:jc w:val="center"/>
              <w:rPr>
                <w:rStyle w:val="affd"/>
                <w:b w:val="0"/>
                <w:i/>
                <w:color w:val="auto"/>
              </w:rPr>
            </w:pPr>
            <w:r w:rsidRPr="00E13C66">
              <w:rPr>
                <w:rStyle w:val="affd"/>
                <w:b w:val="0"/>
                <w:i/>
                <w:color w:val="auto"/>
              </w:rPr>
              <w:t>26</w:t>
            </w:r>
          </w:p>
        </w:tc>
      </w:tr>
    </w:tbl>
    <w:p w:rsidR="00C95349" w:rsidRDefault="00C95349" w:rsidP="00BA76E8">
      <w:pPr>
        <w:autoSpaceDE w:val="0"/>
        <w:autoSpaceDN w:val="0"/>
        <w:adjustRightInd w:val="0"/>
        <w:rPr>
          <w:rFonts w:eastAsia="Calibri"/>
        </w:rPr>
      </w:pPr>
    </w:p>
    <w:p w:rsidR="00833B9C" w:rsidRPr="008842A8" w:rsidRDefault="004A4013" w:rsidP="008842A8">
      <w:pPr>
        <w:ind w:firstLine="708"/>
        <w:jc w:val="both"/>
        <w:rPr>
          <w:sz w:val="28"/>
          <w:szCs w:val="28"/>
        </w:rPr>
      </w:pPr>
      <w:r w:rsidRPr="006A6E0B">
        <w:rPr>
          <w:spacing w:val="-6"/>
          <w:sz w:val="28"/>
          <w:szCs w:val="28"/>
        </w:rPr>
        <w:t>На виды профессиональ</w:t>
      </w:r>
      <w:r w:rsidR="00833B9C" w:rsidRPr="006A6E0B">
        <w:rPr>
          <w:spacing w:val="-6"/>
          <w:sz w:val="28"/>
          <w:szCs w:val="28"/>
        </w:rPr>
        <w:t xml:space="preserve">ной деятельности в соответствие с ФГОС СПО </w:t>
      </w:r>
      <w:r w:rsidR="008842A8" w:rsidRPr="008842A8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8842A8">
        <w:rPr>
          <w:sz w:val="28"/>
          <w:szCs w:val="28"/>
        </w:rPr>
        <w:t xml:space="preserve"> </w:t>
      </w:r>
      <w:r w:rsidR="00C101A4" w:rsidRPr="006A6E0B">
        <w:rPr>
          <w:spacing w:val="-6"/>
          <w:sz w:val="28"/>
          <w:szCs w:val="28"/>
        </w:rPr>
        <w:t>вв</w:t>
      </w:r>
      <w:r w:rsidR="00833B9C" w:rsidRPr="006A6E0B">
        <w:rPr>
          <w:spacing w:val="-6"/>
          <w:sz w:val="28"/>
          <w:szCs w:val="28"/>
        </w:rPr>
        <w:t xml:space="preserve">едены дополнительные </w:t>
      </w:r>
      <w:r w:rsidR="000D5CA1" w:rsidRPr="006A6E0B">
        <w:rPr>
          <w:spacing w:val="-6"/>
          <w:sz w:val="28"/>
          <w:szCs w:val="28"/>
        </w:rPr>
        <w:t xml:space="preserve">профессиональные </w:t>
      </w:r>
      <w:r w:rsidR="00833B9C" w:rsidRPr="006A6E0B">
        <w:rPr>
          <w:spacing w:val="-6"/>
          <w:sz w:val="28"/>
          <w:szCs w:val="28"/>
        </w:rPr>
        <w:t>к</w:t>
      </w:r>
      <w:r w:rsidR="008842A8">
        <w:rPr>
          <w:spacing w:val="-6"/>
          <w:sz w:val="28"/>
          <w:szCs w:val="28"/>
        </w:rPr>
        <w:t>омпетенции</w:t>
      </w:r>
      <w:r w:rsidR="00A87D03">
        <w:rPr>
          <w:spacing w:val="-6"/>
          <w:sz w:val="28"/>
          <w:szCs w:val="28"/>
        </w:rPr>
        <w:t xml:space="preserve"> ДПК 3.5</w:t>
      </w:r>
      <w:r w:rsidR="008842A8">
        <w:rPr>
          <w:spacing w:val="-6"/>
          <w:sz w:val="28"/>
          <w:szCs w:val="28"/>
        </w:rPr>
        <w:t>,</w:t>
      </w:r>
      <w:r w:rsidR="00A87D03">
        <w:rPr>
          <w:spacing w:val="-6"/>
          <w:sz w:val="28"/>
          <w:szCs w:val="28"/>
        </w:rPr>
        <w:t xml:space="preserve"> 3.6</w:t>
      </w:r>
      <w:r w:rsidR="00BD714F">
        <w:rPr>
          <w:spacing w:val="-6"/>
          <w:sz w:val="28"/>
          <w:szCs w:val="28"/>
        </w:rPr>
        <w:t xml:space="preserve"> (Таблица 9</w:t>
      </w:r>
      <w:r w:rsidR="00833B9C" w:rsidRPr="006A6E0B">
        <w:rPr>
          <w:spacing w:val="-6"/>
          <w:sz w:val="28"/>
          <w:szCs w:val="28"/>
        </w:rPr>
        <w:t>).</w:t>
      </w:r>
    </w:p>
    <w:p w:rsidR="006C6585" w:rsidRDefault="006C6585">
      <w:pPr>
        <w:rPr>
          <w:rFonts w:eastAsia="Calibri"/>
          <w:color w:val="000000"/>
        </w:rPr>
      </w:pPr>
    </w:p>
    <w:p w:rsidR="00CA6034" w:rsidRDefault="00CA6034" w:rsidP="00CA6034">
      <w:pPr>
        <w:pStyle w:val="Default"/>
        <w:ind w:firstLine="708"/>
        <w:jc w:val="right"/>
      </w:pPr>
      <w:r>
        <w:t>Таблица</w:t>
      </w:r>
      <w:r w:rsidR="003248DD">
        <w:t xml:space="preserve"> </w:t>
      </w:r>
      <w:r w:rsidR="00BD714F">
        <w:t>9</w:t>
      </w:r>
      <w:r>
        <w:t xml:space="preserve"> </w:t>
      </w:r>
    </w:p>
    <w:p w:rsidR="00CA6034" w:rsidRDefault="009939E7" w:rsidP="0091167D">
      <w:pPr>
        <w:pStyle w:val="Default"/>
        <w:ind w:firstLine="708"/>
        <w:jc w:val="center"/>
      </w:pPr>
      <w:r>
        <w:t>Дополнительные профес</w:t>
      </w:r>
      <w:r w:rsidR="0091167D">
        <w:t xml:space="preserve">сиональные компетенции </w:t>
      </w:r>
      <w:r w:rsidR="0091167D" w:rsidRPr="00D9625D">
        <w:rPr>
          <w:color w:val="auto"/>
        </w:rPr>
        <w:t>под соответствующие виды</w:t>
      </w:r>
      <w:r w:rsidR="0091167D" w:rsidRPr="00B17E5E">
        <w:t xml:space="preserve"> профессиональной деятельности</w:t>
      </w:r>
    </w:p>
    <w:p w:rsidR="0091167D" w:rsidRDefault="0091167D" w:rsidP="0091167D">
      <w:pPr>
        <w:pStyle w:val="Default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229"/>
      </w:tblGrid>
      <w:tr w:rsidR="0091167D" w:rsidRPr="00EE6BF8" w:rsidTr="00EC51E6">
        <w:tc>
          <w:tcPr>
            <w:tcW w:w="2802" w:type="dxa"/>
          </w:tcPr>
          <w:p w:rsidR="0091167D" w:rsidRPr="004F5A7A" w:rsidRDefault="0091167D" w:rsidP="00B65199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9939E7">
              <w:rPr>
                <w:b/>
              </w:rPr>
              <w:t xml:space="preserve">профессиональной </w:t>
            </w:r>
            <w:r>
              <w:rPr>
                <w:b/>
              </w:rPr>
              <w:t>деятельности</w:t>
            </w:r>
          </w:p>
        </w:tc>
        <w:tc>
          <w:tcPr>
            <w:tcW w:w="7229" w:type="dxa"/>
          </w:tcPr>
          <w:p w:rsidR="0091167D" w:rsidRPr="004F5A7A" w:rsidRDefault="0091167D" w:rsidP="00B65199">
            <w:pPr>
              <w:jc w:val="center"/>
              <w:rPr>
                <w:b/>
              </w:rPr>
            </w:pPr>
            <w:r w:rsidRPr="004F5A7A">
              <w:rPr>
                <w:b/>
              </w:rPr>
              <w:t xml:space="preserve">Перечень </w:t>
            </w:r>
            <w:r>
              <w:rPr>
                <w:b/>
              </w:rPr>
              <w:t xml:space="preserve">дополнительных профессиональных </w:t>
            </w:r>
            <w:r w:rsidRPr="004F5A7A">
              <w:rPr>
                <w:b/>
              </w:rPr>
              <w:t>компетенций</w:t>
            </w:r>
          </w:p>
        </w:tc>
      </w:tr>
      <w:tr w:rsidR="0091167D" w:rsidRPr="00EE6BF8" w:rsidTr="0091167D">
        <w:tc>
          <w:tcPr>
            <w:tcW w:w="10031" w:type="dxa"/>
            <w:gridSpan w:val="2"/>
          </w:tcPr>
          <w:p w:rsidR="0091167D" w:rsidRPr="00EE6BF8" w:rsidRDefault="0091167D" w:rsidP="00F86F6B">
            <w:pPr>
              <w:jc w:val="both"/>
            </w:pPr>
            <w:r>
              <w:t>Дополнительные п</w:t>
            </w:r>
            <w:r w:rsidRPr="00EE6BF8">
              <w:t>рофессиональные компетенции по видам деятельности</w:t>
            </w:r>
          </w:p>
        </w:tc>
      </w:tr>
      <w:tr w:rsidR="006A6E0B" w:rsidRPr="00EE6BF8" w:rsidTr="00EC51E6">
        <w:tc>
          <w:tcPr>
            <w:tcW w:w="2802" w:type="dxa"/>
          </w:tcPr>
          <w:p w:rsidR="006A6E0B" w:rsidRPr="00C711AE" w:rsidRDefault="00BB0BDA" w:rsidP="00F86F6B">
            <w:r>
              <w:t xml:space="preserve">ВД </w:t>
            </w:r>
            <w:r w:rsidR="00C711AE" w:rsidRPr="00C711AE">
              <w:t xml:space="preserve">3. </w:t>
            </w:r>
            <w:r w:rsidR="00C711AE" w:rsidRPr="00C711AE">
              <w:rPr>
                <w:bCs/>
                <w:lang w:eastAsia="en-US"/>
              </w:rPr>
              <w:t>Организация работы первичных трудовых коллективов</w:t>
            </w:r>
          </w:p>
        </w:tc>
        <w:tc>
          <w:tcPr>
            <w:tcW w:w="7229" w:type="dxa"/>
          </w:tcPr>
          <w:p w:rsidR="00C711AE" w:rsidRPr="00C711AE" w:rsidRDefault="00A87D03" w:rsidP="00C711AE">
            <w:pPr>
              <w:pStyle w:val="aff9"/>
              <w:widowControl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 3.5</w:t>
            </w:r>
            <w:r w:rsidR="00C711AE" w:rsidRPr="00C711AE">
              <w:rPr>
                <w:rFonts w:ascii="Times New Roman" w:hAnsi="Times New Roman"/>
                <w:sz w:val="24"/>
                <w:szCs w:val="24"/>
              </w:rPr>
              <w:t>  Рассчитывать затраты на техническое обслуживание и ремонт, себестоимость машино-смен подъемно-транспортных, строительных и дорожных машин;</w:t>
            </w:r>
          </w:p>
          <w:p w:rsidR="006A6E0B" w:rsidRPr="00C711AE" w:rsidRDefault="00A87D03" w:rsidP="00C711AE">
            <w:pPr>
              <w:autoSpaceDE w:val="0"/>
              <w:autoSpaceDN w:val="0"/>
              <w:adjustRightInd w:val="0"/>
            </w:pPr>
            <w:r>
              <w:t>ДПК 3.6</w:t>
            </w:r>
            <w:r w:rsidR="00C711AE" w:rsidRPr="00C711AE">
              <w:t xml:space="preserve">  Использовать основные положения и методы социальных, гуманитарных и экономических наук  при решении профессиональных задач.</w:t>
            </w:r>
          </w:p>
        </w:tc>
      </w:tr>
    </w:tbl>
    <w:p w:rsidR="00A448C1" w:rsidRDefault="00A448C1" w:rsidP="00A448C1">
      <w:pPr>
        <w:pStyle w:val="Default"/>
        <w:ind w:firstLine="708"/>
        <w:jc w:val="both"/>
      </w:pPr>
    </w:p>
    <w:p w:rsidR="00A448C1" w:rsidRPr="00A448C1" w:rsidRDefault="00A448C1" w:rsidP="00A448C1">
      <w:pPr>
        <w:pStyle w:val="Default"/>
        <w:ind w:firstLine="708"/>
        <w:jc w:val="both"/>
        <w:sectPr w:rsidR="00A448C1" w:rsidRPr="00A448C1" w:rsidSect="00366462">
          <w:footerReference w:type="default" r:id="rId41"/>
          <w:pgSz w:w="11906" w:h="16838"/>
          <w:pgMar w:top="851" w:right="567" w:bottom="851" w:left="1134" w:header="680" w:footer="57" w:gutter="0"/>
          <w:cols w:space="708"/>
          <w:titlePg/>
          <w:docGrid w:linePitch="360"/>
        </w:sectPr>
      </w:pPr>
    </w:p>
    <w:p w:rsidR="006C6585" w:rsidRPr="00F36D8A" w:rsidRDefault="002B3C9E" w:rsidP="00F36D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C6585">
        <w:rPr>
          <w:b/>
          <w:sz w:val="28"/>
          <w:szCs w:val="28"/>
        </w:rPr>
        <w:t>.</w:t>
      </w:r>
      <w:r w:rsidR="002A6874" w:rsidRPr="00951849">
        <w:rPr>
          <w:b/>
          <w:sz w:val="28"/>
          <w:szCs w:val="28"/>
        </w:rPr>
        <w:t xml:space="preserve"> СТРУКТУРА И СОДЕРЖАНИЕ </w:t>
      </w:r>
      <w:r w:rsidR="00553A44">
        <w:rPr>
          <w:b/>
          <w:sz w:val="28"/>
          <w:szCs w:val="28"/>
        </w:rPr>
        <w:t>ППССЗ</w:t>
      </w:r>
      <w:r w:rsidR="00571C7B" w:rsidRPr="00951849">
        <w:rPr>
          <w:b/>
          <w:sz w:val="28"/>
          <w:szCs w:val="28"/>
        </w:rPr>
        <w:t xml:space="preserve"> ПО С</w:t>
      </w:r>
      <w:r w:rsidR="00B65199">
        <w:rPr>
          <w:b/>
          <w:sz w:val="28"/>
          <w:szCs w:val="28"/>
        </w:rPr>
        <w:t>П</w:t>
      </w:r>
      <w:r w:rsidR="00571C7B" w:rsidRPr="00951849">
        <w:rPr>
          <w:b/>
          <w:sz w:val="28"/>
          <w:szCs w:val="28"/>
        </w:rPr>
        <w:t>ЕЦИАЛЬНОСТИ</w:t>
      </w:r>
      <w:r w:rsidR="002A6874" w:rsidRPr="00951849">
        <w:rPr>
          <w:b/>
          <w:sz w:val="28"/>
          <w:szCs w:val="28"/>
        </w:rPr>
        <w:t xml:space="preserve"> </w:t>
      </w:r>
      <w:r w:rsidR="00F36D8A">
        <w:rPr>
          <w:b/>
          <w:sz w:val="28"/>
          <w:szCs w:val="28"/>
        </w:rPr>
        <w:t>23.02.04</w:t>
      </w:r>
      <w:r w:rsidR="006C6585">
        <w:rPr>
          <w:b/>
          <w:sz w:val="28"/>
          <w:szCs w:val="28"/>
        </w:rPr>
        <w:t xml:space="preserve"> </w:t>
      </w:r>
      <w:r w:rsidR="00F36D8A" w:rsidRPr="00F36D8A">
        <w:rPr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ED7F73" w:rsidRDefault="00ED7F73" w:rsidP="00ED7F73">
      <w:pPr>
        <w:jc w:val="center"/>
        <w:rPr>
          <w:sz w:val="28"/>
          <w:szCs w:val="28"/>
        </w:rPr>
      </w:pPr>
      <w:r w:rsidRPr="004A4013">
        <w:rPr>
          <w:sz w:val="28"/>
          <w:szCs w:val="28"/>
        </w:rPr>
        <w:t>Учебный план программы подготовки специалистов среднего звена</w:t>
      </w:r>
    </w:p>
    <w:p w:rsidR="00ED7F73" w:rsidRPr="004A4013" w:rsidRDefault="00ED7F73" w:rsidP="00ED7F73">
      <w:pPr>
        <w:jc w:val="center"/>
        <w:rPr>
          <w:sz w:val="28"/>
          <w:szCs w:val="28"/>
        </w:rPr>
      </w:pPr>
      <w:r w:rsidRPr="004A4013">
        <w:rPr>
          <w:sz w:val="28"/>
          <w:szCs w:val="28"/>
        </w:rPr>
        <w:t>Государственное профессиональное образовательное учреждение  "Мариинский политехнический  техникум"</w:t>
      </w:r>
    </w:p>
    <w:p w:rsidR="00ED7F73" w:rsidRDefault="00ED7F73" w:rsidP="004E0BA2">
      <w:pPr>
        <w:ind w:firstLine="708"/>
        <w:rPr>
          <w:b/>
          <w:sz w:val="28"/>
          <w:szCs w:val="28"/>
        </w:rPr>
      </w:pPr>
    </w:p>
    <w:p w:rsidR="004E0BA2" w:rsidRDefault="002954C3" w:rsidP="004E0BA2">
      <w:pPr>
        <w:pStyle w:val="Default"/>
        <w:ind w:firstLine="708"/>
        <w:jc w:val="right"/>
      </w:pPr>
      <w:r>
        <w:t>Таблица 10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789"/>
        <w:gridCol w:w="850"/>
        <w:gridCol w:w="851"/>
        <w:gridCol w:w="1134"/>
        <w:gridCol w:w="1275"/>
      </w:tblGrid>
      <w:tr w:rsidR="000056BB" w:rsidRPr="004F5A7A" w:rsidTr="00735E5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B" w:rsidRPr="004F5A7A" w:rsidRDefault="000056BB" w:rsidP="00E03D71">
            <w:pPr>
              <w:ind w:left="-142" w:right="-108"/>
              <w:jc w:val="center"/>
            </w:pPr>
            <w:r w:rsidRPr="004F5A7A">
              <w:t xml:space="preserve">Индекс и наименование </w:t>
            </w:r>
            <w:r w:rsidR="00E03D71">
              <w:t>учебных</w:t>
            </w:r>
            <w:r w:rsidR="00E03D71" w:rsidRPr="004F5A7A">
              <w:t xml:space="preserve"> </w:t>
            </w:r>
            <w:r w:rsidRPr="004F5A7A">
              <w:t>циклов, дисциплин / профессиональных моду</w:t>
            </w:r>
            <w:r w:rsidR="00E03D71">
              <w:t>лей, междисциплинарных курсов (МДК)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B" w:rsidRPr="004F5A7A" w:rsidRDefault="00E03D71" w:rsidP="00E03D71">
            <w:pPr>
              <w:jc w:val="center"/>
            </w:pPr>
            <w:r>
              <w:t>Требования к знаниям, умениям, практическому опыту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B" w:rsidRPr="004F5A7A" w:rsidRDefault="000056BB" w:rsidP="009900A0">
            <w:pPr>
              <w:jc w:val="center"/>
            </w:pPr>
            <w:r w:rsidRPr="004F5A7A">
              <w:t>Количество часов учебной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B" w:rsidRPr="004F5A7A" w:rsidRDefault="000056BB" w:rsidP="009900A0">
            <w:pPr>
              <w:jc w:val="center"/>
            </w:pPr>
            <w:r w:rsidRPr="004F5A7A">
              <w:t>Коды формируемых компетенций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B" w:rsidRPr="004F5A7A" w:rsidRDefault="000056BB" w:rsidP="009900A0">
            <w:pPr>
              <w:jc w:val="center"/>
            </w:pPr>
            <w:r w:rsidRPr="004F5A7A">
              <w:t>Формы контроля</w:t>
            </w:r>
          </w:p>
        </w:tc>
      </w:tr>
      <w:tr w:rsidR="000056BB" w:rsidRPr="004F5A7A" w:rsidTr="00735E50">
        <w:tc>
          <w:tcPr>
            <w:tcW w:w="2518" w:type="dxa"/>
            <w:vMerge/>
          </w:tcPr>
          <w:p w:rsidR="000056BB" w:rsidRPr="004F5A7A" w:rsidRDefault="000056BB" w:rsidP="009900A0">
            <w:pPr>
              <w:jc w:val="center"/>
            </w:pPr>
          </w:p>
        </w:tc>
        <w:tc>
          <w:tcPr>
            <w:tcW w:w="8789" w:type="dxa"/>
            <w:vMerge/>
          </w:tcPr>
          <w:p w:rsidR="000056BB" w:rsidRPr="004F5A7A" w:rsidRDefault="000056BB" w:rsidP="009900A0">
            <w:pPr>
              <w:jc w:val="center"/>
            </w:pPr>
          </w:p>
        </w:tc>
        <w:tc>
          <w:tcPr>
            <w:tcW w:w="850" w:type="dxa"/>
          </w:tcPr>
          <w:p w:rsidR="000056BB" w:rsidRPr="004F5A7A" w:rsidRDefault="000056BB" w:rsidP="009900A0">
            <w:pPr>
              <w:jc w:val="center"/>
            </w:pPr>
            <w:r w:rsidRPr="004F5A7A">
              <w:t>макс.</w:t>
            </w:r>
          </w:p>
        </w:tc>
        <w:tc>
          <w:tcPr>
            <w:tcW w:w="851" w:type="dxa"/>
          </w:tcPr>
          <w:p w:rsidR="000056BB" w:rsidRPr="004F5A7A" w:rsidRDefault="000B5CA2" w:rsidP="009900A0">
            <w:pPr>
              <w:jc w:val="center"/>
            </w:pPr>
            <w:r w:rsidRPr="004F5A7A">
              <w:t>обя</w:t>
            </w:r>
            <w:r w:rsidR="00735E50">
              <w:t>зательн</w:t>
            </w:r>
            <w:r w:rsidR="000056BB" w:rsidRPr="004F5A7A">
              <w:t>.</w:t>
            </w:r>
          </w:p>
        </w:tc>
        <w:tc>
          <w:tcPr>
            <w:tcW w:w="1134" w:type="dxa"/>
            <w:vMerge/>
          </w:tcPr>
          <w:p w:rsidR="000056BB" w:rsidRPr="004F5A7A" w:rsidRDefault="000056BB" w:rsidP="009900A0">
            <w:pPr>
              <w:jc w:val="center"/>
            </w:pPr>
          </w:p>
        </w:tc>
        <w:tc>
          <w:tcPr>
            <w:tcW w:w="1275" w:type="dxa"/>
            <w:vMerge/>
          </w:tcPr>
          <w:p w:rsidR="000056BB" w:rsidRPr="004F5A7A" w:rsidRDefault="000056BB" w:rsidP="009900A0">
            <w:pPr>
              <w:jc w:val="center"/>
            </w:pPr>
          </w:p>
        </w:tc>
      </w:tr>
      <w:tr w:rsidR="00E06D83" w:rsidRPr="00003E3C" w:rsidTr="00735E50">
        <w:tc>
          <w:tcPr>
            <w:tcW w:w="2518" w:type="dxa"/>
          </w:tcPr>
          <w:p w:rsidR="00E06D83" w:rsidRPr="00003E3C" w:rsidRDefault="00E06D83" w:rsidP="009900A0">
            <w:pPr>
              <w:rPr>
                <w:b/>
              </w:rPr>
            </w:pPr>
          </w:p>
        </w:tc>
        <w:tc>
          <w:tcPr>
            <w:tcW w:w="8789" w:type="dxa"/>
          </w:tcPr>
          <w:p w:rsidR="00E06D83" w:rsidRPr="00003E3C" w:rsidRDefault="00E06D83" w:rsidP="009900A0">
            <w:pPr>
              <w:jc w:val="center"/>
            </w:pPr>
            <w:r>
              <w:t>Обязательная часть учебных циклов ППССЗ</w:t>
            </w:r>
          </w:p>
        </w:tc>
        <w:tc>
          <w:tcPr>
            <w:tcW w:w="850" w:type="dxa"/>
          </w:tcPr>
          <w:p w:rsidR="00E06D83" w:rsidRPr="00833683" w:rsidRDefault="00E03D71" w:rsidP="00D74401">
            <w:pPr>
              <w:jc w:val="center"/>
            </w:pPr>
            <w:r w:rsidRPr="00833683">
              <w:t>3</w:t>
            </w:r>
            <w:r w:rsidR="00872ECA" w:rsidRPr="00833683">
              <w:t>1</w:t>
            </w:r>
            <w:r w:rsidR="00833683" w:rsidRPr="00833683">
              <w:t>86</w:t>
            </w:r>
          </w:p>
        </w:tc>
        <w:tc>
          <w:tcPr>
            <w:tcW w:w="851" w:type="dxa"/>
          </w:tcPr>
          <w:p w:rsidR="00E06D83" w:rsidRPr="00833683" w:rsidRDefault="00872ECA" w:rsidP="00D74401">
            <w:pPr>
              <w:jc w:val="center"/>
            </w:pPr>
            <w:r w:rsidRPr="00833683">
              <w:t>2</w:t>
            </w:r>
            <w:r w:rsidR="00833683" w:rsidRPr="00833683">
              <w:t>124</w:t>
            </w:r>
          </w:p>
        </w:tc>
        <w:tc>
          <w:tcPr>
            <w:tcW w:w="1134" w:type="dxa"/>
          </w:tcPr>
          <w:p w:rsidR="00E06D83" w:rsidRPr="00003E3C" w:rsidRDefault="00E06D83" w:rsidP="009900A0">
            <w:pPr>
              <w:jc w:val="center"/>
            </w:pPr>
          </w:p>
        </w:tc>
        <w:tc>
          <w:tcPr>
            <w:tcW w:w="1275" w:type="dxa"/>
          </w:tcPr>
          <w:p w:rsidR="00E06D83" w:rsidRPr="00003E3C" w:rsidRDefault="00E06D83" w:rsidP="009900A0">
            <w:pPr>
              <w:jc w:val="center"/>
            </w:pPr>
          </w:p>
        </w:tc>
      </w:tr>
      <w:tr w:rsidR="00DE4C70" w:rsidRPr="00003E3C" w:rsidTr="00735E50">
        <w:tc>
          <w:tcPr>
            <w:tcW w:w="11307" w:type="dxa"/>
            <w:gridSpan w:val="2"/>
          </w:tcPr>
          <w:p w:rsidR="00DE4C70" w:rsidRPr="00003E3C" w:rsidRDefault="00DE4C70" w:rsidP="00DE4C70">
            <w:r w:rsidRPr="00003E3C">
              <w:rPr>
                <w:b/>
              </w:rPr>
              <w:t>ОГСЭ. 00 Общий гуманитарный и социально-экономический цикл</w:t>
            </w:r>
          </w:p>
        </w:tc>
        <w:tc>
          <w:tcPr>
            <w:tcW w:w="850" w:type="dxa"/>
          </w:tcPr>
          <w:p w:rsidR="00DE4C70" w:rsidRPr="00003E3C" w:rsidRDefault="00166B78" w:rsidP="009900A0">
            <w:pPr>
              <w:jc w:val="center"/>
            </w:pPr>
            <w:r>
              <w:t>7</w:t>
            </w:r>
            <w:r w:rsidR="00F36D8A">
              <w:t>46</w:t>
            </w:r>
          </w:p>
        </w:tc>
        <w:tc>
          <w:tcPr>
            <w:tcW w:w="851" w:type="dxa"/>
          </w:tcPr>
          <w:p w:rsidR="00DE4C70" w:rsidRPr="00003E3C" w:rsidRDefault="00ED7F73" w:rsidP="009900A0">
            <w:pPr>
              <w:jc w:val="center"/>
            </w:pPr>
            <w:r>
              <w:t>4</w:t>
            </w:r>
            <w:r w:rsidR="00166B78">
              <w:t>8</w:t>
            </w:r>
            <w:r w:rsidR="00F36D8A">
              <w:t>6</w:t>
            </w:r>
          </w:p>
        </w:tc>
        <w:tc>
          <w:tcPr>
            <w:tcW w:w="1134" w:type="dxa"/>
          </w:tcPr>
          <w:p w:rsidR="00DE4C70" w:rsidRPr="00003E3C" w:rsidRDefault="00DE4C70" w:rsidP="009900A0">
            <w:pPr>
              <w:jc w:val="center"/>
            </w:pPr>
          </w:p>
        </w:tc>
        <w:tc>
          <w:tcPr>
            <w:tcW w:w="1275" w:type="dxa"/>
          </w:tcPr>
          <w:p w:rsidR="00DE4C70" w:rsidRPr="00003E3C" w:rsidRDefault="00DE4C70" w:rsidP="009900A0">
            <w:pPr>
              <w:jc w:val="center"/>
            </w:pPr>
          </w:p>
        </w:tc>
      </w:tr>
      <w:tr w:rsidR="007F38B8" w:rsidRPr="00005FB9" w:rsidTr="00FC38C1">
        <w:trPr>
          <w:trHeight w:val="3382"/>
        </w:trPr>
        <w:tc>
          <w:tcPr>
            <w:tcW w:w="2518" w:type="dxa"/>
          </w:tcPr>
          <w:p w:rsidR="007F38B8" w:rsidRDefault="007F38B8" w:rsidP="009900A0">
            <w:r w:rsidRPr="00003E3C">
              <w:t>ОГСЭ.01</w:t>
            </w:r>
            <w:r w:rsidR="00813A03">
              <w:t>.</w:t>
            </w:r>
            <w:r w:rsidRPr="00003E3C">
              <w:t xml:space="preserve"> Основы </w:t>
            </w:r>
          </w:p>
          <w:p w:rsidR="007F38B8" w:rsidRPr="00003E3C" w:rsidRDefault="007F38B8" w:rsidP="009900A0">
            <w:r w:rsidRPr="00003E3C">
              <w:t>философии</w:t>
            </w:r>
          </w:p>
        </w:tc>
        <w:tc>
          <w:tcPr>
            <w:tcW w:w="8789" w:type="dxa"/>
          </w:tcPr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В результате изучения обязательной части учебного цикла обучающийся должен: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661049" w:rsidRPr="00661049" w:rsidRDefault="00661049" w:rsidP="0066104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61049">
              <w:rPr>
                <w:color w:val="000000" w:themeColor="text1"/>
                <w:shd w:val="clear" w:color="auto" w:fill="FFFFFF"/>
              </w:rPr>
              <w:t xml:space="preserve">основные категории и понятия философии; </w:t>
            </w:r>
          </w:p>
          <w:p w:rsidR="00661049" w:rsidRPr="00661049" w:rsidRDefault="00661049" w:rsidP="0066104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61049">
              <w:rPr>
                <w:color w:val="000000" w:themeColor="text1"/>
                <w:shd w:val="clear" w:color="auto" w:fill="FFFFFF"/>
              </w:rPr>
              <w:t xml:space="preserve">роль философии в жизни человека и общества; </w:t>
            </w:r>
          </w:p>
          <w:p w:rsidR="00661049" w:rsidRPr="00661049" w:rsidRDefault="00661049" w:rsidP="0066104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61049">
              <w:rPr>
                <w:color w:val="000000" w:themeColor="text1"/>
                <w:shd w:val="clear" w:color="auto" w:fill="FFFFFF"/>
              </w:rPr>
              <w:t xml:space="preserve">основы философского учения о бытии; сущность процесса познания; основы научной, философской и религиозной картин мира; </w:t>
            </w:r>
          </w:p>
          <w:p w:rsidR="00661049" w:rsidRPr="00661049" w:rsidRDefault="00661049" w:rsidP="0066104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61049">
              <w:rPr>
                <w:color w:val="000000" w:themeColor="text1"/>
                <w:shd w:val="clear" w:color="auto" w:fill="FFFFFF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7F38B8" w:rsidRPr="00661049" w:rsidRDefault="00661049" w:rsidP="0066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  <w:shd w:val="clear" w:color="auto" w:fill="FFFFFF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FC38C1" w:rsidRPr="00661049" w:rsidRDefault="00FC38C1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</w:p>
          <w:p w:rsidR="00FC38C1" w:rsidRPr="00661049" w:rsidRDefault="00FC38C1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61049">
              <w:rPr>
                <w:bCs/>
                <w:color w:val="000000" w:themeColor="text1"/>
              </w:rPr>
              <w:t xml:space="preserve">В результате освоения </w:t>
            </w:r>
            <w:r w:rsidRPr="00661049">
              <w:rPr>
                <w:b/>
                <w:bCs/>
                <w:color w:val="000000" w:themeColor="text1"/>
              </w:rPr>
              <w:t>вариативной части</w:t>
            </w:r>
            <w:r w:rsidRPr="00661049">
              <w:rPr>
                <w:bCs/>
                <w:color w:val="000000" w:themeColor="text1"/>
              </w:rPr>
              <w:t xml:space="preserve"> </w:t>
            </w:r>
            <w:r w:rsidRPr="00661049">
              <w:rPr>
                <w:color w:val="000000" w:themeColor="text1"/>
              </w:rPr>
              <w:t>учебной дисциплины  обучающийся должен:</w:t>
            </w:r>
          </w:p>
          <w:p w:rsidR="00FC38C1" w:rsidRPr="00661049" w:rsidRDefault="00FC38C1" w:rsidP="00FC38C1">
            <w:pPr>
              <w:rPr>
                <w:b/>
                <w:color w:val="000000" w:themeColor="text1"/>
              </w:rPr>
            </w:pPr>
            <w:r w:rsidRPr="00661049">
              <w:rPr>
                <w:b/>
                <w:color w:val="000000" w:themeColor="text1"/>
              </w:rPr>
              <w:t>уметь:</w:t>
            </w:r>
          </w:p>
          <w:p w:rsidR="00FC38C1" w:rsidRPr="00661049" w:rsidRDefault="00FC38C1" w:rsidP="00FC38C1">
            <w:pPr>
              <w:pStyle w:val="afff0"/>
              <w:spacing w:before="4" w:line="268" w:lineRule="exact"/>
              <w:ind w:right="1439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lastRenderedPageBreak/>
              <w:t xml:space="preserve">выполнять алгоритм  комментирования философского  высказывания: </w:t>
            </w:r>
          </w:p>
          <w:p w:rsidR="00FC38C1" w:rsidRPr="00661049" w:rsidRDefault="00FC38C1" w:rsidP="00FC38C1">
            <w:pPr>
              <w:pStyle w:val="afff0"/>
              <w:spacing w:before="4" w:line="268" w:lineRule="exact"/>
              <w:ind w:right="1439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 xml:space="preserve">своими словами; </w:t>
            </w:r>
          </w:p>
          <w:p w:rsidR="00FC38C1" w:rsidRPr="00661049" w:rsidRDefault="00FC38C1" w:rsidP="00FC38C1">
            <w:pPr>
              <w:pStyle w:val="afff0"/>
              <w:spacing w:before="14" w:line="268" w:lineRule="exact"/>
              <w:ind w:right="140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 xml:space="preserve">выражать отношение к высказанному, пояснять свою точку зрения; </w:t>
            </w:r>
          </w:p>
          <w:p w:rsidR="00FC38C1" w:rsidRPr="00661049" w:rsidRDefault="00FC38C1" w:rsidP="00FC38C1">
            <w:pPr>
              <w:pStyle w:val="afff0"/>
              <w:spacing w:before="14" w:line="268" w:lineRule="exact"/>
              <w:ind w:right="944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 xml:space="preserve">дополнять высказывания, если нужно; </w:t>
            </w:r>
          </w:p>
          <w:p w:rsidR="00FC38C1" w:rsidRPr="00661049" w:rsidRDefault="00FC38C1" w:rsidP="00FC38C1">
            <w:pPr>
              <w:pStyle w:val="afff0"/>
              <w:spacing w:line="278" w:lineRule="exact"/>
              <w:ind w:right="1871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делать вывод из философских определений и учений;</w:t>
            </w:r>
          </w:p>
          <w:p w:rsidR="00FC38C1" w:rsidRPr="00661049" w:rsidRDefault="00FC38C1" w:rsidP="00FC38C1">
            <w:pPr>
              <w:pStyle w:val="afff0"/>
              <w:spacing w:line="278" w:lineRule="exact"/>
              <w:ind w:right="1274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оценивать философские учения с моральной точки зрения;</w:t>
            </w:r>
          </w:p>
          <w:p w:rsidR="00FC38C1" w:rsidRPr="00661049" w:rsidRDefault="00FC38C1" w:rsidP="00FC38C1">
            <w:pPr>
              <w:pStyle w:val="afff0"/>
              <w:spacing w:line="278" w:lineRule="exact"/>
              <w:ind w:right="1274"/>
              <w:jc w:val="both"/>
              <w:rPr>
                <w:b/>
                <w:color w:val="000000" w:themeColor="text1"/>
              </w:rPr>
            </w:pPr>
            <w:r w:rsidRPr="00661049">
              <w:rPr>
                <w:b/>
                <w:color w:val="000000" w:themeColor="text1"/>
              </w:rPr>
              <w:t>знать:</w:t>
            </w:r>
          </w:p>
          <w:p w:rsidR="00FC38C1" w:rsidRPr="00661049" w:rsidRDefault="00FC38C1" w:rsidP="00FC38C1">
            <w:pPr>
              <w:pStyle w:val="afff0"/>
              <w:spacing w:line="254" w:lineRule="exact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основные понятия на уровне развернутых определений с указанием основных признаков «общество», «общественный прогресс»;</w:t>
            </w:r>
          </w:p>
          <w:p w:rsidR="00FC38C1" w:rsidRPr="00661049" w:rsidRDefault="00FC38C1" w:rsidP="00FC38C1">
            <w:pPr>
              <w:pStyle w:val="afff0"/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позиции, взгляды философов, мыслителей;</w:t>
            </w:r>
          </w:p>
          <w:p w:rsidR="00FC38C1" w:rsidRPr="00661049" w:rsidRDefault="00FC38C1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основные философические учения: античная философия, средневековая христиан</w:t>
            </w:r>
            <w:r w:rsidRPr="00661049">
              <w:rPr>
                <w:color w:val="000000" w:themeColor="text1"/>
              </w:rPr>
              <w:softHyphen/>
              <w:t>ская философия.</w:t>
            </w:r>
          </w:p>
        </w:tc>
        <w:tc>
          <w:tcPr>
            <w:tcW w:w="850" w:type="dxa"/>
          </w:tcPr>
          <w:p w:rsidR="007F38B8" w:rsidRPr="00DE4C70" w:rsidRDefault="00F36D8A" w:rsidP="009900A0">
            <w:pPr>
              <w:jc w:val="center"/>
            </w:pPr>
            <w:r>
              <w:lastRenderedPageBreak/>
              <w:t>67</w:t>
            </w: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Default="007F38B8" w:rsidP="009900A0">
            <w:pPr>
              <w:jc w:val="center"/>
              <w:rPr>
                <w:color w:val="FF0000"/>
              </w:rPr>
            </w:pPr>
          </w:p>
          <w:p w:rsidR="007F38B8" w:rsidRPr="004F5A7A" w:rsidRDefault="007F38B8" w:rsidP="009900A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7F38B8" w:rsidRDefault="00166B78" w:rsidP="009900A0">
            <w:pPr>
              <w:jc w:val="center"/>
            </w:pPr>
            <w:r>
              <w:t>51</w:t>
            </w: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Pr="00311811" w:rsidRDefault="007F38B8" w:rsidP="009900A0">
            <w:pPr>
              <w:jc w:val="center"/>
            </w:pPr>
          </w:p>
        </w:tc>
        <w:tc>
          <w:tcPr>
            <w:tcW w:w="1134" w:type="dxa"/>
          </w:tcPr>
          <w:p w:rsidR="007F38B8" w:rsidRPr="000707B2" w:rsidRDefault="007F38B8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</w:t>
            </w:r>
          </w:p>
        </w:tc>
        <w:tc>
          <w:tcPr>
            <w:tcW w:w="1275" w:type="dxa"/>
          </w:tcPr>
          <w:p w:rsidR="007F38B8" w:rsidRPr="00005FB9" w:rsidRDefault="007F38B8" w:rsidP="009900A0">
            <w:pPr>
              <w:jc w:val="center"/>
              <w:rPr>
                <w:color w:val="000000"/>
              </w:rPr>
            </w:pPr>
            <w:r>
              <w:t>Дифференцированный зачет</w:t>
            </w:r>
          </w:p>
        </w:tc>
      </w:tr>
      <w:tr w:rsidR="007F38B8" w:rsidRPr="00005FB9" w:rsidTr="00FC38C1">
        <w:trPr>
          <w:trHeight w:val="1397"/>
        </w:trPr>
        <w:tc>
          <w:tcPr>
            <w:tcW w:w="2518" w:type="dxa"/>
          </w:tcPr>
          <w:p w:rsidR="007F38B8" w:rsidRPr="00003E3C" w:rsidRDefault="007F38B8" w:rsidP="009900A0">
            <w:r w:rsidRPr="00003E3C">
              <w:lastRenderedPageBreak/>
              <w:t>ОГСЭ.02</w:t>
            </w:r>
            <w:r w:rsidR="00813A03">
              <w:t>.</w:t>
            </w:r>
            <w:r w:rsidRPr="00003E3C">
              <w:t xml:space="preserve">  История</w:t>
            </w:r>
          </w:p>
        </w:tc>
        <w:tc>
          <w:tcPr>
            <w:tcW w:w="8789" w:type="dxa"/>
          </w:tcPr>
          <w:p w:rsidR="00D072BA" w:rsidRPr="00661049" w:rsidRDefault="00D072BA" w:rsidP="00D072BA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В результате изучения обязательной части учебного цикла обучающийся должен: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основные направления развития ключевых регионов мира на рубеже веков (XX и XXI вв.);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назначение ООН, НАТО, ЕС и других организаций и основные направления их деятельности;</w:t>
            </w:r>
          </w:p>
          <w:p w:rsidR="00201E02" w:rsidRPr="00661049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661049">
              <w:rPr>
                <w:rFonts w:ascii="Times New Roman" w:hAnsi="Times New Roman" w:cs="Times New Roman"/>
                <w:color w:val="000000" w:themeColor="text1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38B8" w:rsidRPr="00661049" w:rsidRDefault="00201E02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61049">
              <w:rPr>
                <w:color w:val="000000" w:themeColor="text1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FC38C1" w:rsidRPr="00661049" w:rsidRDefault="00FC38C1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FC38C1" w:rsidRPr="00661049" w:rsidRDefault="00FC38C1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61049">
              <w:rPr>
                <w:bCs/>
                <w:color w:val="000000" w:themeColor="text1"/>
                <w:sz w:val="22"/>
                <w:szCs w:val="22"/>
              </w:rPr>
              <w:t xml:space="preserve">В результате освоения </w:t>
            </w:r>
            <w:r w:rsidRPr="00661049">
              <w:rPr>
                <w:b/>
                <w:bCs/>
                <w:color w:val="000000" w:themeColor="text1"/>
                <w:sz w:val="22"/>
                <w:szCs w:val="22"/>
              </w:rPr>
              <w:t>вариативной части</w:t>
            </w:r>
            <w:r w:rsidRPr="0066104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61049">
              <w:rPr>
                <w:color w:val="000000" w:themeColor="text1"/>
                <w:sz w:val="22"/>
                <w:szCs w:val="22"/>
              </w:rPr>
              <w:t>учебной дисциплины  обучающийся должен:</w:t>
            </w:r>
          </w:p>
          <w:p w:rsidR="00FC38C1" w:rsidRPr="00661049" w:rsidRDefault="00FC38C1" w:rsidP="00FC38C1">
            <w:pPr>
              <w:rPr>
                <w:b/>
                <w:color w:val="000000" w:themeColor="text1"/>
              </w:rPr>
            </w:pPr>
            <w:r w:rsidRPr="00661049">
              <w:rPr>
                <w:b/>
                <w:color w:val="000000" w:themeColor="text1"/>
              </w:rPr>
              <w:t>уметь:</w:t>
            </w:r>
          </w:p>
          <w:p w:rsidR="00FC38C1" w:rsidRPr="00661049" w:rsidRDefault="00FC38C1" w:rsidP="00FC38C1">
            <w:pPr>
              <w:rPr>
                <w:b/>
                <w:color w:val="000000" w:themeColor="text1"/>
              </w:rPr>
            </w:pPr>
            <w:r w:rsidRPr="00661049">
              <w:rPr>
                <w:color w:val="000000" w:themeColor="text1"/>
              </w:rPr>
              <w:lastRenderedPageBreak/>
              <w:t>ориентироваться в назначение международных организаций и основные направления их деятельности;</w:t>
            </w:r>
          </w:p>
          <w:p w:rsidR="00FC38C1" w:rsidRPr="00661049" w:rsidRDefault="00FC38C1" w:rsidP="00FC38C1">
            <w:pPr>
              <w:pStyle w:val="afff0"/>
              <w:spacing w:line="278" w:lineRule="exact"/>
              <w:ind w:right="1274"/>
              <w:jc w:val="both"/>
              <w:rPr>
                <w:b/>
                <w:color w:val="000000" w:themeColor="text1"/>
              </w:rPr>
            </w:pPr>
            <w:r w:rsidRPr="00661049">
              <w:rPr>
                <w:b/>
                <w:color w:val="000000" w:themeColor="text1"/>
              </w:rPr>
              <w:t>знать:</w:t>
            </w:r>
          </w:p>
          <w:p w:rsidR="00FC38C1" w:rsidRPr="00661049" w:rsidRDefault="00FC38C1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</w:rPr>
            </w:pPr>
            <w:r w:rsidRPr="00661049">
              <w:rPr>
                <w:color w:val="000000" w:themeColor="text1"/>
              </w:rPr>
              <w:t>понимать взаимосвязь учебного предмета с особенностями профессии и профессиональной деятельности;</w:t>
            </w:r>
          </w:p>
        </w:tc>
        <w:tc>
          <w:tcPr>
            <w:tcW w:w="850" w:type="dxa"/>
          </w:tcPr>
          <w:p w:rsidR="007F38B8" w:rsidRPr="00DE4C70" w:rsidRDefault="00B03A83" w:rsidP="009900A0">
            <w:pPr>
              <w:jc w:val="center"/>
            </w:pPr>
            <w:r>
              <w:lastRenderedPageBreak/>
              <w:t>66</w:t>
            </w:r>
          </w:p>
        </w:tc>
        <w:tc>
          <w:tcPr>
            <w:tcW w:w="851" w:type="dxa"/>
          </w:tcPr>
          <w:p w:rsidR="007F38B8" w:rsidRPr="00311811" w:rsidRDefault="00166B78" w:rsidP="009900A0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7F38B8" w:rsidRPr="000707B2" w:rsidRDefault="007F38B8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</w:t>
            </w:r>
          </w:p>
        </w:tc>
        <w:tc>
          <w:tcPr>
            <w:tcW w:w="1275" w:type="dxa"/>
          </w:tcPr>
          <w:p w:rsidR="007F38B8" w:rsidRPr="00005FB9" w:rsidRDefault="007F38B8" w:rsidP="009900A0">
            <w:pPr>
              <w:jc w:val="center"/>
              <w:rPr>
                <w:color w:val="000000"/>
              </w:rPr>
            </w:pPr>
            <w:r>
              <w:t>Дифференцированный зачет</w:t>
            </w:r>
          </w:p>
        </w:tc>
      </w:tr>
      <w:tr w:rsidR="007F38B8" w:rsidRPr="00005FB9" w:rsidTr="00735E50">
        <w:trPr>
          <w:trHeight w:val="3101"/>
        </w:trPr>
        <w:tc>
          <w:tcPr>
            <w:tcW w:w="2518" w:type="dxa"/>
          </w:tcPr>
          <w:p w:rsidR="007F38B8" w:rsidRPr="00003E3C" w:rsidRDefault="007F38B8" w:rsidP="009900A0">
            <w:r w:rsidRPr="00003E3C">
              <w:lastRenderedPageBreak/>
              <w:t>ОГСЭ.0</w:t>
            </w:r>
            <w:r>
              <w:t>3</w:t>
            </w:r>
            <w:r w:rsidR="00813A03">
              <w:t>.</w:t>
            </w:r>
            <w:r w:rsidRPr="00003E3C">
              <w:t xml:space="preserve">  </w:t>
            </w:r>
            <w:r>
              <w:t xml:space="preserve"> Иностранный язык</w:t>
            </w:r>
          </w:p>
        </w:tc>
        <w:tc>
          <w:tcPr>
            <w:tcW w:w="8789" w:type="dxa"/>
          </w:tcPr>
          <w:p w:rsidR="007F38B8" w:rsidRPr="00D072BA" w:rsidRDefault="007F38B8" w:rsidP="00990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переводить (со словарем) иностранные тексты профессиональной направленности;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самостоятельно совершенствовать устную и письменную речь, пополнять словарный запас;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FC38C1" w:rsidRPr="00D072BA" w:rsidRDefault="00201E02" w:rsidP="00D07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850" w:type="dxa"/>
          </w:tcPr>
          <w:p w:rsidR="007F38B8" w:rsidRPr="00DE4C70" w:rsidRDefault="00B03A83" w:rsidP="009900A0">
            <w:pPr>
              <w:jc w:val="center"/>
            </w:pPr>
            <w:r>
              <w:t>213</w:t>
            </w: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9900A0">
            <w:pPr>
              <w:jc w:val="center"/>
            </w:pPr>
          </w:p>
          <w:p w:rsidR="007F38B8" w:rsidRPr="00DE4C70" w:rsidRDefault="007F38B8" w:rsidP="00126B15"/>
        </w:tc>
        <w:tc>
          <w:tcPr>
            <w:tcW w:w="851" w:type="dxa"/>
          </w:tcPr>
          <w:p w:rsidR="007F38B8" w:rsidRDefault="00B03A83" w:rsidP="009900A0">
            <w:pPr>
              <w:jc w:val="center"/>
            </w:pPr>
            <w:r>
              <w:t>168</w:t>
            </w: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Default="007F38B8" w:rsidP="009900A0">
            <w:pPr>
              <w:jc w:val="center"/>
            </w:pPr>
          </w:p>
          <w:p w:rsidR="007F38B8" w:rsidRPr="00311811" w:rsidRDefault="007F38B8" w:rsidP="00126B15"/>
        </w:tc>
        <w:tc>
          <w:tcPr>
            <w:tcW w:w="1134" w:type="dxa"/>
          </w:tcPr>
          <w:p w:rsidR="007F38B8" w:rsidRPr="000707B2" w:rsidRDefault="007F38B8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</w:t>
            </w:r>
          </w:p>
        </w:tc>
        <w:tc>
          <w:tcPr>
            <w:tcW w:w="1275" w:type="dxa"/>
          </w:tcPr>
          <w:p w:rsidR="007F38B8" w:rsidRPr="00D6403D" w:rsidRDefault="007F38B8" w:rsidP="00D6403D">
            <w:pPr>
              <w:rPr>
                <w:color w:val="000000"/>
              </w:rPr>
            </w:pPr>
            <w:r>
              <w:t>Дифференцированный зачет</w:t>
            </w:r>
          </w:p>
        </w:tc>
      </w:tr>
      <w:tr w:rsidR="007F38B8" w:rsidRPr="00005FB9" w:rsidTr="00735E50">
        <w:trPr>
          <w:trHeight w:val="2106"/>
        </w:trPr>
        <w:tc>
          <w:tcPr>
            <w:tcW w:w="2518" w:type="dxa"/>
          </w:tcPr>
          <w:p w:rsidR="007F38B8" w:rsidRPr="00003E3C" w:rsidRDefault="007F38B8" w:rsidP="009900A0">
            <w:r w:rsidRPr="00003E3C">
              <w:t>ОГСЭ.0</w:t>
            </w:r>
            <w:r>
              <w:t>4</w:t>
            </w:r>
            <w:r w:rsidR="00813A03">
              <w:t>.</w:t>
            </w:r>
            <w:r>
              <w:t xml:space="preserve"> Физическая культура</w:t>
            </w:r>
            <w:r w:rsidRPr="00003E3C">
              <w:t xml:space="preserve">  </w:t>
            </w:r>
            <w:r>
              <w:t xml:space="preserve"> </w:t>
            </w:r>
          </w:p>
        </w:tc>
        <w:tc>
          <w:tcPr>
            <w:tcW w:w="8789" w:type="dxa"/>
          </w:tcPr>
          <w:p w:rsidR="00D072BA" w:rsidRPr="00D072BA" w:rsidRDefault="00D072BA" w:rsidP="00D072BA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В результате изучения обязательной части учебного цикла обучающийся должен: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1E02" w:rsidRPr="00D072BA" w:rsidRDefault="00201E02" w:rsidP="00201E02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7F38B8" w:rsidRPr="00D072BA" w:rsidRDefault="00201E02" w:rsidP="002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  <w:p w:rsidR="00FC38C1" w:rsidRPr="00D072BA" w:rsidRDefault="00FC38C1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  <w:p w:rsidR="00D072BA" w:rsidRPr="00D072BA" w:rsidRDefault="00D072BA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72BA">
              <w:rPr>
                <w:bCs/>
                <w:color w:val="000000" w:themeColor="text1"/>
                <w:sz w:val="22"/>
                <w:szCs w:val="22"/>
              </w:rPr>
              <w:t xml:space="preserve">В результате освоения </w:t>
            </w:r>
            <w:r w:rsidRPr="00D072BA">
              <w:rPr>
                <w:b/>
                <w:bCs/>
                <w:color w:val="000000" w:themeColor="text1"/>
                <w:sz w:val="22"/>
                <w:szCs w:val="22"/>
              </w:rPr>
              <w:t>вариативной части</w:t>
            </w:r>
            <w:r w:rsidRPr="00D072B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72BA">
              <w:rPr>
                <w:color w:val="000000" w:themeColor="text1"/>
                <w:sz w:val="22"/>
                <w:szCs w:val="22"/>
              </w:rPr>
              <w:t>учебной дисциплины  обучающийся должен:</w:t>
            </w:r>
          </w:p>
          <w:p w:rsidR="00FC38C1" w:rsidRPr="00D072BA" w:rsidRDefault="00FC38C1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D072BA">
              <w:rPr>
                <w:b/>
                <w:color w:val="000000" w:themeColor="text1"/>
              </w:rPr>
              <w:t>уметь:</w:t>
            </w:r>
          </w:p>
          <w:p w:rsidR="00FC38C1" w:rsidRPr="00D072BA" w:rsidRDefault="00FC38C1" w:rsidP="00FC38C1">
            <w:pPr>
              <w:ind w:right="-108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использовать физкультурно-оздоровительную деятельность в процессе выполнения производственных операций, работы с автотранспортом</w:t>
            </w:r>
          </w:p>
          <w:p w:rsidR="00FC38C1" w:rsidRPr="00D072BA" w:rsidRDefault="00FC38C1" w:rsidP="00FC38C1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FC38C1" w:rsidRPr="00D072BA" w:rsidRDefault="00FC38C1" w:rsidP="00FC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</w:rPr>
            </w:pPr>
            <w:r w:rsidRPr="00D072BA">
              <w:rPr>
                <w:color w:val="000000" w:themeColor="text1"/>
              </w:rPr>
              <w:t>основные способы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</w:tc>
        <w:tc>
          <w:tcPr>
            <w:tcW w:w="850" w:type="dxa"/>
          </w:tcPr>
          <w:p w:rsidR="007F38B8" w:rsidRPr="000056BB" w:rsidRDefault="007F38B8" w:rsidP="009900A0">
            <w:pPr>
              <w:jc w:val="center"/>
            </w:pPr>
            <w:r w:rsidRPr="000056BB">
              <w:t>3</w:t>
            </w:r>
            <w:r w:rsidR="00166B78">
              <w:t>3</w:t>
            </w:r>
            <w:r w:rsidR="00B03A83">
              <w:t>6</w:t>
            </w:r>
          </w:p>
        </w:tc>
        <w:tc>
          <w:tcPr>
            <w:tcW w:w="851" w:type="dxa"/>
          </w:tcPr>
          <w:p w:rsidR="007F38B8" w:rsidRPr="00311811" w:rsidRDefault="00166B78" w:rsidP="009900A0">
            <w:pPr>
              <w:jc w:val="center"/>
            </w:pPr>
            <w:r>
              <w:t>16</w:t>
            </w:r>
            <w:r w:rsidR="00B03A83">
              <w:t>8</w:t>
            </w:r>
          </w:p>
        </w:tc>
        <w:tc>
          <w:tcPr>
            <w:tcW w:w="1134" w:type="dxa"/>
          </w:tcPr>
          <w:p w:rsidR="007F38B8" w:rsidRPr="000707B2" w:rsidRDefault="007F38B8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2,3,6</w:t>
            </w:r>
          </w:p>
        </w:tc>
        <w:tc>
          <w:tcPr>
            <w:tcW w:w="1275" w:type="dxa"/>
          </w:tcPr>
          <w:p w:rsidR="007F38B8" w:rsidRPr="00005FB9" w:rsidRDefault="007F38B8" w:rsidP="009900A0">
            <w:pPr>
              <w:jc w:val="center"/>
              <w:rPr>
                <w:color w:val="000000"/>
              </w:rPr>
            </w:pPr>
            <w:r>
              <w:t>Дифференцированный зачет</w:t>
            </w:r>
          </w:p>
        </w:tc>
      </w:tr>
    </w:tbl>
    <w:p w:rsidR="00D072BA" w:rsidRDefault="00D072BA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2"/>
        <w:gridCol w:w="8647"/>
        <w:gridCol w:w="850"/>
        <w:gridCol w:w="851"/>
        <w:gridCol w:w="1134"/>
        <w:gridCol w:w="1275"/>
      </w:tblGrid>
      <w:tr w:rsidR="00E03D71" w:rsidTr="00735E50">
        <w:tc>
          <w:tcPr>
            <w:tcW w:w="2518" w:type="dxa"/>
          </w:tcPr>
          <w:p w:rsidR="00E03D71" w:rsidRPr="007B1F7F" w:rsidRDefault="00E03D71" w:rsidP="009900A0">
            <w:pPr>
              <w:rPr>
                <w:b/>
              </w:rPr>
            </w:pPr>
            <w:r w:rsidRPr="00003E3C">
              <w:lastRenderedPageBreak/>
              <w:t>ОГСЭ.0</w:t>
            </w:r>
            <w:r>
              <w:t>5</w:t>
            </w:r>
            <w:r w:rsidR="00813A03">
              <w:t>.</w:t>
            </w:r>
            <w:r w:rsidRPr="00003E3C">
              <w:t xml:space="preserve">  </w:t>
            </w:r>
            <w:r>
              <w:t xml:space="preserve"> </w:t>
            </w:r>
            <w:r w:rsidRPr="00E06D83">
              <w:t>Профессиональная психология</w:t>
            </w:r>
          </w:p>
        </w:tc>
        <w:tc>
          <w:tcPr>
            <w:tcW w:w="8789" w:type="dxa"/>
            <w:gridSpan w:val="2"/>
          </w:tcPr>
          <w:p w:rsidR="005F081F" w:rsidRPr="00D072BA" w:rsidRDefault="005F081F" w:rsidP="005F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 xml:space="preserve">В результате освоения учебной дисциплины </w:t>
            </w:r>
            <w:r w:rsidR="00FC38C1" w:rsidRPr="00D072BA">
              <w:rPr>
                <w:b/>
                <w:color w:val="000000" w:themeColor="text1"/>
              </w:rPr>
              <w:t>введенной за счет часов вариативной части</w:t>
            </w:r>
            <w:r w:rsidR="00FC38C1" w:rsidRPr="00D072BA">
              <w:rPr>
                <w:color w:val="000000" w:themeColor="text1"/>
              </w:rPr>
              <w:t xml:space="preserve"> </w:t>
            </w:r>
            <w:r w:rsidRPr="00D072BA">
              <w:rPr>
                <w:color w:val="000000" w:themeColor="text1"/>
              </w:rPr>
              <w:t>обучающийся должен:</w:t>
            </w:r>
          </w:p>
          <w:p w:rsidR="005F081F" w:rsidRPr="00D072BA" w:rsidRDefault="005F081F" w:rsidP="005F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D072BA">
              <w:rPr>
                <w:b/>
                <w:color w:val="000000" w:themeColor="text1"/>
              </w:rPr>
              <w:t>уметь: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анализировать социально-психологические явления на макро- и микро уровне;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владеть культурой профессионального общения;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учитывать особенности совместной деятельности, руководства и делового общения;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регулировать собственное состояние в условиях профессионального стресса.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D072BA">
              <w:rPr>
                <w:b/>
                <w:color w:val="000000" w:themeColor="text1"/>
              </w:rPr>
              <w:t>знать: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теоретические основы профессиональной деятельности;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социально-психологические закономерности профессионального общения и взаимодействия людей в профессиональной деятельности;</w:t>
            </w:r>
          </w:p>
          <w:p w:rsidR="00AB3F02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функциональное значение и причины деловых конфликтов, психологические способы их регулирования;</w:t>
            </w:r>
          </w:p>
          <w:p w:rsidR="00E03D71" w:rsidRPr="00D072BA" w:rsidRDefault="00AB3F02" w:rsidP="00AB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психотехники саморегуляции в условиях профессионального стресса.</w:t>
            </w:r>
          </w:p>
        </w:tc>
        <w:tc>
          <w:tcPr>
            <w:tcW w:w="850" w:type="dxa"/>
          </w:tcPr>
          <w:p w:rsidR="00E03D71" w:rsidRPr="000056BB" w:rsidRDefault="00DE4C70" w:rsidP="009900A0">
            <w:pPr>
              <w:jc w:val="center"/>
            </w:pPr>
            <w:r>
              <w:t>6</w:t>
            </w:r>
            <w:r w:rsidR="00B03A83">
              <w:t>4</w:t>
            </w:r>
          </w:p>
        </w:tc>
        <w:tc>
          <w:tcPr>
            <w:tcW w:w="851" w:type="dxa"/>
          </w:tcPr>
          <w:p w:rsidR="00E03D71" w:rsidRPr="00311811" w:rsidRDefault="00E03D71" w:rsidP="009900A0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03D71" w:rsidRPr="000707B2" w:rsidRDefault="00346756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</w:t>
            </w:r>
          </w:p>
          <w:p w:rsidR="00346756" w:rsidRPr="000707B2" w:rsidRDefault="00661049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3.1</w:t>
            </w:r>
            <w:r w:rsidR="00346756" w:rsidRPr="00070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03D71" w:rsidRDefault="00E03D71" w:rsidP="00E03D71">
            <w:pPr>
              <w:jc w:val="center"/>
              <w:rPr>
                <w:color w:val="FF0000"/>
              </w:rPr>
            </w:pPr>
            <w:r>
              <w:t>Дифференцированный зачет</w:t>
            </w:r>
          </w:p>
        </w:tc>
      </w:tr>
      <w:tr w:rsidR="00DE4C70" w:rsidTr="00735E50">
        <w:tc>
          <w:tcPr>
            <w:tcW w:w="11307" w:type="dxa"/>
            <w:gridSpan w:val="3"/>
          </w:tcPr>
          <w:p w:rsidR="00DE4C70" w:rsidRPr="001505BB" w:rsidRDefault="00C567DD" w:rsidP="009900A0">
            <w:pPr>
              <w:tabs>
                <w:tab w:val="left" w:pos="107"/>
                <w:tab w:val="left" w:pos="6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br w:type="page"/>
            </w:r>
            <w:r w:rsidR="00DE4C70" w:rsidRPr="007B1F7F">
              <w:rPr>
                <w:b/>
              </w:rPr>
              <w:t>ЕН. Математический и общий естественнонаучный цикл</w:t>
            </w:r>
          </w:p>
        </w:tc>
        <w:tc>
          <w:tcPr>
            <w:tcW w:w="850" w:type="dxa"/>
          </w:tcPr>
          <w:p w:rsidR="00DE4C70" w:rsidRPr="000056BB" w:rsidRDefault="00ED7F73" w:rsidP="009900A0">
            <w:pPr>
              <w:jc w:val="center"/>
            </w:pPr>
            <w:r>
              <w:t>2</w:t>
            </w:r>
            <w:r w:rsidR="00166B78">
              <w:t>2</w:t>
            </w:r>
            <w:r w:rsidR="00B03A83">
              <w:t>9</w:t>
            </w:r>
          </w:p>
        </w:tc>
        <w:tc>
          <w:tcPr>
            <w:tcW w:w="851" w:type="dxa"/>
          </w:tcPr>
          <w:p w:rsidR="00DE4C70" w:rsidRPr="00311811" w:rsidRDefault="00166B78" w:rsidP="009900A0">
            <w:pPr>
              <w:jc w:val="center"/>
            </w:pPr>
            <w:r>
              <w:t>15</w:t>
            </w:r>
            <w:r w:rsidR="00B03A83">
              <w:t>3</w:t>
            </w:r>
          </w:p>
        </w:tc>
        <w:tc>
          <w:tcPr>
            <w:tcW w:w="1134" w:type="dxa"/>
          </w:tcPr>
          <w:p w:rsidR="00DE4C70" w:rsidRDefault="00DE4C70" w:rsidP="009900A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E4C70" w:rsidRDefault="00DE4C70" w:rsidP="009900A0">
            <w:pPr>
              <w:jc w:val="center"/>
              <w:rPr>
                <w:color w:val="FF0000"/>
              </w:rPr>
            </w:pPr>
          </w:p>
        </w:tc>
      </w:tr>
      <w:tr w:rsidR="00E06D83" w:rsidRPr="004F5A7A" w:rsidTr="000C2346">
        <w:trPr>
          <w:trHeight w:val="830"/>
        </w:trPr>
        <w:tc>
          <w:tcPr>
            <w:tcW w:w="2660" w:type="dxa"/>
            <w:gridSpan w:val="2"/>
          </w:tcPr>
          <w:p w:rsidR="00E06D83" w:rsidRPr="00D072BA" w:rsidRDefault="00E06D83" w:rsidP="009900A0">
            <w:pPr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ЕН.01</w:t>
            </w:r>
            <w:r w:rsidR="00813A03" w:rsidRPr="00D072BA">
              <w:rPr>
                <w:color w:val="000000" w:themeColor="text1"/>
              </w:rPr>
              <w:t>.</w:t>
            </w:r>
            <w:r w:rsidRPr="00D072BA">
              <w:rPr>
                <w:color w:val="000000" w:themeColor="text1"/>
              </w:rPr>
              <w:t xml:space="preserve"> Математика</w:t>
            </w:r>
          </w:p>
        </w:tc>
        <w:tc>
          <w:tcPr>
            <w:tcW w:w="8647" w:type="dxa"/>
          </w:tcPr>
          <w:p w:rsidR="00C567DD" w:rsidRPr="00D072BA" w:rsidRDefault="00C567DD" w:rsidP="00C567DD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color w:val="000000" w:themeColor="text1"/>
              </w:rPr>
              <w:t>В результате изучения обязательной части учебного цикла обучающийся должен:</w:t>
            </w:r>
          </w:p>
          <w:p w:rsidR="00C567DD" w:rsidRPr="00D072BA" w:rsidRDefault="00C567DD" w:rsidP="00C567DD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BA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D072BA" w:rsidRPr="00D072BA" w:rsidRDefault="00D072BA" w:rsidP="00D072BA">
            <w:pPr>
              <w:spacing w:line="23" w:lineRule="atLeast"/>
              <w:ind w:left="360"/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  <w:p w:rsidR="00D072BA" w:rsidRPr="00D072BA" w:rsidRDefault="00D072BA" w:rsidP="00D072BA">
            <w:pPr>
              <w:spacing w:line="23" w:lineRule="atLeast"/>
              <w:ind w:left="360"/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  <w:p w:rsidR="00D072BA" w:rsidRPr="00D072BA" w:rsidRDefault="00D072BA" w:rsidP="00D072BA">
            <w:pPr>
              <w:spacing w:line="23" w:lineRule="atLeast"/>
              <w:ind w:left="360"/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 xml:space="preserve">решать прикладные технические задачи методом комплексных чисел; </w:t>
            </w:r>
          </w:p>
          <w:p w:rsidR="00D072BA" w:rsidRPr="00D072BA" w:rsidRDefault="00D072BA" w:rsidP="00D072BA">
            <w:pPr>
              <w:spacing w:line="23" w:lineRule="atLeast"/>
              <w:ind w:left="360"/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D072BA" w:rsidRPr="00D072BA" w:rsidRDefault="00D072BA" w:rsidP="00D07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D072BA">
              <w:rPr>
                <w:b/>
                <w:color w:val="000000" w:themeColor="text1"/>
              </w:rPr>
              <w:t>знать:</w:t>
            </w:r>
            <w:r w:rsidRPr="00D072BA">
              <w:rPr>
                <w:color w:val="000000" w:themeColor="text1"/>
              </w:rPr>
              <w:t xml:space="preserve"> </w:t>
            </w:r>
          </w:p>
          <w:p w:rsidR="009E3540" w:rsidRDefault="00D072BA" w:rsidP="00D072BA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072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понятия и методы математическо-логического синтеза и анализа логических устройств</w:t>
            </w:r>
          </w:p>
          <w:p w:rsidR="000C2346" w:rsidRPr="00D072BA" w:rsidRDefault="000C2346" w:rsidP="00D072BA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2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результате освоения </w:t>
            </w:r>
            <w:r w:rsidRPr="00D072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вариативной части</w:t>
            </w:r>
            <w:r w:rsidRPr="00D072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учебной дисциплины  обучающийся должен</w:t>
            </w:r>
          </w:p>
          <w:p w:rsidR="000C2346" w:rsidRPr="00D072BA" w:rsidRDefault="000C2346" w:rsidP="000C2346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72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:rsidR="000C2346" w:rsidRPr="00D072BA" w:rsidRDefault="000C2346" w:rsidP="000C2346">
            <w:pPr>
              <w:tabs>
                <w:tab w:val="left" w:pos="1134"/>
              </w:tabs>
              <w:ind w:left="284"/>
              <w:jc w:val="both"/>
              <w:rPr>
                <w:color w:val="000000" w:themeColor="text1"/>
              </w:rPr>
            </w:pPr>
            <w:r w:rsidRPr="00D072BA">
              <w:rPr>
                <w:color w:val="000000" w:themeColor="text1"/>
              </w:rPr>
              <w:t>решать обыкновенные дифференциальные уравнения.</w:t>
            </w:r>
          </w:p>
          <w:p w:rsidR="000C2346" w:rsidRPr="00D072BA" w:rsidRDefault="000C2346" w:rsidP="00C567DD">
            <w:pPr>
              <w:tabs>
                <w:tab w:val="left" w:pos="-108"/>
                <w:tab w:val="left" w:pos="107"/>
                <w:tab w:val="left" w:pos="40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06D83" w:rsidRPr="004F5A7A" w:rsidRDefault="00166B78" w:rsidP="009900A0">
            <w:pPr>
              <w:jc w:val="center"/>
            </w:pPr>
            <w:r>
              <w:t>10</w:t>
            </w:r>
            <w:r w:rsidR="00B03A83">
              <w:t>2</w:t>
            </w:r>
          </w:p>
        </w:tc>
        <w:tc>
          <w:tcPr>
            <w:tcW w:w="851" w:type="dxa"/>
          </w:tcPr>
          <w:p w:rsidR="00E06D83" w:rsidRPr="004F5A7A" w:rsidRDefault="00E06D83" w:rsidP="009900A0">
            <w:pPr>
              <w:jc w:val="center"/>
            </w:pPr>
            <w:r>
              <w:t>6</w:t>
            </w:r>
            <w:r w:rsidR="00B03A83">
              <w:t>8</w:t>
            </w:r>
          </w:p>
        </w:tc>
        <w:tc>
          <w:tcPr>
            <w:tcW w:w="1134" w:type="dxa"/>
          </w:tcPr>
          <w:p w:rsidR="003C42FF" w:rsidRPr="000707B2" w:rsidRDefault="009E3540" w:rsidP="00D019AF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1.3, ПК 2.3</w:t>
            </w:r>
            <w:r w:rsidR="00E06D83" w:rsidRPr="000707B2">
              <w:rPr>
                <w:sz w:val="20"/>
                <w:szCs w:val="20"/>
              </w:rPr>
              <w:t xml:space="preserve">, </w:t>
            </w:r>
            <w:r w:rsidRPr="000707B2">
              <w:rPr>
                <w:sz w:val="20"/>
                <w:szCs w:val="20"/>
              </w:rPr>
              <w:t>ПК 2.4</w:t>
            </w:r>
            <w:r w:rsidR="00E73AE7" w:rsidRPr="000707B2">
              <w:rPr>
                <w:sz w:val="20"/>
                <w:szCs w:val="20"/>
              </w:rPr>
              <w:t>,</w:t>
            </w:r>
          </w:p>
          <w:p w:rsidR="00E73AE7" w:rsidRPr="000707B2" w:rsidRDefault="009E3540" w:rsidP="00D019AF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3.3</w:t>
            </w:r>
            <w:r w:rsidR="00E73AE7" w:rsidRPr="000707B2">
              <w:rPr>
                <w:sz w:val="20"/>
                <w:szCs w:val="20"/>
              </w:rPr>
              <w:t>,</w:t>
            </w:r>
          </w:p>
          <w:p w:rsidR="00E73AE7" w:rsidRPr="000707B2" w:rsidRDefault="009E3540" w:rsidP="00D019AF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</w:t>
            </w:r>
            <w:r w:rsidR="00E73AE7" w:rsidRPr="000707B2">
              <w:rPr>
                <w:sz w:val="20"/>
                <w:szCs w:val="20"/>
              </w:rPr>
              <w:t>.</w:t>
            </w:r>
            <w:r w:rsidRPr="000707B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06D83" w:rsidRPr="004F5A7A" w:rsidRDefault="00493B8B" w:rsidP="009900A0">
            <w:r>
              <w:t>Дифференцированный зачет</w:t>
            </w:r>
          </w:p>
        </w:tc>
      </w:tr>
      <w:tr w:rsidR="00E06D83" w:rsidRPr="004F5A7A" w:rsidTr="00735E50">
        <w:tc>
          <w:tcPr>
            <w:tcW w:w="2660" w:type="dxa"/>
            <w:gridSpan w:val="2"/>
          </w:tcPr>
          <w:p w:rsidR="00E06D83" w:rsidRPr="00340978" w:rsidRDefault="00C567DD" w:rsidP="009900A0">
            <w:r>
              <w:lastRenderedPageBreak/>
              <w:br w:type="page"/>
            </w:r>
            <w:r w:rsidR="00E06D83" w:rsidRPr="00340978">
              <w:t>ЕН.</w:t>
            </w:r>
            <w:r w:rsidR="00E06D83">
              <w:t>02</w:t>
            </w:r>
            <w:r w:rsidR="00813A03">
              <w:t>.</w:t>
            </w:r>
            <w:r w:rsidR="00E06D83">
              <w:t xml:space="preserve"> </w:t>
            </w:r>
            <w:r w:rsidR="00E06D83" w:rsidRPr="00813A03">
              <w:t xml:space="preserve"> </w:t>
            </w:r>
            <w:r w:rsidR="00E06D83">
              <w:t>Информатика</w:t>
            </w:r>
          </w:p>
        </w:tc>
        <w:tc>
          <w:tcPr>
            <w:tcW w:w="8647" w:type="dxa"/>
          </w:tcPr>
          <w:p w:rsidR="00BE7FCB" w:rsidRPr="00536747" w:rsidRDefault="00E06D83" w:rsidP="00990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 w:themeColor="text1"/>
              </w:rPr>
            </w:pPr>
            <w:r w:rsidRPr="00536747">
              <w:rPr>
                <w:color w:val="000000" w:themeColor="text1"/>
              </w:rPr>
              <w:t xml:space="preserve">В результате освоения учебной дисциплины </w:t>
            </w:r>
            <w:r w:rsidR="00E03D71" w:rsidRPr="00536747">
              <w:rPr>
                <w:color w:val="000000" w:themeColor="text1"/>
              </w:rPr>
              <w:t>обучающийся должен:</w:t>
            </w:r>
          </w:p>
          <w:p w:rsidR="00C567DD" w:rsidRPr="00536747" w:rsidRDefault="00C567DD" w:rsidP="00C567DD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747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C567DD" w:rsidRPr="00536747" w:rsidRDefault="00C567DD" w:rsidP="00C567DD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536747">
              <w:rPr>
                <w:rFonts w:ascii="Times New Roman" w:hAnsi="Times New Roman" w:cs="Times New Roman"/>
                <w:color w:val="000000" w:themeColor="text1"/>
              </w:rPr>
              <w:t>использовать изученные прикладные программные средства;</w:t>
            </w:r>
          </w:p>
          <w:p w:rsidR="00C567DD" w:rsidRPr="00536747" w:rsidRDefault="00C567DD" w:rsidP="00C567DD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747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C567DD" w:rsidRPr="00536747" w:rsidRDefault="00C567DD" w:rsidP="00C567DD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536747">
              <w:rPr>
                <w:rFonts w:ascii="Times New Roman" w:hAnsi="Times New Roman" w:cs="Times New Roman"/>
                <w:color w:val="000000" w:themeColor="text1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E06D83" w:rsidRPr="00536747" w:rsidRDefault="00C567DD" w:rsidP="00C567DD">
            <w:pPr>
              <w:tabs>
                <w:tab w:val="left" w:pos="153"/>
                <w:tab w:val="left" w:pos="5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3"/>
              <w:jc w:val="both"/>
              <w:rPr>
                <w:color w:val="000000" w:themeColor="text1"/>
              </w:rPr>
            </w:pPr>
            <w:r w:rsidRPr="00536747">
              <w:rPr>
                <w:color w:val="000000" w:themeColor="text1"/>
              </w:rPr>
              <w:t>базовые системы, программные продукты и пакеты прикладных программ</w:t>
            </w:r>
          </w:p>
          <w:p w:rsidR="00F11B3A" w:rsidRPr="00536747" w:rsidRDefault="00F11B3A" w:rsidP="00F11B3A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36747" w:rsidRPr="00536747" w:rsidRDefault="00F11B3A" w:rsidP="00536747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результате освоения </w:t>
            </w:r>
            <w:r w:rsidRPr="005367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вариативной части</w:t>
            </w:r>
            <w:r w:rsidRPr="00536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36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учебной дисциплины  обучающийся должен</w:t>
            </w:r>
          </w:p>
          <w:p w:rsidR="00F11B3A" w:rsidRPr="00536747" w:rsidRDefault="00F11B3A" w:rsidP="005367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36747">
              <w:rPr>
                <w:b/>
                <w:color w:val="000000" w:themeColor="text1"/>
              </w:rPr>
              <w:t>уметь</w:t>
            </w:r>
            <w:r w:rsidRPr="00536747">
              <w:rPr>
                <w:color w:val="000000" w:themeColor="text1"/>
              </w:rPr>
              <w:t xml:space="preserve">: </w:t>
            </w:r>
          </w:p>
          <w:p w:rsidR="00F11B3A" w:rsidRPr="00536747" w:rsidRDefault="00536747" w:rsidP="00F11B3A">
            <w:pPr>
              <w:tabs>
                <w:tab w:val="left" w:pos="153"/>
                <w:tab w:val="left" w:pos="5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3"/>
              <w:jc w:val="both"/>
              <w:rPr>
                <w:color w:val="000000" w:themeColor="text1"/>
              </w:rPr>
            </w:pPr>
            <w:r w:rsidRPr="00536747">
              <w:rPr>
                <w:color w:val="000000" w:themeColor="text1"/>
              </w:rPr>
              <w:t>работать с текстовыми редакторами</w:t>
            </w:r>
          </w:p>
        </w:tc>
        <w:tc>
          <w:tcPr>
            <w:tcW w:w="850" w:type="dxa"/>
          </w:tcPr>
          <w:p w:rsidR="00E06D83" w:rsidRPr="004F5A7A" w:rsidRDefault="00E06D83" w:rsidP="009900A0">
            <w:pPr>
              <w:jc w:val="center"/>
            </w:pPr>
            <w:r>
              <w:t>12</w:t>
            </w:r>
            <w:r w:rsidR="00B03A83">
              <w:t>7</w:t>
            </w:r>
          </w:p>
        </w:tc>
        <w:tc>
          <w:tcPr>
            <w:tcW w:w="851" w:type="dxa"/>
          </w:tcPr>
          <w:p w:rsidR="00E06D83" w:rsidRPr="004F5A7A" w:rsidRDefault="00E06D83" w:rsidP="009900A0">
            <w:pPr>
              <w:jc w:val="center"/>
            </w:pPr>
            <w:r>
              <w:t>8</w:t>
            </w:r>
            <w:r w:rsidR="00166B78">
              <w:t>5</w:t>
            </w:r>
          </w:p>
        </w:tc>
        <w:tc>
          <w:tcPr>
            <w:tcW w:w="1134" w:type="dxa"/>
          </w:tcPr>
          <w:p w:rsidR="00E73AE7" w:rsidRPr="000707B2" w:rsidRDefault="00536747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2.3</w:t>
            </w:r>
            <w:r w:rsidR="00E06D83" w:rsidRPr="000707B2">
              <w:rPr>
                <w:sz w:val="20"/>
                <w:szCs w:val="20"/>
              </w:rPr>
              <w:t>,</w:t>
            </w:r>
          </w:p>
          <w:p w:rsidR="00E06D83" w:rsidRPr="000707B2" w:rsidRDefault="00536747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2.4, ПК 3.1</w:t>
            </w:r>
            <w:r w:rsidR="00E73AE7" w:rsidRPr="000707B2">
              <w:rPr>
                <w:sz w:val="20"/>
                <w:szCs w:val="20"/>
              </w:rPr>
              <w:t xml:space="preserve">, </w:t>
            </w:r>
            <w:r w:rsidRPr="000707B2">
              <w:rPr>
                <w:sz w:val="20"/>
                <w:szCs w:val="20"/>
              </w:rPr>
              <w:t xml:space="preserve"> ПК 3.2</w:t>
            </w:r>
            <w:r w:rsidR="00E73AE7" w:rsidRPr="000707B2">
              <w:rPr>
                <w:sz w:val="20"/>
                <w:szCs w:val="20"/>
              </w:rPr>
              <w:t>,</w:t>
            </w:r>
          </w:p>
          <w:p w:rsidR="000B6EF8" w:rsidRPr="000707B2" w:rsidRDefault="00536747" w:rsidP="00BB534F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3.3</w:t>
            </w:r>
            <w:r w:rsidR="00E73AE7" w:rsidRPr="000707B2">
              <w:rPr>
                <w:sz w:val="20"/>
                <w:szCs w:val="20"/>
              </w:rPr>
              <w:t>,</w:t>
            </w:r>
          </w:p>
          <w:p w:rsidR="00E73AE7" w:rsidRPr="000707B2" w:rsidRDefault="00536747" w:rsidP="00BB534F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</w:t>
            </w:r>
            <w:r w:rsidR="00E73AE7" w:rsidRPr="000707B2">
              <w:rPr>
                <w:sz w:val="20"/>
                <w:szCs w:val="20"/>
              </w:rPr>
              <w:t>.</w:t>
            </w:r>
            <w:r w:rsidRPr="000707B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06D83" w:rsidRPr="004F5A7A" w:rsidRDefault="00E06D83" w:rsidP="009900A0">
            <w:pPr>
              <w:jc w:val="center"/>
            </w:pPr>
            <w:r>
              <w:t>Дифференцированный зачет</w:t>
            </w:r>
          </w:p>
        </w:tc>
      </w:tr>
      <w:tr w:rsidR="00DE4C70" w:rsidRPr="004F5A7A" w:rsidTr="00735E50">
        <w:tc>
          <w:tcPr>
            <w:tcW w:w="11307" w:type="dxa"/>
            <w:gridSpan w:val="3"/>
          </w:tcPr>
          <w:p w:rsidR="00DE4C70" w:rsidRPr="008C5A3D" w:rsidRDefault="00DE4C70" w:rsidP="00DE4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П.ОО </w:t>
            </w:r>
            <w:r w:rsidRPr="008B0D36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8B0D36">
              <w:rPr>
                <w:b/>
              </w:rPr>
              <w:t>цикл</w:t>
            </w:r>
          </w:p>
        </w:tc>
        <w:tc>
          <w:tcPr>
            <w:tcW w:w="850" w:type="dxa"/>
          </w:tcPr>
          <w:p w:rsidR="00DE4C70" w:rsidRPr="00493B8B" w:rsidRDefault="00166B78" w:rsidP="00DA6C1F">
            <w:pPr>
              <w:jc w:val="center"/>
            </w:pPr>
            <w:r>
              <w:t>3</w:t>
            </w:r>
            <w:r w:rsidR="00B03A83">
              <w:t>561</w:t>
            </w:r>
          </w:p>
        </w:tc>
        <w:tc>
          <w:tcPr>
            <w:tcW w:w="851" w:type="dxa"/>
          </w:tcPr>
          <w:p w:rsidR="00DE4C70" w:rsidRPr="00493B8B" w:rsidRDefault="00ED7F73" w:rsidP="00DA6C1F">
            <w:pPr>
              <w:jc w:val="center"/>
            </w:pPr>
            <w:r>
              <w:t>23</w:t>
            </w:r>
            <w:r w:rsidR="00B03A83">
              <w:t>85</w:t>
            </w:r>
          </w:p>
        </w:tc>
        <w:tc>
          <w:tcPr>
            <w:tcW w:w="1134" w:type="dxa"/>
          </w:tcPr>
          <w:p w:rsidR="00DE4C70" w:rsidRPr="004F5A7A" w:rsidRDefault="00DE4C70" w:rsidP="009900A0">
            <w:pPr>
              <w:jc w:val="center"/>
            </w:pPr>
          </w:p>
        </w:tc>
        <w:tc>
          <w:tcPr>
            <w:tcW w:w="1275" w:type="dxa"/>
          </w:tcPr>
          <w:p w:rsidR="00DE4C70" w:rsidRPr="004F5A7A" w:rsidRDefault="00DE4C70" w:rsidP="009900A0">
            <w:pPr>
              <w:jc w:val="center"/>
            </w:pPr>
          </w:p>
        </w:tc>
      </w:tr>
      <w:tr w:rsidR="00DE4C70" w:rsidRPr="004F5A7A" w:rsidTr="00735E50">
        <w:tc>
          <w:tcPr>
            <w:tcW w:w="11307" w:type="dxa"/>
            <w:gridSpan w:val="3"/>
          </w:tcPr>
          <w:p w:rsidR="00DE4C70" w:rsidRPr="008C5A3D" w:rsidRDefault="00DE4C70" w:rsidP="00DE4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ОП.ОО Общепрофессиональные дисциплины</w:t>
            </w:r>
          </w:p>
        </w:tc>
        <w:tc>
          <w:tcPr>
            <w:tcW w:w="850" w:type="dxa"/>
          </w:tcPr>
          <w:p w:rsidR="00DE4C70" w:rsidRPr="00493B8B" w:rsidRDefault="00ED7F73" w:rsidP="00DA6C1F">
            <w:pPr>
              <w:jc w:val="center"/>
            </w:pPr>
            <w:r>
              <w:t>1</w:t>
            </w:r>
            <w:r w:rsidR="00166B78">
              <w:t>6</w:t>
            </w:r>
            <w:r w:rsidR="00B03A83">
              <w:t>84</w:t>
            </w:r>
          </w:p>
        </w:tc>
        <w:tc>
          <w:tcPr>
            <w:tcW w:w="851" w:type="dxa"/>
          </w:tcPr>
          <w:p w:rsidR="00DE4C70" w:rsidRPr="00493B8B" w:rsidRDefault="00166B78" w:rsidP="00DA6C1F">
            <w:pPr>
              <w:jc w:val="center"/>
            </w:pPr>
            <w:r>
              <w:t>11</w:t>
            </w:r>
            <w:r w:rsidR="00ED7F73">
              <w:t>3</w:t>
            </w:r>
            <w:r w:rsidR="00B03A83">
              <w:t>4</w:t>
            </w:r>
          </w:p>
        </w:tc>
        <w:tc>
          <w:tcPr>
            <w:tcW w:w="1134" w:type="dxa"/>
          </w:tcPr>
          <w:p w:rsidR="00DE4C70" w:rsidRPr="004F5A7A" w:rsidRDefault="00DE4C70" w:rsidP="009900A0">
            <w:pPr>
              <w:jc w:val="center"/>
            </w:pPr>
          </w:p>
        </w:tc>
        <w:tc>
          <w:tcPr>
            <w:tcW w:w="1275" w:type="dxa"/>
          </w:tcPr>
          <w:p w:rsidR="00DE4C70" w:rsidRPr="004F5A7A" w:rsidRDefault="00DE4C70" w:rsidP="009900A0">
            <w:pPr>
              <w:jc w:val="center"/>
            </w:pPr>
          </w:p>
        </w:tc>
      </w:tr>
      <w:tr w:rsidR="00A927B5" w:rsidRPr="004F5A7A" w:rsidTr="00F11B3A">
        <w:trPr>
          <w:trHeight w:val="830"/>
        </w:trPr>
        <w:tc>
          <w:tcPr>
            <w:tcW w:w="2660" w:type="dxa"/>
            <w:gridSpan w:val="2"/>
            <w:vMerge w:val="restart"/>
          </w:tcPr>
          <w:p w:rsidR="00A927B5" w:rsidRPr="008B0D36" w:rsidRDefault="00A927B5" w:rsidP="009900A0">
            <w:r w:rsidRPr="008B0D36">
              <w:t>ОП.</w:t>
            </w:r>
            <w:r>
              <w:t>0</w:t>
            </w:r>
            <w:r w:rsidRPr="008B0D36">
              <w:t>1</w:t>
            </w:r>
            <w:r>
              <w:t>.</w:t>
            </w:r>
            <w:r w:rsidRPr="008B0D36">
              <w:t xml:space="preserve"> </w:t>
            </w:r>
            <w:r>
              <w:t>Инженерная графика</w:t>
            </w:r>
          </w:p>
        </w:tc>
        <w:tc>
          <w:tcPr>
            <w:tcW w:w="8647" w:type="dxa"/>
          </w:tcPr>
          <w:p w:rsidR="00A927B5" w:rsidRPr="00A927B5" w:rsidRDefault="00A927B5" w:rsidP="00990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A927B5" w:rsidRPr="00A927B5" w:rsidRDefault="00A927B5" w:rsidP="00674A3B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7B5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A927B5" w:rsidRPr="00A927B5" w:rsidRDefault="00A927B5" w:rsidP="00A927B5">
            <w:pPr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читать технические чертежи, выполнять эскизы деталей и простейших сборочных единиц;</w:t>
            </w:r>
          </w:p>
          <w:p w:rsidR="00A927B5" w:rsidRPr="00A927B5" w:rsidRDefault="00A927B5" w:rsidP="00A927B5">
            <w:pPr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оформлять техническую и другую техническую документацию в соответствии с требованиями стандартов.</w:t>
            </w:r>
          </w:p>
          <w:p w:rsidR="00A927B5" w:rsidRPr="00A927B5" w:rsidRDefault="00A927B5" w:rsidP="00A927B5">
            <w:pPr>
              <w:rPr>
                <w:b/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знать :</w:t>
            </w:r>
          </w:p>
          <w:p w:rsidR="00A927B5" w:rsidRPr="00A927B5" w:rsidRDefault="00A927B5" w:rsidP="00A927B5">
            <w:pPr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основы проекционного черчения;</w:t>
            </w:r>
          </w:p>
          <w:p w:rsidR="00A927B5" w:rsidRPr="00A927B5" w:rsidRDefault="00A927B5" w:rsidP="00A927B5">
            <w:pPr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правила выполнения чертежей, схем и эскизов по профилю специальности;</w:t>
            </w:r>
          </w:p>
          <w:p w:rsidR="00A927B5" w:rsidRPr="00A927B5" w:rsidRDefault="00A927B5" w:rsidP="00A927B5">
            <w:pPr>
              <w:pStyle w:val="a9"/>
              <w:tabs>
                <w:tab w:val="left" w:pos="175"/>
              </w:tabs>
              <w:spacing w:after="0"/>
              <w:ind w:left="34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структуру и оформление конструкторской и технологической документации в соответствии с требованиями стандартов.</w:t>
            </w:r>
          </w:p>
        </w:tc>
        <w:tc>
          <w:tcPr>
            <w:tcW w:w="850" w:type="dxa"/>
            <w:vMerge w:val="restart"/>
          </w:tcPr>
          <w:p w:rsidR="00A927B5" w:rsidRPr="004F5A7A" w:rsidRDefault="00A927B5" w:rsidP="009900A0">
            <w:pPr>
              <w:jc w:val="center"/>
            </w:pPr>
            <w:r>
              <w:t>204</w:t>
            </w:r>
          </w:p>
        </w:tc>
        <w:tc>
          <w:tcPr>
            <w:tcW w:w="851" w:type="dxa"/>
            <w:vMerge w:val="restart"/>
          </w:tcPr>
          <w:p w:rsidR="00A927B5" w:rsidRPr="004F5A7A" w:rsidRDefault="00A927B5" w:rsidP="009900A0">
            <w:pPr>
              <w:jc w:val="center"/>
            </w:pPr>
            <w:r>
              <w:t>136</w:t>
            </w:r>
          </w:p>
        </w:tc>
        <w:tc>
          <w:tcPr>
            <w:tcW w:w="1134" w:type="dxa"/>
            <w:vMerge w:val="restart"/>
          </w:tcPr>
          <w:p w:rsidR="00A927B5" w:rsidRPr="000707B2" w:rsidRDefault="00A927B5" w:rsidP="0053674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 xml:space="preserve">ОК 1-9, </w:t>
            </w:r>
          </w:p>
          <w:p w:rsidR="00A927B5" w:rsidRPr="000707B2" w:rsidRDefault="00A927B5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2.3</w:t>
            </w:r>
          </w:p>
          <w:p w:rsidR="00A927B5" w:rsidRPr="000707B2" w:rsidRDefault="00A927B5" w:rsidP="0053674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3.4</w:t>
            </w:r>
          </w:p>
          <w:p w:rsidR="00A927B5" w:rsidRPr="000707B2" w:rsidRDefault="00A927B5" w:rsidP="0099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927B5" w:rsidRDefault="00D14F0C" w:rsidP="00435015">
            <w:r>
              <w:t>Дифференцированный зачет</w:t>
            </w:r>
          </w:p>
          <w:p w:rsidR="00A927B5" w:rsidRPr="004F5A7A" w:rsidRDefault="00A927B5" w:rsidP="00435015"/>
        </w:tc>
      </w:tr>
      <w:tr w:rsidR="00A927B5" w:rsidRPr="004F5A7A" w:rsidTr="00735E50">
        <w:trPr>
          <w:trHeight w:val="318"/>
        </w:trPr>
        <w:tc>
          <w:tcPr>
            <w:tcW w:w="2660" w:type="dxa"/>
            <w:gridSpan w:val="2"/>
            <w:vMerge/>
          </w:tcPr>
          <w:p w:rsidR="00A927B5" w:rsidRPr="008B0D36" w:rsidRDefault="00A927B5" w:rsidP="009900A0"/>
        </w:tc>
        <w:tc>
          <w:tcPr>
            <w:tcW w:w="8647" w:type="dxa"/>
          </w:tcPr>
          <w:p w:rsidR="00A927B5" w:rsidRPr="00A927B5" w:rsidRDefault="00A927B5" w:rsidP="00F11B3A">
            <w:pPr>
              <w:ind w:right="-108"/>
              <w:rPr>
                <w:color w:val="000000" w:themeColor="text1"/>
              </w:rPr>
            </w:pPr>
            <w:r w:rsidRPr="00A927B5">
              <w:rPr>
                <w:bCs/>
                <w:color w:val="000000" w:themeColor="text1"/>
              </w:rPr>
              <w:t xml:space="preserve">В результате освоения </w:t>
            </w:r>
            <w:r w:rsidRPr="00A927B5">
              <w:rPr>
                <w:b/>
                <w:bCs/>
                <w:color w:val="000000" w:themeColor="text1"/>
              </w:rPr>
              <w:t>вариативной части</w:t>
            </w:r>
            <w:r w:rsidRPr="00A927B5">
              <w:rPr>
                <w:bCs/>
                <w:color w:val="000000" w:themeColor="text1"/>
              </w:rPr>
              <w:t xml:space="preserve"> </w:t>
            </w:r>
            <w:r w:rsidRPr="00A927B5">
              <w:rPr>
                <w:color w:val="000000" w:themeColor="text1"/>
              </w:rPr>
              <w:t>учебной дисциплины  обучающийся должен: </w:t>
            </w:r>
          </w:p>
          <w:p w:rsidR="00A927B5" w:rsidRPr="00A927B5" w:rsidRDefault="00A927B5" w:rsidP="00F11B3A">
            <w:pPr>
              <w:ind w:firstLine="34"/>
              <w:rPr>
                <w:b/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знать:</w:t>
            </w:r>
          </w:p>
          <w:p w:rsidR="00A927B5" w:rsidRPr="00A927B5" w:rsidRDefault="00A927B5" w:rsidP="00F11B3A">
            <w:pPr>
              <w:ind w:firstLine="426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используя ПК находить современное оборудование,  связанное с ремонтом техники;</w:t>
            </w:r>
          </w:p>
          <w:p w:rsidR="00A927B5" w:rsidRPr="00A927B5" w:rsidRDefault="00A927B5" w:rsidP="00F11B3A">
            <w:pPr>
              <w:ind w:firstLine="426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нормативную, технологическую, конструкторскую документацию, связанную с производством.</w:t>
            </w:r>
          </w:p>
          <w:p w:rsidR="00A927B5" w:rsidRPr="00A927B5" w:rsidRDefault="00A927B5" w:rsidP="00F11B3A">
            <w:pPr>
              <w:ind w:firstLine="426"/>
              <w:rPr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уметь:</w:t>
            </w:r>
          </w:p>
          <w:p w:rsidR="00A927B5" w:rsidRPr="00A927B5" w:rsidRDefault="00A927B5" w:rsidP="00F11B3A">
            <w:pPr>
              <w:ind w:firstLine="426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читать чертежи сборочных чертежей;</w:t>
            </w:r>
          </w:p>
          <w:p w:rsidR="00A927B5" w:rsidRPr="00A927B5" w:rsidRDefault="00A927B5" w:rsidP="00F11B3A">
            <w:pPr>
              <w:ind w:firstLine="426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lastRenderedPageBreak/>
              <w:t>оформлять чертежи в курсовом и дипломном проектировании с использованием ИКТ (ЕСКД);</w:t>
            </w:r>
          </w:p>
          <w:p w:rsidR="00A927B5" w:rsidRPr="00A927B5" w:rsidRDefault="00A927B5" w:rsidP="00F11B3A">
            <w:pPr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составлять спецификации и экспликации с использованием ИКТ;</w:t>
            </w:r>
          </w:p>
          <w:p w:rsidR="00A927B5" w:rsidRPr="00A927B5" w:rsidRDefault="00A927B5" w:rsidP="00F11B3A">
            <w:pPr>
              <w:ind w:firstLine="34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пользоваться нормативной документацией при решении производственных задач по составлению строительных чертежей.</w:t>
            </w:r>
          </w:p>
        </w:tc>
        <w:tc>
          <w:tcPr>
            <w:tcW w:w="850" w:type="dxa"/>
            <w:vMerge/>
          </w:tcPr>
          <w:p w:rsidR="00A927B5" w:rsidRPr="00674A3B" w:rsidRDefault="00A927B5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927B5" w:rsidRPr="00674A3B" w:rsidRDefault="00A927B5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A927B5" w:rsidRPr="00674A3B" w:rsidRDefault="00A927B5" w:rsidP="007F38B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A927B5" w:rsidRDefault="00A927B5" w:rsidP="00435015"/>
        </w:tc>
      </w:tr>
      <w:tr w:rsidR="00A927B5" w:rsidRPr="004F5A7A" w:rsidTr="00735E50">
        <w:trPr>
          <w:trHeight w:val="2244"/>
        </w:trPr>
        <w:tc>
          <w:tcPr>
            <w:tcW w:w="2660" w:type="dxa"/>
            <w:gridSpan w:val="2"/>
            <w:vMerge w:val="restart"/>
          </w:tcPr>
          <w:p w:rsidR="00A927B5" w:rsidRPr="008B0D36" w:rsidRDefault="00A927B5" w:rsidP="009900A0">
            <w:r w:rsidRPr="008B0D36">
              <w:lastRenderedPageBreak/>
              <w:t>ОП</w:t>
            </w:r>
            <w:r>
              <w:t>.0</w:t>
            </w:r>
            <w:r w:rsidRPr="008B0D36">
              <w:t>2</w:t>
            </w:r>
            <w:r>
              <w:t>.</w:t>
            </w:r>
            <w:r w:rsidRPr="008B0D36">
              <w:t xml:space="preserve"> </w:t>
            </w:r>
            <w:r>
              <w:t xml:space="preserve"> Техническая механика</w:t>
            </w:r>
          </w:p>
        </w:tc>
        <w:tc>
          <w:tcPr>
            <w:tcW w:w="8647" w:type="dxa"/>
          </w:tcPr>
          <w:p w:rsidR="00A927B5" w:rsidRPr="00A927B5" w:rsidRDefault="00A927B5" w:rsidP="00A927B5">
            <w:pPr>
              <w:pStyle w:val="a9"/>
              <w:spacing w:after="0"/>
              <w:ind w:left="34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A927B5" w:rsidRPr="00A927B5" w:rsidRDefault="00A927B5" w:rsidP="00A927B5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7B5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A927B5" w:rsidRPr="00A927B5" w:rsidRDefault="00A927B5" w:rsidP="00A927B5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несложные расчеты элементов конструкций и деталей машин, механических передач и простейших сборочных единиц.</w:t>
            </w:r>
          </w:p>
          <w:p w:rsidR="00A927B5" w:rsidRPr="00A927B5" w:rsidRDefault="00A927B5" w:rsidP="00A9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color w:val="000000" w:themeColor="text1"/>
              </w:rPr>
            </w:pPr>
          </w:p>
          <w:p w:rsidR="00A927B5" w:rsidRPr="00A927B5" w:rsidRDefault="00A927B5" w:rsidP="00A9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знать:</w:t>
            </w:r>
          </w:p>
          <w:p w:rsidR="00A927B5" w:rsidRPr="00A927B5" w:rsidRDefault="00A927B5" w:rsidP="00A927B5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статики, кинематики и динамики;</w:t>
            </w:r>
          </w:p>
          <w:p w:rsidR="00A927B5" w:rsidRPr="00A927B5" w:rsidRDefault="00A927B5" w:rsidP="00A927B5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расчетов элементов конструкций и деталей машин;</w:t>
            </w:r>
          </w:p>
          <w:p w:rsidR="00A927B5" w:rsidRPr="00A927B5" w:rsidRDefault="00A927B5" w:rsidP="00A927B5">
            <w:pPr>
              <w:pStyle w:val="a9"/>
              <w:numPr>
                <w:ilvl w:val="0"/>
                <w:numId w:val="5"/>
              </w:numPr>
              <w:spacing w:after="0"/>
              <w:ind w:left="742" w:hanging="1065"/>
              <w:rPr>
                <w:b/>
                <w:bCs/>
                <w:color w:val="000000" w:themeColor="text1"/>
              </w:rPr>
            </w:pPr>
            <w:r w:rsidRPr="00A927B5">
              <w:rPr>
                <w:color w:val="000000" w:themeColor="text1"/>
              </w:rPr>
              <w:t>основы расчетов механических передач и простейших сборочных единиц общего назначения.</w:t>
            </w:r>
          </w:p>
        </w:tc>
        <w:tc>
          <w:tcPr>
            <w:tcW w:w="850" w:type="dxa"/>
            <w:vMerge w:val="restart"/>
          </w:tcPr>
          <w:p w:rsidR="00A927B5" w:rsidRPr="004F5A7A" w:rsidRDefault="00A927B5" w:rsidP="009900A0">
            <w:pPr>
              <w:jc w:val="center"/>
            </w:pPr>
            <w:r>
              <w:t>204</w:t>
            </w:r>
          </w:p>
        </w:tc>
        <w:tc>
          <w:tcPr>
            <w:tcW w:w="851" w:type="dxa"/>
            <w:vMerge w:val="restart"/>
          </w:tcPr>
          <w:p w:rsidR="00A927B5" w:rsidRPr="004F5A7A" w:rsidRDefault="00A927B5" w:rsidP="009900A0">
            <w:pPr>
              <w:jc w:val="center"/>
            </w:pPr>
            <w:r>
              <w:t>136</w:t>
            </w:r>
          </w:p>
        </w:tc>
        <w:tc>
          <w:tcPr>
            <w:tcW w:w="1134" w:type="dxa"/>
            <w:vMerge w:val="restart"/>
          </w:tcPr>
          <w:p w:rsidR="00A927B5" w:rsidRPr="000707B2" w:rsidRDefault="00A927B5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2.3, ПК 2.4,</w:t>
            </w:r>
          </w:p>
          <w:p w:rsidR="00A927B5" w:rsidRPr="000707B2" w:rsidRDefault="00A927B5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3.3,</w:t>
            </w:r>
          </w:p>
          <w:p w:rsidR="00A927B5" w:rsidRPr="000707B2" w:rsidRDefault="00A927B5" w:rsidP="009900A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3.4</w:t>
            </w:r>
          </w:p>
        </w:tc>
        <w:tc>
          <w:tcPr>
            <w:tcW w:w="1275" w:type="dxa"/>
            <w:vMerge w:val="restart"/>
          </w:tcPr>
          <w:p w:rsidR="00A927B5" w:rsidRDefault="00D14F0C" w:rsidP="00493B8B">
            <w:pPr>
              <w:jc w:val="center"/>
            </w:pPr>
            <w:r>
              <w:t>Экзамен</w:t>
            </w:r>
          </w:p>
          <w:p w:rsidR="00A927B5" w:rsidRPr="004F5A7A" w:rsidRDefault="00A927B5" w:rsidP="00493B8B">
            <w:pPr>
              <w:jc w:val="center"/>
            </w:pPr>
          </w:p>
        </w:tc>
      </w:tr>
      <w:tr w:rsidR="00A927B5" w:rsidRPr="004F5A7A" w:rsidTr="00735E50">
        <w:trPr>
          <w:trHeight w:val="837"/>
        </w:trPr>
        <w:tc>
          <w:tcPr>
            <w:tcW w:w="2660" w:type="dxa"/>
            <w:gridSpan w:val="2"/>
            <w:vMerge/>
          </w:tcPr>
          <w:p w:rsidR="00A927B5" w:rsidRPr="008B0D36" w:rsidRDefault="00A927B5" w:rsidP="009900A0"/>
        </w:tc>
        <w:tc>
          <w:tcPr>
            <w:tcW w:w="8647" w:type="dxa"/>
          </w:tcPr>
          <w:p w:rsidR="00A927B5" w:rsidRPr="00A927B5" w:rsidRDefault="00A927B5" w:rsidP="00D019AF">
            <w:pPr>
              <w:ind w:right="-108"/>
              <w:rPr>
                <w:color w:val="000000" w:themeColor="text1"/>
              </w:rPr>
            </w:pPr>
            <w:r w:rsidRPr="00A927B5">
              <w:rPr>
                <w:bCs/>
                <w:color w:val="000000" w:themeColor="text1"/>
              </w:rPr>
              <w:t xml:space="preserve">В результате освоения </w:t>
            </w:r>
            <w:r w:rsidRPr="00A927B5">
              <w:rPr>
                <w:b/>
                <w:bCs/>
                <w:color w:val="000000" w:themeColor="text1"/>
              </w:rPr>
              <w:t>вариативной части</w:t>
            </w:r>
            <w:r w:rsidRPr="00A927B5">
              <w:rPr>
                <w:bCs/>
                <w:color w:val="000000" w:themeColor="text1"/>
              </w:rPr>
              <w:t xml:space="preserve"> </w:t>
            </w:r>
            <w:r w:rsidRPr="00A927B5">
              <w:rPr>
                <w:color w:val="000000" w:themeColor="text1"/>
              </w:rPr>
              <w:t>учебной дисциплины обучающийся должен</w:t>
            </w:r>
          </w:p>
          <w:p w:rsidR="00A927B5" w:rsidRPr="00A927B5" w:rsidRDefault="00A927B5" w:rsidP="00D019AF">
            <w:pPr>
              <w:pStyle w:val="a9"/>
              <w:spacing w:after="0"/>
              <w:ind w:left="34"/>
              <w:rPr>
                <w:b/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уметь:</w:t>
            </w:r>
          </w:p>
          <w:p w:rsidR="00A927B5" w:rsidRPr="00A927B5" w:rsidRDefault="00A927B5" w:rsidP="00A927B5">
            <w:pPr>
              <w:pStyle w:val="af5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анализ материалов, применяемых для элементов конструкций и деталей машин;</w:t>
            </w:r>
          </w:p>
          <w:p w:rsidR="00A927B5" w:rsidRPr="00A927B5" w:rsidRDefault="00A927B5" w:rsidP="00A927B5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различные виды износа деталей машин;</w:t>
            </w:r>
          </w:p>
          <w:p w:rsidR="00A927B5" w:rsidRPr="00A927B5" w:rsidRDefault="00A927B5" w:rsidP="00A927B5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рассчитывать элементов конструкций и деталей машин</w:t>
            </w:r>
          </w:p>
          <w:p w:rsidR="00A927B5" w:rsidRPr="00A927B5" w:rsidRDefault="00A927B5" w:rsidP="00A9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A927B5">
              <w:rPr>
                <w:b/>
                <w:color w:val="000000" w:themeColor="text1"/>
              </w:rPr>
              <w:t>знать:</w:t>
            </w:r>
          </w:p>
          <w:p w:rsidR="00A927B5" w:rsidRPr="00A927B5" w:rsidRDefault="00A927B5" w:rsidP="00A927B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/>
              <w:jc w:val="both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способы предотвращения различных видов износа деталей машин;</w:t>
            </w:r>
          </w:p>
          <w:p w:rsidR="00A927B5" w:rsidRPr="00A927B5" w:rsidRDefault="00A927B5" w:rsidP="00A927B5">
            <w:pPr>
              <w:ind w:left="742" w:right="-108"/>
              <w:rPr>
                <w:color w:val="000000" w:themeColor="text1"/>
              </w:rPr>
            </w:pPr>
            <w:r w:rsidRPr="00A927B5">
              <w:rPr>
                <w:color w:val="000000" w:themeColor="text1"/>
              </w:rPr>
              <w:t>знать материалы, применяемые для элементов конструкций и деталей машин.</w:t>
            </w:r>
          </w:p>
        </w:tc>
        <w:tc>
          <w:tcPr>
            <w:tcW w:w="850" w:type="dxa"/>
            <w:vMerge/>
          </w:tcPr>
          <w:p w:rsidR="00A927B5" w:rsidRPr="00674A3B" w:rsidRDefault="00A927B5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927B5" w:rsidRPr="00674A3B" w:rsidRDefault="00A927B5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A927B5" w:rsidRPr="00674A3B" w:rsidRDefault="00A927B5" w:rsidP="008F601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A927B5" w:rsidRDefault="00A927B5" w:rsidP="009900A0">
            <w:pPr>
              <w:jc w:val="center"/>
            </w:pPr>
          </w:p>
        </w:tc>
      </w:tr>
    </w:tbl>
    <w:p w:rsidR="00ED259D" w:rsidRDefault="00ED259D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647"/>
        <w:gridCol w:w="850"/>
        <w:gridCol w:w="851"/>
        <w:gridCol w:w="1134"/>
        <w:gridCol w:w="1275"/>
      </w:tblGrid>
      <w:tr w:rsidR="00ED259D" w:rsidRPr="004F5A7A" w:rsidTr="00674A3B">
        <w:trPr>
          <w:trHeight w:val="688"/>
        </w:trPr>
        <w:tc>
          <w:tcPr>
            <w:tcW w:w="2660" w:type="dxa"/>
            <w:vMerge w:val="restart"/>
          </w:tcPr>
          <w:p w:rsidR="00ED259D" w:rsidRPr="008B0D36" w:rsidRDefault="00ED259D" w:rsidP="009900A0">
            <w:r>
              <w:lastRenderedPageBreak/>
              <w:br w:type="page"/>
            </w:r>
            <w:r w:rsidRPr="008B0D36">
              <w:t>О</w:t>
            </w:r>
            <w:r>
              <w:t xml:space="preserve">П.03. </w:t>
            </w:r>
            <w:r w:rsidRPr="00166B78">
              <w:t>Электротехника и электроника</w:t>
            </w:r>
          </w:p>
        </w:tc>
        <w:tc>
          <w:tcPr>
            <w:tcW w:w="8647" w:type="dxa"/>
          </w:tcPr>
          <w:p w:rsidR="00ED259D" w:rsidRPr="00ED259D" w:rsidRDefault="00ED259D" w:rsidP="00ED2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ED259D" w:rsidRPr="00ED259D" w:rsidRDefault="00ED259D" w:rsidP="00ED259D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259D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рассчитывать основные параметры простых электрических и магнитных цепей;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собирать электрические цепи постоянного и переменного тока и проверять их работу;</w:t>
            </w:r>
          </w:p>
          <w:p w:rsidR="00ED259D" w:rsidRPr="00ED259D" w:rsidRDefault="00ED259D" w:rsidP="00ED259D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ED259D">
              <w:rPr>
                <w:rFonts w:ascii="Times New Roman" w:hAnsi="Times New Roman" w:cs="Times New Roman"/>
                <w:color w:val="000000" w:themeColor="text1"/>
              </w:rPr>
              <w:t>пользоваться современными электроизмерительными приборами и аппаратами для диагностики электрических цепей</w:t>
            </w:r>
          </w:p>
          <w:p w:rsidR="00ED259D" w:rsidRPr="00ED259D" w:rsidRDefault="00ED259D" w:rsidP="00ED259D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259D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сущность физических процессов, протекающих в электрических и магнитных цепях;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принципы, лежащие в основе функционирования электрических машин и электронной техники;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методику построения электрических цепей, порядок расчета их параметров;</w:t>
            </w:r>
          </w:p>
          <w:p w:rsidR="00ED259D" w:rsidRPr="00ED259D" w:rsidRDefault="00ED259D" w:rsidP="00ED25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>способы включения электроизмерительных приборов и методы измерения электрических величин.</w:t>
            </w:r>
          </w:p>
        </w:tc>
        <w:tc>
          <w:tcPr>
            <w:tcW w:w="850" w:type="dxa"/>
            <w:vMerge w:val="restart"/>
          </w:tcPr>
          <w:p w:rsidR="00ED259D" w:rsidRPr="004F5A7A" w:rsidRDefault="00ED259D" w:rsidP="009900A0">
            <w:pPr>
              <w:jc w:val="center"/>
            </w:pPr>
            <w:r>
              <w:t>204</w:t>
            </w:r>
          </w:p>
        </w:tc>
        <w:tc>
          <w:tcPr>
            <w:tcW w:w="851" w:type="dxa"/>
            <w:vMerge w:val="restart"/>
          </w:tcPr>
          <w:p w:rsidR="00ED259D" w:rsidRPr="004F5A7A" w:rsidRDefault="00ED259D" w:rsidP="009900A0">
            <w:pPr>
              <w:jc w:val="center"/>
            </w:pPr>
            <w:r>
              <w:t>136</w:t>
            </w:r>
          </w:p>
        </w:tc>
        <w:tc>
          <w:tcPr>
            <w:tcW w:w="1134" w:type="dxa"/>
            <w:vMerge w:val="restart"/>
          </w:tcPr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1.1, ПК 1.2,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2.3,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2.4,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3.2,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3.3,</w:t>
            </w:r>
          </w:p>
          <w:p w:rsidR="00ED259D" w:rsidRPr="000707B2" w:rsidRDefault="00ED259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3.4</w:t>
            </w:r>
          </w:p>
        </w:tc>
        <w:tc>
          <w:tcPr>
            <w:tcW w:w="1275" w:type="dxa"/>
            <w:vMerge w:val="restart"/>
          </w:tcPr>
          <w:p w:rsidR="00ED259D" w:rsidRDefault="00D14F0C" w:rsidP="009900A0">
            <w:pPr>
              <w:jc w:val="center"/>
            </w:pPr>
            <w:r>
              <w:t>Экзамен</w:t>
            </w:r>
          </w:p>
          <w:p w:rsidR="00ED259D" w:rsidRPr="004F5A7A" w:rsidRDefault="00ED259D" w:rsidP="009900A0">
            <w:pPr>
              <w:jc w:val="center"/>
            </w:pPr>
          </w:p>
        </w:tc>
      </w:tr>
      <w:tr w:rsidR="00ED259D" w:rsidRPr="004F5A7A" w:rsidTr="00D06375">
        <w:trPr>
          <w:trHeight w:val="1255"/>
        </w:trPr>
        <w:tc>
          <w:tcPr>
            <w:tcW w:w="2660" w:type="dxa"/>
            <w:vMerge/>
          </w:tcPr>
          <w:p w:rsidR="00ED259D" w:rsidRPr="008B0D36" w:rsidRDefault="00ED259D" w:rsidP="009900A0"/>
        </w:tc>
        <w:tc>
          <w:tcPr>
            <w:tcW w:w="8647" w:type="dxa"/>
          </w:tcPr>
          <w:p w:rsidR="00ED259D" w:rsidRPr="00ED259D" w:rsidRDefault="00ED259D" w:rsidP="0052738D">
            <w:pPr>
              <w:rPr>
                <w:color w:val="000000" w:themeColor="text1"/>
              </w:rPr>
            </w:pPr>
            <w:r w:rsidRPr="00ED259D">
              <w:rPr>
                <w:bCs/>
                <w:color w:val="000000" w:themeColor="text1"/>
              </w:rPr>
              <w:t xml:space="preserve">В результате освоения </w:t>
            </w:r>
            <w:r w:rsidRPr="00ED259D">
              <w:rPr>
                <w:b/>
                <w:bCs/>
                <w:color w:val="000000" w:themeColor="text1"/>
              </w:rPr>
              <w:t>вариативной части</w:t>
            </w:r>
            <w:r w:rsidRPr="00ED259D">
              <w:rPr>
                <w:bCs/>
                <w:color w:val="000000" w:themeColor="text1"/>
              </w:rPr>
              <w:t xml:space="preserve"> </w:t>
            </w:r>
            <w:r w:rsidRPr="00ED259D">
              <w:rPr>
                <w:color w:val="000000" w:themeColor="text1"/>
              </w:rPr>
              <w:t>учебной дисциплины должен: </w:t>
            </w:r>
          </w:p>
          <w:p w:rsidR="00ED259D" w:rsidRPr="00ED259D" w:rsidRDefault="00ED259D" w:rsidP="0052738D">
            <w:pPr>
              <w:rPr>
                <w:color w:val="000000" w:themeColor="text1"/>
              </w:rPr>
            </w:pPr>
            <w:r w:rsidRPr="00ED259D">
              <w:rPr>
                <w:b/>
                <w:color w:val="000000" w:themeColor="text1"/>
              </w:rPr>
              <w:t>уметь: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 обслуживать электродвигатели переменного и постоянного тока;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обслуживать аппаратуру управления и защиты;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разбираться в устройстве автоматических систем управления двигателями внутреннего сгорания и другими системами автомобиля;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осуществлять диагностику и ремонт электронных приборов и устройств, применяемых в автомобиле.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color w:val="000000" w:themeColor="text1"/>
              </w:rPr>
            </w:pPr>
            <w:r w:rsidRPr="00ED259D">
              <w:rPr>
                <w:b/>
                <w:color w:val="000000" w:themeColor="text1"/>
              </w:rPr>
              <w:t xml:space="preserve">знать: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основы применения электроэнергии в различных технологических процессах;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принцип действия и устройство электропривода;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элементы управления электроприводом;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устройство и принцип действия автоматических выключателей, реле, контакторов и магнитных пускателей, электрических аппаратов ручного управления, предохранителей;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схемы управления электродвигателями; </w:t>
            </w:r>
          </w:p>
          <w:p w:rsidR="00ED259D" w:rsidRPr="00ED259D" w:rsidRDefault="00ED259D" w:rsidP="00F11B3A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t xml:space="preserve">устройство и принцип действия электронных выпрямителей, усилителей и генераторов, а также элементов цифровой техники (логических элементов, триггеров, микропроцессоров и микроЭВМ); </w:t>
            </w:r>
          </w:p>
          <w:p w:rsidR="00ED259D" w:rsidRPr="00ED259D" w:rsidRDefault="00ED259D" w:rsidP="00F11B3A">
            <w:pPr>
              <w:pStyle w:val="Default"/>
              <w:ind w:firstLine="851"/>
              <w:jc w:val="both"/>
              <w:rPr>
                <w:color w:val="000000" w:themeColor="text1"/>
              </w:rPr>
            </w:pPr>
            <w:r w:rsidRPr="00ED259D">
              <w:rPr>
                <w:color w:val="000000" w:themeColor="text1"/>
              </w:rPr>
              <w:lastRenderedPageBreak/>
              <w:t>устройство и принцип действия электрических датчиков и исполнительных механизмов;</w:t>
            </w:r>
          </w:p>
          <w:p w:rsidR="00ED259D" w:rsidRPr="00ED259D" w:rsidRDefault="00ED259D" w:rsidP="00D06375">
            <w:pPr>
              <w:pStyle w:val="Default"/>
              <w:ind w:firstLine="851"/>
              <w:jc w:val="both"/>
              <w:rPr>
                <w:rFonts w:eastAsia="Times New Roman"/>
                <w:color w:val="000000" w:themeColor="text1"/>
              </w:rPr>
            </w:pPr>
            <w:r w:rsidRPr="00ED259D">
              <w:rPr>
                <w:rFonts w:eastAsia="Times New Roman"/>
                <w:color w:val="000000" w:themeColor="text1"/>
              </w:rPr>
              <w:t xml:space="preserve">принципы действия автоматических систем контроля и управления, применяемых в современных автомобилях. </w:t>
            </w:r>
          </w:p>
        </w:tc>
        <w:tc>
          <w:tcPr>
            <w:tcW w:w="850" w:type="dxa"/>
            <w:vMerge/>
          </w:tcPr>
          <w:p w:rsidR="00ED259D" w:rsidRPr="00674A3B" w:rsidRDefault="00ED259D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D259D" w:rsidRPr="00674A3B" w:rsidRDefault="00ED259D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D259D" w:rsidRPr="00674A3B" w:rsidRDefault="00ED259D" w:rsidP="007F38B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ED259D" w:rsidRDefault="00ED259D" w:rsidP="009900A0">
            <w:pPr>
              <w:jc w:val="center"/>
            </w:pPr>
          </w:p>
        </w:tc>
      </w:tr>
      <w:tr w:rsidR="00B545EF" w:rsidRPr="004F5A7A" w:rsidTr="00735E50">
        <w:trPr>
          <w:trHeight w:val="268"/>
        </w:trPr>
        <w:tc>
          <w:tcPr>
            <w:tcW w:w="2660" w:type="dxa"/>
            <w:vMerge w:val="restart"/>
          </w:tcPr>
          <w:p w:rsidR="00B545EF" w:rsidRPr="00311811" w:rsidRDefault="00B545EF" w:rsidP="009900A0">
            <w:r w:rsidRPr="00311811">
              <w:lastRenderedPageBreak/>
              <w:t>ОП.04</w:t>
            </w:r>
            <w:r>
              <w:t>.</w:t>
            </w:r>
            <w:r w:rsidRPr="00311811">
              <w:t xml:space="preserve"> </w:t>
            </w:r>
            <w:r w:rsidRPr="00166B78">
              <w:t>Материаловедение</w:t>
            </w:r>
          </w:p>
        </w:tc>
        <w:tc>
          <w:tcPr>
            <w:tcW w:w="8647" w:type="dxa"/>
          </w:tcPr>
          <w:p w:rsidR="00B545EF" w:rsidRPr="00B545EF" w:rsidRDefault="00B545EF" w:rsidP="00D019AF">
            <w:pPr>
              <w:shd w:val="clear" w:color="auto" w:fill="FFFFFF"/>
              <w:ind w:left="600" w:hanging="600"/>
              <w:jc w:val="both"/>
              <w:rPr>
                <w:color w:val="000000" w:themeColor="text1"/>
              </w:rPr>
            </w:pPr>
            <w:r w:rsidRPr="00B545EF">
              <w:rPr>
                <w:bCs/>
                <w:color w:val="000000" w:themeColor="text1"/>
              </w:rPr>
              <w:t>В результате освоения</w:t>
            </w:r>
            <w:r w:rsidRPr="00B545EF">
              <w:rPr>
                <w:color w:val="000000" w:themeColor="text1"/>
              </w:rPr>
              <w:t xml:space="preserve"> дисциплины обучающийся должен:</w:t>
            </w:r>
          </w:p>
          <w:p w:rsidR="00B545EF" w:rsidRPr="00B545EF" w:rsidRDefault="00B545EF" w:rsidP="00674A3B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5EF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B545EF" w:rsidRPr="00B545EF" w:rsidRDefault="00B545EF" w:rsidP="00674A3B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B545EF">
              <w:rPr>
                <w:rFonts w:ascii="Times New Roman" w:hAnsi="Times New Roman" w:cs="Times New Roman"/>
                <w:color w:val="000000" w:themeColor="text1"/>
              </w:rPr>
              <w:t>выбирать материалы на основе анализа их свойств для конкретного применения;</w:t>
            </w:r>
          </w:p>
          <w:p w:rsidR="00B545EF" w:rsidRPr="00B545EF" w:rsidRDefault="00B545EF" w:rsidP="00674A3B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5EF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технологию металлов и конструкционных материалов;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физико – химические основы материаловедения;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строение и свойства материалов, методы измерения параметров и свойств материалов;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свойства металлов и сплавов, способы их обработки;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допуски и посадки;</w:t>
            </w:r>
          </w:p>
          <w:p w:rsidR="00B545EF" w:rsidRPr="00B545EF" w:rsidRDefault="00B545EF" w:rsidP="00B545EF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B545EF" w:rsidRPr="00B545EF" w:rsidRDefault="00B545EF" w:rsidP="00B545EF">
            <w:pPr>
              <w:shd w:val="clear" w:color="auto" w:fill="FFFFFF"/>
              <w:ind w:left="108" w:hanging="108"/>
              <w:jc w:val="both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виды и свойства топливно – смазочных и защитных материалов.</w:t>
            </w:r>
          </w:p>
        </w:tc>
        <w:tc>
          <w:tcPr>
            <w:tcW w:w="850" w:type="dxa"/>
            <w:vMerge w:val="restart"/>
          </w:tcPr>
          <w:p w:rsidR="00B545EF" w:rsidRPr="004F5A7A" w:rsidRDefault="00B545EF" w:rsidP="009900A0">
            <w:pPr>
              <w:jc w:val="center"/>
            </w:pPr>
            <w:r>
              <w:t>179</w:t>
            </w:r>
          </w:p>
        </w:tc>
        <w:tc>
          <w:tcPr>
            <w:tcW w:w="851" w:type="dxa"/>
            <w:vMerge w:val="restart"/>
          </w:tcPr>
          <w:p w:rsidR="00B545EF" w:rsidRPr="004F5A7A" w:rsidRDefault="00B545EF" w:rsidP="009900A0">
            <w:pPr>
              <w:jc w:val="center"/>
            </w:pPr>
            <w:r>
              <w:t>119</w:t>
            </w:r>
          </w:p>
        </w:tc>
        <w:tc>
          <w:tcPr>
            <w:tcW w:w="1134" w:type="dxa"/>
            <w:vMerge w:val="restart"/>
          </w:tcPr>
          <w:p w:rsidR="00B545EF" w:rsidRPr="000707B2" w:rsidRDefault="00CF382D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1.2,</w:t>
            </w:r>
          </w:p>
          <w:p w:rsidR="00B545EF" w:rsidRPr="000707B2" w:rsidRDefault="00B545EF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2.2</w:t>
            </w:r>
            <w:r w:rsidR="00CF382D" w:rsidRPr="000707B2">
              <w:rPr>
                <w:sz w:val="20"/>
                <w:szCs w:val="20"/>
              </w:rPr>
              <w:t>-</w:t>
            </w:r>
          </w:p>
          <w:p w:rsidR="00B545EF" w:rsidRPr="000707B2" w:rsidRDefault="00CF382D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2.4,</w:t>
            </w:r>
          </w:p>
          <w:p w:rsidR="00CF382D" w:rsidRPr="000707B2" w:rsidRDefault="00CF382D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3.2,</w:t>
            </w:r>
          </w:p>
          <w:p w:rsidR="00CF382D" w:rsidRPr="000707B2" w:rsidRDefault="00CF382D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3.3,</w:t>
            </w:r>
          </w:p>
          <w:p w:rsidR="00CF382D" w:rsidRPr="000707B2" w:rsidRDefault="00CF382D" w:rsidP="00C17D69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3.4</w:t>
            </w:r>
          </w:p>
        </w:tc>
        <w:tc>
          <w:tcPr>
            <w:tcW w:w="1275" w:type="dxa"/>
            <w:vMerge w:val="restart"/>
          </w:tcPr>
          <w:p w:rsidR="00B545EF" w:rsidRDefault="00D14F0C" w:rsidP="00D14F0C">
            <w:pPr>
              <w:jc w:val="center"/>
            </w:pPr>
            <w:r>
              <w:t xml:space="preserve">Дифференцированный зачет </w:t>
            </w:r>
          </w:p>
        </w:tc>
      </w:tr>
      <w:tr w:rsidR="00B545EF" w:rsidRPr="004F5A7A" w:rsidTr="00735E50">
        <w:trPr>
          <w:trHeight w:val="561"/>
        </w:trPr>
        <w:tc>
          <w:tcPr>
            <w:tcW w:w="2660" w:type="dxa"/>
            <w:vMerge/>
          </w:tcPr>
          <w:p w:rsidR="00B545EF" w:rsidRPr="00311811" w:rsidRDefault="00B545EF" w:rsidP="009900A0"/>
        </w:tc>
        <w:tc>
          <w:tcPr>
            <w:tcW w:w="8647" w:type="dxa"/>
          </w:tcPr>
          <w:p w:rsidR="00B545EF" w:rsidRPr="00B545EF" w:rsidRDefault="00B545EF" w:rsidP="00B65199">
            <w:pPr>
              <w:ind w:right="-108"/>
              <w:rPr>
                <w:color w:val="000000" w:themeColor="text1"/>
              </w:rPr>
            </w:pPr>
            <w:r w:rsidRPr="00B545EF">
              <w:rPr>
                <w:bCs/>
                <w:color w:val="000000" w:themeColor="text1"/>
              </w:rPr>
              <w:t xml:space="preserve">В результате освоения </w:t>
            </w:r>
            <w:r w:rsidRPr="00B545EF">
              <w:rPr>
                <w:b/>
                <w:bCs/>
                <w:color w:val="000000" w:themeColor="text1"/>
              </w:rPr>
              <w:t>вариативной части</w:t>
            </w:r>
            <w:r w:rsidRPr="00B545EF">
              <w:rPr>
                <w:bCs/>
                <w:color w:val="000000" w:themeColor="text1"/>
              </w:rPr>
              <w:t xml:space="preserve"> </w:t>
            </w:r>
            <w:r w:rsidRPr="00B545EF">
              <w:rPr>
                <w:color w:val="000000" w:themeColor="text1"/>
              </w:rPr>
              <w:t>учебной дисциплины обучающийся должен</w:t>
            </w:r>
          </w:p>
          <w:p w:rsidR="00B545EF" w:rsidRPr="00B545EF" w:rsidRDefault="00B545EF" w:rsidP="007F700C">
            <w:pPr>
              <w:ind w:right="-108"/>
              <w:rPr>
                <w:b/>
                <w:color w:val="000000" w:themeColor="text1"/>
              </w:rPr>
            </w:pPr>
            <w:r w:rsidRPr="00B545EF">
              <w:rPr>
                <w:color w:val="000000" w:themeColor="text1"/>
              </w:rPr>
              <w:t> </w:t>
            </w:r>
            <w:r w:rsidRPr="00B545EF">
              <w:rPr>
                <w:b/>
                <w:color w:val="000000" w:themeColor="text1"/>
              </w:rPr>
              <w:t xml:space="preserve">уметь: </w:t>
            </w:r>
          </w:p>
          <w:p w:rsidR="00B545EF" w:rsidRPr="00B545EF" w:rsidRDefault="00B545EF" w:rsidP="00D06375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bCs/>
                <w:color w:val="000000" w:themeColor="text1"/>
              </w:rPr>
              <w:t>обрабатывать детали из основных материалов</w:t>
            </w:r>
          </w:p>
          <w:p w:rsidR="00B545EF" w:rsidRPr="00B545EF" w:rsidRDefault="00B545EF" w:rsidP="00D06375">
            <w:pPr>
              <w:tabs>
                <w:tab w:val="left" w:pos="1005"/>
              </w:tabs>
              <w:ind w:right="140"/>
              <w:rPr>
                <w:color w:val="000000" w:themeColor="text1"/>
              </w:rPr>
            </w:pPr>
            <w:r w:rsidRPr="00B545EF">
              <w:rPr>
                <w:b/>
                <w:color w:val="000000" w:themeColor="text1"/>
              </w:rPr>
              <w:t>знать:</w:t>
            </w:r>
          </w:p>
          <w:p w:rsidR="00B545EF" w:rsidRPr="00B545EF" w:rsidRDefault="00B545EF" w:rsidP="00D0637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545EF">
              <w:rPr>
                <w:color w:val="000000" w:themeColor="text1"/>
              </w:rPr>
              <w:t>способы обработки материалов</w:t>
            </w:r>
          </w:p>
        </w:tc>
        <w:tc>
          <w:tcPr>
            <w:tcW w:w="850" w:type="dxa"/>
            <w:vMerge/>
          </w:tcPr>
          <w:p w:rsidR="00B545EF" w:rsidRPr="00674A3B" w:rsidRDefault="00B545EF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545EF" w:rsidRPr="00674A3B" w:rsidRDefault="00B545EF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545EF" w:rsidRPr="00674A3B" w:rsidRDefault="00B545EF" w:rsidP="003F758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B545EF" w:rsidRDefault="00B545EF" w:rsidP="009900A0">
            <w:pPr>
              <w:jc w:val="center"/>
            </w:pPr>
          </w:p>
        </w:tc>
      </w:tr>
      <w:tr w:rsidR="00CF382D" w:rsidRPr="004F5A7A" w:rsidTr="00735E50">
        <w:trPr>
          <w:trHeight w:val="1322"/>
        </w:trPr>
        <w:tc>
          <w:tcPr>
            <w:tcW w:w="2660" w:type="dxa"/>
            <w:vMerge w:val="restart"/>
          </w:tcPr>
          <w:p w:rsidR="00CF382D" w:rsidRPr="00311811" w:rsidRDefault="00CF382D" w:rsidP="009900A0">
            <w:r>
              <w:br w:type="page"/>
            </w:r>
            <w:r w:rsidRPr="00311811">
              <w:t>ОП</w:t>
            </w:r>
            <w:r>
              <w:t>.</w:t>
            </w:r>
            <w:r w:rsidRPr="00311811">
              <w:t xml:space="preserve"> 05</w:t>
            </w:r>
            <w:r>
              <w:t>.</w:t>
            </w:r>
            <w:r w:rsidRPr="00311811">
              <w:t xml:space="preserve"> </w:t>
            </w:r>
            <w:r w:rsidRPr="00166B78">
              <w:t>Метрология и стандартизация</w:t>
            </w:r>
          </w:p>
        </w:tc>
        <w:tc>
          <w:tcPr>
            <w:tcW w:w="8647" w:type="dxa"/>
          </w:tcPr>
          <w:p w:rsidR="00CF382D" w:rsidRPr="00CF382D" w:rsidRDefault="00CF382D" w:rsidP="00990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CF382D" w:rsidRPr="00CF382D" w:rsidRDefault="00CF382D" w:rsidP="00674A3B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382D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CF382D" w:rsidRPr="00CF382D" w:rsidRDefault="00CF382D" w:rsidP="00CF38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CF382D" w:rsidRPr="00CF382D" w:rsidRDefault="00CF382D" w:rsidP="00CF38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F382D" w:rsidRPr="00CF382D" w:rsidRDefault="00CF382D" w:rsidP="00CF38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использовать основные положения стандартизации в профессиональной деятельности;</w:t>
            </w:r>
          </w:p>
          <w:p w:rsidR="00CF382D" w:rsidRPr="00CF382D" w:rsidRDefault="00CF382D" w:rsidP="00CF38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применять стандарты качества для оценки выполненных работ;</w:t>
            </w:r>
          </w:p>
          <w:p w:rsidR="00CF382D" w:rsidRPr="00CF382D" w:rsidRDefault="00CF382D" w:rsidP="00CF382D">
            <w:pPr>
              <w:pStyle w:val="afff2"/>
              <w:rPr>
                <w:rFonts w:ascii="Times New Roman" w:hAnsi="Times New Roman" w:cs="Times New Roman"/>
                <w:color w:val="000000" w:themeColor="text1"/>
              </w:rPr>
            </w:pPr>
            <w:r w:rsidRPr="00CF382D">
              <w:rPr>
                <w:rFonts w:ascii="Times New Roman" w:hAnsi="Times New Roman" w:cs="Times New Roman"/>
                <w:color w:val="000000" w:themeColor="text1"/>
              </w:rPr>
              <w:t>применять основные правила и документы системы подтверждения соответствия Российской Федерации;</w:t>
            </w:r>
          </w:p>
          <w:p w:rsidR="00CF382D" w:rsidRPr="00CF382D" w:rsidRDefault="00CF382D" w:rsidP="00674A3B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38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знать:</w:t>
            </w:r>
          </w:p>
          <w:p w:rsidR="00CF382D" w:rsidRPr="00CF382D" w:rsidRDefault="00CF382D" w:rsidP="00CF38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основные понятия и определения метрологии и стандартизации;</w:t>
            </w:r>
          </w:p>
          <w:p w:rsidR="00CF382D" w:rsidRPr="00CF382D" w:rsidRDefault="00CF382D" w:rsidP="00CF382D">
            <w:pPr>
              <w:contextualSpacing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-основные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  <w:p w:rsidR="00CF382D" w:rsidRPr="00CF382D" w:rsidRDefault="00CF382D" w:rsidP="0067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CF382D" w:rsidRPr="004F5A7A" w:rsidRDefault="00CF382D" w:rsidP="009900A0">
            <w:pPr>
              <w:jc w:val="center"/>
            </w:pPr>
            <w:r>
              <w:lastRenderedPageBreak/>
              <w:t>76</w:t>
            </w:r>
          </w:p>
        </w:tc>
        <w:tc>
          <w:tcPr>
            <w:tcW w:w="851" w:type="dxa"/>
            <w:vMerge w:val="restart"/>
          </w:tcPr>
          <w:p w:rsidR="00CF382D" w:rsidRPr="004F5A7A" w:rsidRDefault="00CF382D" w:rsidP="009900A0">
            <w:pPr>
              <w:jc w:val="center"/>
            </w:pPr>
            <w:r>
              <w:t>51</w:t>
            </w:r>
          </w:p>
        </w:tc>
        <w:tc>
          <w:tcPr>
            <w:tcW w:w="1134" w:type="dxa"/>
            <w:vMerge w:val="restart"/>
          </w:tcPr>
          <w:p w:rsidR="00CF382D" w:rsidRPr="000707B2" w:rsidRDefault="00CF382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1.1-1.3,</w:t>
            </w:r>
          </w:p>
          <w:p w:rsidR="00CF382D" w:rsidRPr="000707B2" w:rsidRDefault="00CF382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2.2-</w:t>
            </w:r>
          </w:p>
          <w:p w:rsidR="00CF382D" w:rsidRPr="000707B2" w:rsidRDefault="00CF382D" w:rsidP="00E73AE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</w:t>
            </w:r>
          </w:p>
          <w:p w:rsidR="00CF382D" w:rsidRPr="000707B2" w:rsidRDefault="00CF382D" w:rsidP="00CF382D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3.2-</w:t>
            </w:r>
          </w:p>
          <w:p w:rsidR="00CF382D" w:rsidRPr="000707B2" w:rsidRDefault="00CF382D" w:rsidP="00CF382D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3.4</w:t>
            </w:r>
          </w:p>
          <w:p w:rsidR="00CF382D" w:rsidRPr="000707B2" w:rsidRDefault="00CF382D" w:rsidP="00E73AE7">
            <w:pPr>
              <w:jc w:val="center"/>
              <w:rPr>
                <w:sz w:val="20"/>
                <w:szCs w:val="20"/>
              </w:rPr>
            </w:pPr>
          </w:p>
          <w:p w:rsidR="00CF382D" w:rsidRPr="000707B2" w:rsidRDefault="00CF382D" w:rsidP="0099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F382D" w:rsidRPr="004F5A7A" w:rsidRDefault="00CF382D" w:rsidP="009900A0">
            <w:pPr>
              <w:jc w:val="center"/>
            </w:pPr>
            <w:r>
              <w:t>Дифференцированный зачет</w:t>
            </w:r>
          </w:p>
        </w:tc>
      </w:tr>
      <w:tr w:rsidR="00CF382D" w:rsidRPr="004F5A7A" w:rsidTr="00735E50">
        <w:trPr>
          <w:trHeight w:val="2151"/>
        </w:trPr>
        <w:tc>
          <w:tcPr>
            <w:tcW w:w="2660" w:type="dxa"/>
            <w:vMerge/>
          </w:tcPr>
          <w:p w:rsidR="00CF382D" w:rsidRPr="00311811" w:rsidRDefault="00CF382D" w:rsidP="009900A0"/>
        </w:tc>
        <w:tc>
          <w:tcPr>
            <w:tcW w:w="8647" w:type="dxa"/>
          </w:tcPr>
          <w:p w:rsidR="00CF382D" w:rsidRPr="00CF382D" w:rsidRDefault="00CF382D" w:rsidP="003E6BD0">
            <w:pPr>
              <w:ind w:right="-108"/>
              <w:rPr>
                <w:color w:val="000000" w:themeColor="text1"/>
              </w:rPr>
            </w:pPr>
            <w:r w:rsidRPr="00CF382D">
              <w:rPr>
                <w:bCs/>
                <w:color w:val="000000" w:themeColor="text1"/>
              </w:rPr>
              <w:t xml:space="preserve">В результате освоения </w:t>
            </w:r>
            <w:r w:rsidRPr="00CF382D">
              <w:rPr>
                <w:b/>
                <w:bCs/>
                <w:color w:val="000000" w:themeColor="text1"/>
              </w:rPr>
              <w:t>вариативной части</w:t>
            </w:r>
            <w:r w:rsidRPr="00CF382D">
              <w:rPr>
                <w:bCs/>
                <w:color w:val="000000" w:themeColor="text1"/>
              </w:rPr>
              <w:t xml:space="preserve"> </w:t>
            </w:r>
            <w:r w:rsidRPr="00CF382D">
              <w:rPr>
                <w:color w:val="000000" w:themeColor="text1"/>
              </w:rPr>
              <w:t>учебной дисциплины  обучающийся должен</w:t>
            </w:r>
          </w:p>
          <w:p w:rsidR="00CF382D" w:rsidRPr="00CF382D" w:rsidRDefault="00CF382D" w:rsidP="003E6BD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CF382D">
              <w:rPr>
                <w:b/>
                <w:color w:val="000000" w:themeColor="text1"/>
              </w:rPr>
              <w:t xml:space="preserve">уметь: </w:t>
            </w:r>
          </w:p>
          <w:p w:rsidR="00CF382D" w:rsidRPr="00CF382D" w:rsidRDefault="00CF382D" w:rsidP="00D878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82D">
              <w:rPr>
                <w:color w:val="000000" w:themeColor="text1"/>
                <w:spacing w:val="-2"/>
              </w:rPr>
              <w:t xml:space="preserve">выполнять метрологическую поверку средств </w:t>
            </w:r>
            <w:r w:rsidRPr="00CF382D">
              <w:rPr>
                <w:color w:val="000000" w:themeColor="text1"/>
              </w:rPr>
              <w:t xml:space="preserve">измерений </w:t>
            </w:r>
          </w:p>
          <w:p w:rsidR="00CF382D" w:rsidRPr="00CF382D" w:rsidRDefault="00CF382D" w:rsidP="00D878D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 w:themeColor="text1"/>
              </w:rPr>
            </w:pPr>
            <w:r w:rsidRPr="00CF382D">
              <w:rPr>
                <w:b/>
                <w:color w:val="000000" w:themeColor="text1"/>
              </w:rPr>
              <w:t>знать:</w:t>
            </w:r>
          </w:p>
          <w:p w:rsidR="00CF382D" w:rsidRPr="00CF382D" w:rsidRDefault="00CF382D" w:rsidP="00CF382D">
            <w:pPr>
              <w:numPr>
                <w:ilvl w:val="0"/>
                <w:numId w:val="6"/>
              </w:numPr>
              <w:shd w:val="clear" w:color="auto" w:fill="FFFFFF"/>
              <w:suppressAutoHyphens/>
              <w:ind w:right="-568"/>
              <w:contextualSpacing/>
              <w:rPr>
                <w:color w:val="000000" w:themeColor="text1"/>
              </w:rPr>
            </w:pPr>
            <w:r w:rsidRPr="00CF382D">
              <w:rPr>
                <w:color w:val="000000" w:themeColor="text1"/>
                <w:spacing w:val="-2"/>
              </w:rPr>
              <w:t xml:space="preserve">профессиональные элементы международной и </w:t>
            </w:r>
            <w:r w:rsidRPr="00CF382D">
              <w:rPr>
                <w:color w:val="000000" w:themeColor="text1"/>
              </w:rPr>
              <w:t>региональной стандартизации;</w:t>
            </w:r>
          </w:p>
          <w:p w:rsidR="00CF382D" w:rsidRPr="00CF382D" w:rsidRDefault="00CF382D" w:rsidP="00CF382D">
            <w:pPr>
              <w:numPr>
                <w:ilvl w:val="0"/>
                <w:numId w:val="6"/>
              </w:numPr>
              <w:shd w:val="clear" w:color="auto" w:fill="FFFFFF"/>
              <w:suppressAutoHyphens/>
              <w:contextualSpacing/>
              <w:rPr>
                <w:color w:val="000000" w:themeColor="text1"/>
              </w:rPr>
            </w:pPr>
            <w:r w:rsidRPr="00CF382D">
              <w:rPr>
                <w:color w:val="000000" w:themeColor="text1"/>
              </w:rPr>
              <w:t>показатели качества и методы их оценки;</w:t>
            </w:r>
          </w:p>
          <w:p w:rsidR="00CF382D" w:rsidRPr="00CF382D" w:rsidRDefault="00CF382D" w:rsidP="00CF382D">
            <w:pPr>
              <w:pStyle w:val="Default"/>
              <w:jc w:val="both"/>
              <w:rPr>
                <w:rFonts w:eastAsia="Times New Roman"/>
                <w:color w:val="000000" w:themeColor="text1"/>
              </w:rPr>
            </w:pPr>
            <w:r w:rsidRPr="00CF382D">
              <w:rPr>
                <w:color w:val="000000" w:themeColor="text1"/>
                <w:spacing w:val="-2"/>
              </w:rPr>
              <w:t>системы и схемы сертификации</w:t>
            </w:r>
          </w:p>
        </w:tc>
        <w:tc>
          <w:tcPr>
            <w:tcW w:w="850" w:type="dxa"/>
            <w:vMerge/>
          </w:tcPr>
          <w:p w:rsidR="00CF382D" w:rsidRPr="00674A3B" w:rsidRDefault="00CF382D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CF382D" w:rsidRPr="00674A3B" w:rsidRDefault="00CF382D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F382D" w:rsidRPr="00674A3B" w:rsidRDefault="00CF382D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CF382D" w:rsidRDefault="00CF382D" w:rsidP="009900A0">
            <w:pPr>
              <w:jc w:val="center"/>
            </w:pPr>
          </w:p>
        </w:tc>
      </w:tr>
      <w:tr w:rsidR="00B2210A" w:rsidRPr="004F5A7A" w:rsidTr="00B2210A">
        <w:trPr>
          <w:trHeight w:val="2151"/>
        </w:trPr>
        <w:tc>
          <w:tcPr>
            <w:tcW w:w="2660" w:type="dxa"/>
            <w:vMerge w:val="restart"/>
          </w:tcPr>
          <w:p w:rsidR="00B2210A" w:rsidRPr="00311811" w:rsidRDefault="00B2210A" w:rsidP="009900A0">
            <w:r>
              <w:t xml:space="preserve">ОП. 06. </w:t>
            </w:r>
            <w:r w:rsidRPr="000D39B3">
              <w:t>Структура транспортной системы</w:t>
            </w:r>
          </w:p>
        </w:tc>
        <w:tc>
          <w:tcPr>
            <w:tcW w:w="8647" w:type="dxa"/>
          </w:tcPr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B2210A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B2210A" w:rsidRPr="00B2210A" w:rsidRDefault="00B2210A" w:rsidP="00B2210A">
            <w:pPr>
              <w:ind w:right="-108"/>
              <w:rPr>
                <w:b/>
                <w:color w:val="000000" w:themeColor="text1"/>
              </w:rPr>
            </w:pPr>
            <w:r w:rsidRPr="00B2210A">
              <w:rPr>
                <w:b/>
                <w:color w:val="000000" w:themeColor="text1"/>
              </w:rPr>
              <w:t>уметь:</w:t>
            </w:r>
          </w:p>
          <w:p w:rsidR="00B2210A" w:rsidRPr="00B2210A" w:rsidRDefault="00B2210A" w:rsidP="00B2210A">
            <w:r w:rsidRPr="00B2210A">
              <w:t xml:space="preserve">классифицировать транспортные средства, основные сооружения и </w:t>
            </w:r>
          </w:p>
          <w:p w:rsidR="00B2210A" w:rsidRPr="00B2210A" w:rsidRDefault="00B2210A" w:rsidP="00B2210A">
            <w:pPr>
              <w:ind w:right="-108"/>
            </w:pPr>
            <w:r w:rsidRPr="00B2210A">
              <w:t>устройства дорог</w:t>
            </w:r>
          </w:p>
          <w:p w:rsidR="00B2210A" w:rsidRPr="00B2210A" w:rsidRDefault="00B2210A" w:rsidP="00B2210A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210A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B2210A" w:rsidRPr="00B2210A" w:rsidRDefault="00B2210A" w:rsidP="00B2210A">
            <w:pPr>
              <w:ind w:right="-168"/>
            </w:pPr>
            <w:r w:rsidRPr="00B2210A">
              <w:t>общие сведения о транспорте и системе управления им;</w:t>
            </w:r>
          </w:p>
          <w:p w:rsidR="00B2210A" w:rsidRPr="00B2210A" w:rsidRDefault="00B2210A" w:rsidP="00B2210A">
            <w:r w:rsidRPr="00B2210A">
              <w:t>климатическое и сейсмическое районирование территории России;</w:t>
            </w:r>
          </w:p>
          <w:p w:rsidR="00B2210A" w:rsidRPr="00B2210A" w:rsidRDefault="00B2210A" w:rsidP="00B2210A">
            <w:r w:rsidRPr="00B2210A">
              <w:t>организационную схему управления отраслью;</w:t>
            </w:r>
          </w:p>
          <w:p w:rsidR="00B2210A" w:rsidRPr="00B2210A" w:rsidRDefault="00B2210A" w:rsidP="00B2210A">
            <w:pPr>
              <w:ind w:right="-168"/>
            </w:pPr>
            <w:r w:rsidRPr="00B2210A">
              <w:t xml:space="preserve">технические средства и систему взаимодействия структурных    </w:t>
            </w:r>
          </w:p>
          <w:p w:rsidR="00B2210A" w:rsidRPr="00B2210A" w:rsidRDefault="00B2210A" w:rsidP="00B2210A">
            <w:pPr>
              <w:ind w:right="-168"/>
            </w:pPr>
            <w:r w:rsidRPr="00B2210A">
              <w:t>подразделений транспорта;</w:t>
            </w:r>
          </w:p>
          <w:p w:rsidR="00B2210A" w:rsidRPr="00B2210A" w:rsidRDefault="00B2210A" w:rsidP="00B2210A">
            <w:pPr>
              <w:rPr>
                <w:spacing w:val="-6"/>
              </w:rPr>
            </w:pPr>
            <w:r w:rsidRPr="00B2210A">
              <w:rPr>
                <w:spacing w:val="-6"/>
              </w:rPr>
              <w:t>классификацию транспортных средств;</w:t>
            </w:r>
          </w:p>
          <w:p w:rsidR="00B2210A" w:rsidRPr="00B2210A" w:rsidRDefault="00B2210A" w:rsidP="00B2210A">
            <w:r w:rsidRPr="00B2210A">
              <w:t>средства транспортной связи;</w:t>
            </w:r>
          </w:p>
          <w:p w:rsidR="00B2210A" w:rsidRPr="00B2210A" w:rsidRDefault="00B2210A" w:rsidP="00B2210A">
            <w:pPr>
              <w:ind w:right="-108"/>
              <w:rPr>
                <w:bCs/>
                <w:color w:val="FF0000"/>
              </w:rPr>
            </w:pPr>
            <w:r w:rsidRPr="00B2210A">
              <w:t>организацию движения транспортных средств.</w:t>
            </w:r>
          </w:p>
        </w:tc>
        <w:tc>
          <w:tcPr>
            <w:tcW w:w="850" w:type="dxa"/>
            <w:vMerge w:val="restart"/>
          </w:tcPr>
          <w:p w:rsidR="00B2210A" w:rsidRPr="00674A3B" w:rsidRDefault="00B2210A" w:rsidP="00B2210A">
            <w:pPr>
              <w:jc w:val="center"/>
              <w:rPr>
                <w:highlight w:val="yellow"/>
              </w:rPr>
            </w:pPr>
            <w:r w:rsidRPr="000D39B3">
              <w:t>102</w:t>
            </w:r>
          </w:p>
        </w:tc>
        <w:tc>
          <w:tcPr>
            <w:tcW w:w="851" w:type="dxa"/>
            <w:vMerge w:val="restart"/>
          </w:tcPr>
          <w:p w:rsidR="00B2210A" w:rsidRPr="00674A3B" w:rsidRDefault="00B2210A" w:rsidP="00B2210A">
            <w:pPr>
              <w:jc w:val="center"/>
              <w:rPr>
                <w:highlight w:val="yellow"/>
              </w:rPr>
            </w:pPr>
            <w:r w:rsidRPr="000D39B3">
              <w:t>68</w:t>
            </w:r>
          </w:p>
        </w:tc>
        <w:tc>
          <w:tcPr>
            <w:tcW w:w="1134" w:type="dxa"/>
            <w:vMerge w:val="restart"/>
          </w:tcPr>
          <w:p w:rsidR="00B2210A" w:rsidRPr="000707B2" w:rsidRDefault="00B2210A" w:rsidP="00B2210A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1.3,</w:t>
            </w:r>
          </w:p>
          <w:p w:rsidR="00B2210A" w:rsidRPr="000707B2" w:rsidRDefault="00B2210A" w:rsidP="00B2210A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2.2,</w:t>
            </w:r>
          </w:p>
          <w:p w:rsidR="00B2210A" w:rsidRPr="000707B2" w:rsidRDefault="00B2210A" w:rsidP="00B2210A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2.3,</w:t>
            </w:r>
          </w:p>
          <w:p w:rsidR="00B2210A" w:rsidRPr="000707B2" w:rsidRDefault="00B2210A" w:rsidP="00B2210A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3.2-</w:t>
            </w:r>
          </w:p>
          <w:p w:rsidR="00B2210A" w:rsidRPr="000707B2" w:rsidRDefault="00B2210A" w:rsidP="00B2210A">
            <w:pPr>
              <w:jc w:val="center"/>
              <w:rPr>
                <w:sz w:val="20"/>
                <w:szCs w:val="20"/>
                <w:highlight w:val="yellow"/>
              </w:rPr>
            </w:pPr>
            <w:r w:rsidRPr="000707B2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  <w:vMerge w:val="restart"/>
          </w:tcPr>
          <w:p w:rsidR="00B2210A" w:rsidRDefault="00B2210A" w:rsidP="00B2210A">
            <w:pPr>
              <w:jc w:val="center"/>
            </w:pPr>
            <w:r>
              <w:t>Дифференцированный зачет</w:t>
            </w:r>
          </w:p>
        </w:tc>
      </w:tr>
      <w:tr w:rsidR="00B2210A" w:rsidRPr="004F5A7A" w:rsidTr="00B2210A">
        <w:trPr>
          <w:trHeight w:val="972"/>
        </w:trPr>
        <w:tc>
          <w:tcPr>
            <w:tcW w:w="2660" w:type="dxa"/>
            <w:vMerge/>
          </w:tcPr>
          <w:p w:rsidR="00B2210A" w:rsidRDefault="00B2210A" w:rsidP="009900A0"/>
        </w:tc>
        <w:tc>
          <w:tcPr>
            <w:tcW w:w="8647" w:type="dxa"/>
          </w:tcPr>
          <w:p w:rsidR="00B2210A" w:rsidRPr="00B2210A" w:rsidRDefault="00B2210A" w:rsidP="00B2210A">
            <w:pPr>
              <w:ind w:right="-108"/>
              <w:rPr>
                <w:color w:val="000000" w:themeColor="text1"/>
              </w:rPr>
            </w:pPr>
            <w:r w:rsidRPr="00B2210A">
              <w:rPr>
                <w:bCs/>
                <w:color w:val="000000" w:themeColor="text1"/>
              </w:rPr>
              <w:t xml:space="preserve">В результате освоения </w:t>
            </w:r>
            <w:r w:rsidRPr="00B2210A">
              <w:rPr>
                <w:b/>
                <w:bCs/>
                <w:color w:val="000000" w:themeColor="text1"/>
              </w:rPr>
              <w:t>вариативной части</w:t>
            </w:r>
            <w:r w:rsidRPr="00B2210A">
              <w:rPr>
                <w:bCs/>
                <w:color w:val="000000" w:themeColor="text1"/>
              </w:rPr>
              <w:t xml:space="preserve"> </w:t>
            </w:r>
            <w:r w:rsidRPr="00B2210A">
              <w:rPr>
                <w:color w:val="000000" w:themeColor="text1"/>
              </w:rPr>
              <w:t>учебной дисциплины обучающийся должен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B2210A">
              <w:rPr>
                <w:color w:val="000000" w:themeColor="text1"/>
              </w:rPr>
              <w:t> </w:t>
            </w:r>
            <w:r w:rsidRPr="00B2210A">
              <w:rPr>
                <w:b/>
                <w:color w:val="000000" w:themeColor="text1"/>
              </w:rPr>
              <w:t>уметь:</w:t>
            </w:r>
          </w:p>
          <w:p w:rsidR="00B2210A" w:rsidRPr="00B2210A" w:rsidRDefault="00B2210A" w:rsidP="00B2210A">
            <w:r w:rsidRPr="00B2210A">
              <w:t xml:space="preserve">самостоятельно пользоваться литературой, статистическими </w:t>
            </w:r>
          </w:p>
          <w:p w:rsidR="00B2210A" w:rsidRPr="00B2210A" w:rsidRDefault="00B2210A" w:rsidP="00B2210A">
            <w:r w:rsidRPr="00B2210A">
              <w:t>справочниками;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210A">
              <w:t>структурировать элементы подсистем</w:t>
            </w:r>
          </w:p>
          <w:p w:rsidR="00B2210A" w:rsidRPr="00B2210A" w:rsidRDefault="00B2210A" w:rsidP="00B2210A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210A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210A">
              <w:t>виды транспорта;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210A">
              <w:lastRenderedPageBreak/>
              <w:t>основные принципы взаимодействия различных видов транспорта;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210A">
              <w:t xml:space="preserve">формы и методы согласованного управления различными видами   </w:t>
            </w:r>
          </w:p>
          <w:p w:rsidR="00B2210A" w:rsidRPr="00B2210A" w:rsidRDefault="00B2210A" w:rsidP="00B2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210A">
              <w:t>транспорта.</w:t>
            </w:r>
          </w:p>
        </w:tc>
        <w:tc>
          <w:tcPr>
            <w:tcW w:w="850" w:type="dxa"/>
            <w:vMerge/>
            <w:vAlign w:val="center"/>
          </w:tcPr>
          <w:p w:rsidR="00B2210A" w:rsidRPr="000D39B3" w:rsidRDefault="00B2210A" w:rsidP="000D39B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2210A" w:rsidRPr="000D39B3" w:rsidRDefault="00B2210A" w:rsidP="000D39B3">
            <w:pPr>
              <w:jc w:val="center"/>
            </w:pPr>
          </w:p>
        </w:tc>
        <w:tc>
          <w:tcPr>
            <w:tcW w:w="1134" w:type="dxa"/>
            <w:vMerge/>
          </w:tcPr>
          <w:p w:rsidR="00B2210A" w:rsidRDefault="00B2210A" w:rsidP="00B2210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2210A" w:rsidRDefault="00B2210A" w:rsidP="00927B73">
            <w:pPr>
              <w:jc w:val="center"/>
            </w:pPr>
          </w:p>
        </w:tc>
      </w:tr>
      <w:tr w:rsidR="000D39B3" w:rsidRPr="004F5A7A" w:rsidTr="00927B73">
        <w:trPr>
          <w:trHeight w:val="2151"/>
        </w:trPr>
        <w:tc>
          <w:tcPr>
            <w:tcW w:w="2660" w:type="dxa"/>
          </w:tcPr>
          <w:p w:rsidR="000D39B3" w:rsidRPr="00311811" w:rsidRDefault="00B2210A" w:rsidP="009900A0">
            <w:r>
              <w:lastRenderedPageBreak/>
              <w:br w:type="page"/>
            </w:r>
            <w:r w:rsidR="000D39B3">
              <w:t xml:space="preserve">ОП.7. </w:t>
            </w:r>
            <w:r w:rsidR="000D39B3" w:rsidRPr="000D39B3">
              <w:t>Информационные технологии в профессиональной деятельности</w:t>
            </w:r>
          </w:p>
        </w:tc>
        <w:tc>
          <w:tcPr>
            <w:tcW w:w="8647" w:type="dxa"/>
          </w:tcPr>
          <w:p w:rsidR="00EC6080" w:rsidRPr="00EC6080" w:rsidRDefault="00EC6080" w:rsidP="00EC6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EC6080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EC6080" w:rsidRPr="00EC6080" w:rsidRDefault="00EC6080" w:rsidP="00EC6080">
            <w:pPr>
              <w:pStyle w:val="aff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080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EC6080" w:rsidRPr="00EC6080" w:rsidRDefault="00EC6080" w:rsidP="00EC6080">
            <w:pPr>
              <w:tabs>
                <w:tab w:val="left" w:pos="0"/>
              </w:tabs>
            </w:pPr>
            <w:r w:rsidRPr="00EC6080">
              <w:t>использовать средства вычислительной техники в профессиональной деятельности;</w:t>
            </w:r>
          </w:p>
          <w:p w:rsidR="000D39B3" w:rsidRPr="00EC6080" w:rsidRDefault="00EC6080" w:rsidP="00EC6080">
            <w:pPr>
              <w:ind w:right="-108"/>
            </w:pPr>
            <w:r w:rsidRPr="00EC6080">
              <w:t>применять компьютерные и телекоммуникационные средства в профессиональной деятельности</w:t>
            </w:r>
          </w:p>
          <w:p w:rsidR="00EC6080" w:rsidRPr="00EC6080" w:rsidRDefault="00EC6080" w:rsidP="00EC6080">
            <w:pPr>
              <w:ind w:right="-108"/>
              <w:rPr>
                <w:b/>
                <w:color w:val="000000" w:themeColor="text1"/>
              </w:rPr>
            </w:pPr>
            <w:r w:rsidRPr="00EC6080">
              <w:rPr>
                <w:b/>
                <w:color w:val="000000" w:themeColor="text1"/>
              </w:rPr>
              <w:t>знать:</w:t>
            </w:r>
          </w:p>
          <w:p w:rsidR="00EC6080" w:rsidRPr="00EC6080" w:rsidRDefault="00EC6080" w:rsidP="00EC6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C6080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C6080" w:rsidRPr="00EC6080" w:rsidRDefault="00EC6080" w:rsidP="00EC6080">
            <w:pPr>
              <w:ind w:right="-108"/>
              <w:rPr>
                <w:bCs/>
                <w:color w:val="FF0000"/>
              </w:rPr>
            </w:pPr>
            <w:r w:rsidRPr="00EC6080">
              <w:t>моделирование и прогнозирование в профессиональной деятельности</w:t>
            </w:r>
          </w:p>
        </w:tc>
        <w:tc>
          <w:tcPr>
            <w:tcW w:w="850" w:type="dxa"/>
            <w:vAlign w:val="center"/>
          </w:tcPr>
          <w:p w:rsidR="000D39B3" w:rsidRPr="00674A3B" w:rsidRDefault="000D39B3" w:rsidP="000D39B3">
            <w:pPr>
              <w:jc w:val="center"/>
              <w:rPr>
                <w:highlight w:val="yellow"/>
              </w:rPr>
            </w:pPr>
            <w:r w:rsidRPr="000D39B3">
              <w:t>78</w:t>
            </w:r>
          </w:p>
        </w:tc>
        <w:tc>
          <w:tcPr>
            <w:tcW w:w="851" w:type="dxa"/>
            <w:vAlign w:val="center"/>
          </w:tcPr>
          <w:p w:rsidR="000D39B3" w:rsidRPr="00674A3B" w:rsidRDefault="000D39B3" w:rsidP="000D39B3">
            <w:pPr>
              <w:jc w:val="center"/>
              <w:rPr>
                <w:highlight w:val="yellow"/>
              </w:rPr>
            </w:pPr>
            <w:r w:rsidRPr="000D39B3">
              <w:t>54</w:t>
            </w:r>
          </w:p>
        </w:tc>
        <w:tc>
          <w:tcPr>
            <w:tcW w:w="1134" w:type="dxa"/>
          </w:tcPr>
          <w:p w:rsidR="00EC6080" w:rsidRPr="000707B2" w:rsidRDefault="00EC6080" w:rsidP="00EC608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1.1-</w:t>
            </w:r>
          </w:p>
          <w:p w:rsidR="00EC6080" w:rsidRPr="000707B2" w:rsidRDefault="00EC6080" w:rsidP="00EC608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1.3,</w:t>
            </w:r>
          </w:p>
          <w:p w:rsidR="00EC6080" w:rsidRPr="000707B2" w:rsidRDefault="00EC6080" w:rsidP="00EC608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2.1-</w:t>
            </w:r>
          </w:p>
          <w:p w:rsidR="00EC6080" w:rsidRPr="000707B2" w:rsidRDefault="00EC6080" w:rsidP="00EC608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</w:t>
            </w:r>
          </w:p>
          <w:p w:rsidR="00EC6080" w:rsidRPr="000707B2" w:rsidRDefault="00EC6080" w:rsidP="00EC6080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3.1-</w:t>
            </w:r>
          </w:p>
          <w:p w:rsidR="000D39B3" w:rsidRPr="000707B2" w:rsidRDefault="00EC6080" w:rsidP="00EC6080">
            <w:pPr>
              <w:jc w:val="center"/>
              <w:rPr>
                <w:sz w:val="20"/>
                <w:szCs w:val="20"/>
                <w:highlight w:val="yellow"/>
              </w:rPr>
            </w:pPr>
            <w:r w:rsidRPr="000707B2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  <w:vAlign w:val="center"/>
          </w:tcPr>
          <w:p w:rsidR="000D39B3" w:rsidRDefault="00927B73" w:rsidP="00927B73">
            <w:pPr>
              <w:jc w:val="center"/>
            </w:pPr>
            <w:r>
              <w:t>Дифференцированный зачет</w:t>
            </w:r>
          </w:p>
        </w:tc>
      </w:tr>
      <w:tr w:rsidR="00846C51" w:rsidRPr="004F5A7A" w:rsidTr="0090472C">
        <w:trPr>
          <w:trHeight w:val="2151"/>
        </w:trPr>
        <w:tc>
          <w:tcPr>
            <w:tcW w:w="2660" w:type="dxa"/>
            <w:vMerge w:val="restart"/>
          </w:tcPr>
          <w:p w:rsidR="00846C51" w:rsidRDefault="00846C51" w:rsidP="009900A0">
            <w:r>
              <w:t xml:space="preserve">ОП.8. </w:t>
            </w:r>
            <w:r w:rsidRPr="000D39B3">
              <w:t>Правовое обеспечение профессиональной деятельности</w:t>
            </w:r>
          </w:p>
        </w:tc>
        <w:tc>
          <w:tcPr>
            <w:tcW w:w="8647" w:type="dxa"/>
          </w:tcPr>
          <w:p w:rsidR="00846C51" w:rsidRPr="00846C51" w:rsidRDefault="00846C51" w:rsidP="00846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846C51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846C51" w:rsidRPr="00846C51" w:rsidRDefault="00846C51" w:rsidP="00846C51">
            <w:pPr>
              <w:ind w:right="-108"/>
              <w:rPr>
                <w:b/>
                <w:color w:val="000000" w:themeColor="text1"/>
              </w:rPr>
            </w:pPr>
            <w:r w:rsidRPr="00846C51">
              <w:rPr>
                <w:b/>
                <w:color w:val="000000" w:themeColor="text1"/>
              </w:rPr>
              <w:t>уметь:</w:t>
            </w:r>
          </w:p>
          <w:p w:rsidR="00846C51" w:rsidRPr="00846C51" w:rsidRDefault="00846C51" w:rsidP="00846C51">
            <w:pPr>
              <w:ind w:right="-108"/>
              <w:rPr>
                <w:bCs/>
              </w:rPr>
            </w:pPr>
            <w:r w:rsidRPr="00846C51">
              <w:rPr>
                <w:bCs/>
              </w:rPr>
              <w:t>защищать свои права  в соответствии с трудовым законодательством.</w:t>
            </w:r>
          </w:p>
          <w:p w:rsidR="00846C51" w:rsidRPr="00846C51" w:rsidRDefault="00846C51" w:rsidP="00846C51">
            <w:pPr>
              <w:ind w:right="-108"/>
              <w:rPr>
                <w:b/>
                <w:color w:val="000000" w:themeColor="text1"/>
              </w:rPr>
            </w:pPr>
            <w:r w:rsidRPr="00846C51">
              <w:rPr>
                <w:b/>
                <w:color w:val="000000" w:themeColor="text1"/>
              </w:rPr>
              <w:t>знать:</w:t>
            </w:r>
          </w:p>
          <w:p w:rsidR="00846C51" w:rsidRPr="00846C51" w:rsidRDefault="00846C51" w:rsidP="00846C5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846C51">
              <w:rPr>
                <w:bCs/>
              </w:rPr>
              <w:t>права и обязанности работников в сфере профессиональной деятельности;</w:t>
            </w:r>
          </w:p>
          <w:p w:rsidR="00846C51" w:rsidRPr="00846C51" w:rsidRDefault="00846C51" w:rsidP="00846C5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846C51">
              <w:rPr>
                <w:bCs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850" w:type="dxa"/>
            <w:vMerge w:val="restart"/>
          </w:tcPr>
          <w:p w:rsidR="00846C51" w:rsidRPr="000D39B3" w:rsidRDefault="00846C51" w:rsidP="0090472C">
            <w:pPr>
              <w:jc w:val="center"/>
            </w:pPr>
            <w:r>
              <w:t>78</w:t>
            </w:r>
          </w:p>
        </w:tc>
        <w:tc>
          <w:tcPr>
            <w:tcW w:w="851" w:type="dxa"/>
            <w:vMerge w:val="restart"/>
          </w:tcPr>
          <w:p w:rsidR="00846C51" w:rsidRPr="000D39B3" w:rsidRDefault="00846C51" w:rsidP="0090472C">
            <w:pPr>
              <w:jc w:val="center"/>
            </w:pPr>
            <w:r>
              <w:t>54</w:t>
            </w:r>
          </w:p>
        </w:tc>
        <w:tc>
          <w:tcPr>
            <w:tcW w:w="1134" w:type="dxa"/>
            <w:vMerge w:val="restart"/>
          </w:tcPr>
          <w:p w:rsidR="00846C51" w:rsidRPr="000707B2" w:rsidRDefault="00846C51" w:rsidP="0090472C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1.1-</w:t>
            </w:r>
          </w:p>
          <w:p w:rsidR="00846C51" w:rsidRPr="000707B2" w:rsidRDefault="00846C51" w:rsidP="0090472C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1.3,</w:t>
            </w:r>
          </w:p>
          <w:p w:rsidR="00846C51" w:rsidRPr="000707B2" w:rsidRDefault="00846C51" w:rsidP="0090472C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2.1-</w:t>
            </w:r>
          </w:p>
          <w:p w:rsidR="00846C51" w:rsidRPr="000707B2" w:rsidRDefault="00846C51" w:rsidP="0090472C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</w:t>
            </w:r>
          </w:p>
          <w:p w:rsidR="00846C51" w:rsidRPr="000707B2" w:rsidRDefault="00846C51" w:rsidP="0090472C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3.1-</w:t>
            </w:r>
          </w:p>
          <w:p w:rsidR="00846C51" w:rsidRPr="000707B2" w:rsidRDefault="00846C51" w:rsidP="0090472C">
            <w:pPr>
              <w:jc w:val="center"/>
              <w:rPr>
                <w:sz w:val="20"/>
                <w:szCs w:val="20"/>
                <w:highlight w:val="yellow"/>
              </w:rPr>
            </w:pPr>
            <w:r w:rsidRPr="000707B2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  <w:vMerge w:val="restart"/>
          </w:tcPr>
          <w:p w:rsidR="00846C51" w:rsidRDefault="00846C51" w:rsidP="0090472C">
            <w:pPr>
              <w:jc w:val="center"/>
            </w:pPr>
            <w:r>
              <w:t>Дифференцированный зачет</w:t>
            </w:r>
          </w:p>
        </w:tc>
      </w:tr>
      <w:tr w:rsidR="00846C51" w:rsidRPr="004F5A7A" w:rsidTr="00927B73">
        <w:trPr>
          <w:trHeight w:val="2151"/>
        </w:trPr>
        <w:tc>
          <w:tcPr>
            <w:tcW w:w="2660" w:type="dxa"/>
            <w:vMerge/>
          </w:tcPr>
          <w:p w:rsidR="00846C51" w:rsidRDefault="00846C51" w:rsidP="009900A0"/>
        </w:tc>
        <w:tc>
          <w:tcPr>
            <w:tcW w:w="8647" w:type="dxa"/>
          </w:tcPr>
          <w:p w:rsidR="00846C51" w:rsidRPr="0090472C" w:rsidRDefault="00846C51" w:rsidP="00846C51">
            <w:pPr>
              <w:ind w:right="-108"/>
              <w:rPr>
                <w:color w:val="000000" w:themeColor="text1"/>
              </w:rPr>
            </w:pPr>
            <w:r w:rsidRPr="0090472C">
              <w:rPr>
                <w:bCs/>
                <w:color w:val="000000" w:themeColor="text1"/>
              </w:rPr>
              <w:t xml:space="preserve">В результате освоения </w:t>
            </w:r>
            <w:r w:rsidRPr="0090472C">
              <w:rPr>
                <w:b/>
                <w:bCs/>
                <w:color w:val="000000" w:themeColor="text1"/>
              </w:rPr>
              <w:t>вариативной части</w:t>
            </w:r>
            <w:r w:rsidRPr="0090472C">
              <w:rPr>
                <w:bCs/>
                <w:color w:val="000000" w:themeColor="text1"/>
              </w:rPr>
              <w:t xml:space="preserve"> </w:t>
            </w:r>
            <w:r w:rsidRPr="0090472C">
              <w:rPr>
                <w:color w:val="000000" w:themeColor="text1"/>
              </w:rPr>
              <w:t>учебной дисциплины обучающийся должен</w:t>
            </w:r>
          </w:p>
          <w:p w:rsidR="00846C51" w:rsidRPr="0090472C" w:rsidRDefault="00846C51" w:rsidP="00846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90472C">
              <w:rPr>
                <w:color w:val="000000" w:themeColor="text1"/>
              </w:rPr>
              <w:t> </w:t>
            </w:r>
            <w:r w:rsidRPr="0090472C">
              <w:rPr>
                <w:b/>
                <w:color w:val="000000" w:themeColor="text1"/>
              </w:rPr>
              <w:t>уметь:</w:t>
            </w:r>
          </w:p>
          <w:p w:rsidR="00846C51" w:rsidRPr="0090472C" w:rsidRDefault="00846C51" w:rsidP="00846C51">
            <w:pPr>
              <w:rPr>
                <w:b/>
              </w:rPr>
            </w:pPr>
            <w:r w:rsidRPr="0090472C">
              <w:rPr>
                <w:bCs/>
              </w:rPr>
              <w:t xml:space="preserve">использовать нормативно-правовые документы, регламентирующие деятельность </w:t>
            </w:r>
            <w:r w:rsidRPr="0090472C">
              <w:t>в области образования в профессиональной деятельности;</w:t>
            </w:r>
          </w:p>
          <w:p w:rsidR="00846C51" w:rsidRPr="0090472C" w:rsidRDefault="00846C51" w:rsidP="00846C51">
            <w:pPr>
              <w:keepNext/>
              <w:keepLines/>
              <w:contextualSpacing/>
              <w:jc w:val="both"/>
              <w:rPr>
                <w:bCs/>
              </w:rPr>
            </w:pPr>
            <w:r w:rsidRPr="0090472C">
              <w:rPr>
                <w:bCs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846C51" w:rsidRPr="0090472C" w:rsidRDefault="00846C51" w:rsidP="00846C51">
            <w:pPr>
              <w:keepNext/>
              <w:keepLines/>
              <w:contextualSpacing/>
              <w:jc w:val="both"/>
            </w:pPr>
            <w:r w:rsidRPr="0090472C">
              <w:t>осуществлять профессиональную деятельность в соответствии с действующим законодательством;</w:t>
            </w:r>
          </w:p>
          <w:p w:rsidR="00846C51" w:rsidRPr="0090472C" w:rsidRDefault="00846C51" w:rsidP="00846C51">
            <w:pPr>
              <w:keepNext/>
              <w:keepLines/>
              <w:contextualSpacing/>
              <w:jc w:val="both"/>
            </w:pPr>
            <w:r w:rsidRPr="0090472C">
              <w:t>определить организационно-правовую форму организации;</w:t>
            </w:r>
          </w:p>
          <w:p w:rsidR="00846C51" w:rsidRPr="0090472C" w:rsidRDefault="00846C51" w:rsidP="00846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472C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46C51" w:rsidRPr="0090472C" w:rsidRDefault="00846C51" w:rsidP="00846C51">
            <w:pPr>
              <w:ind w:right="-108"/>
              <w:rPr>
                <w:b/>
                <w:color w:val="000000" w:themeColor="text1"/>
              </w:rPr>
            </w:pPr>
            <w:r w:rsidRPr="0090472C">
              <w:rPr>
                <w:b/>
                <w:color w:val="000000" w:themeColor="text1"/>
              </w:rPr>
              <w:t>знать:</w:t>
            </w:r>
          </w:p>
          <w:p w:rsidR="0090472C" w:rsidRPr="0090472C" w:rsidRDefault="0090472C" w:rsidP="0090472C">
            <w:pPr>
              <w:spacing w:line="23" w:lineRule="atLeast"/>
              <w:contextualSpacing/>
              <w:jc w:val="both"/>
              <w:rPr>
                <w:bCs/>
              </w:rPr>
            </w:pPr>
            <w:r w:rsidRPr="0090472C">
              <w:rPr>
                <w:bCs/>
              </w:rPr>
              <w:lastRenderedPageBreak/>
              <w:t>права и свободы человека и гражданина, механизмы их реализации.</w:t>
            </w:r>
          </w:p>
          <w:p w:rsidR="0090472C" w:rsidRPr="0090472C" w:rsidRDefault="0090472C" w:rsidP="0090472C">
            <w:pPr>
              <w:spacing w:line="23" w:lineRule="atLeast"/>
              <w:contextualSpacing/>
              <w:jc w:val="both"/>
            </w:pPr>
            <w:r w:rsidRPr="0090472C">
              <w:t xml:space="preserve">основные </w:t>
            </w:r>
            <w:r w:rsidRPr="0090472C">
              <w:rPr>
                <w:bCs/>
              </w:rPr>
              <w:t>законодательные акты и нормативные документы, регулирующие правоотношения.</w:t>
            </w:r>
          </w:p>
          <w:p w:rsidR="0090472C" w:rsidRPr="0090472C" w:rsidRDefault="0090472C" w:rsidP="0090472C">
            <w:pPr>
              <w:spacing w:line="23" w:lineRule="atLeast"/>
              <w:contextualSpacing/>
              <w:jc w:val="both"/>
            </w:pPr>
            <w:r w:rsidRPr="0090472C">
              <w:t>порядок заключения трудового договора и основания для его прекращения.</w:t>
            </w:r>
          </w:p>
          <w:p w:rsidR="0090472C" w:rsidRPr="0090472C" w:rsidRDefault="0090472C" w:rsidP="0090472C">
            <w:pPr>
              <w:spacing w:line="23" w:lineRule="atLeast"/>
              <w:contextualSpacing/>
              <w:jc w:val="both"/>
            </w:pPr>
            <w:r w:rsidRPr="0090472C">
              <w:t>понятие дисциплинарной и материальной ответственности работника.</w:t>
            </w:r>
          </w:p>
          <w:p w:rsidR="0090472C" w:rsidRPr="0090472C" w:rsidRDefault="0090472C" w:rsidP="0090472C">
            <w:pPr>
              <w:spacing w:line="23" w:lineRule="atLeast"/>
              <w:contextualSpacing/>
              <w:jc w:val="both"/>
            </w:pPr>
            <w:r w:rsidRPr="0090472C">
              <w:t>виды административных правонарушений и административной ответственности.</w:t>
            </w:r>
          </w:p>
          <w:p w:rsidR="00846C51" w:rsidRPr="0090472C" w:rsidRDefault="0090472C" w:rsidP="0090472C">
            <w:pPr>
              <w:autoSpaceDE w:val="0"/>
              <w:autoSpaceDN w:val="0"/>
              <w:adjustRightInd w:val="0"/>
              <w:jc w:val="both"/>
            </w:pPr>
            <w:r w:rsidRPr="0090472C">
              <w:t>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850" w:type="dxa"/>
            <w:vMerge/>
            <w:vAlign w:val="center"/>
          </w:tcPr>
          <w:p w:rsidR="00846C51" w:rsidRDefault="00846C51" w:rsidP="000D39B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46C51" w:rsidRDefault="00846C51" w:rsidP="000D39B3">
            <w:pPr>
              <w:jc w:val="center"/>
            </w:pPr>
          </w:p>
        </w:tc>
        <w:tc>
          <w:tcPr>
            <w:tcW w:w="1134" w:type="dxa"/>
            <w:vMerge/>
          </w:tcPr>
          <w:p w:rsidR="00846C51" w:rsidRDefault="00846C51" w:rsidP="00846C5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6C51" w:rsidRDefault="00846C51" w:rsidP="00927B73">
            <w:pPr>
              <w:jc w:val="center"/>
            </w:pPr>
          </w:p>
        </w:tc>
      </w:tr>
      <w:tr w:rsidR="00C21FF2" w:rsidRPr="004F5A7A" w:rsidTr="00927B73">
        <w:trPr>
          <w:trHeight w:val="2151"/>
        </w:trPr>
        <w:tc>
          <w:tcPr>
            <w:tcW w:w="2660" w:type="dxa"/>
            <w:vMerge w:val="restart"/>
          </w:tcPr>
          <w:p w:rsidR="00C21FF2" w:rsidRDefault="00C21FF2" w:rsidP="009900A0">
            <w:r>
              <w:lastRenderedPageBreak/>
              <w:t xml:space="preserve">ОП.9. </w:t>
            </w:r>
            <w:r w:rsidRPr="000D39B3">
              <w:t>Охрана труда</w:t>
            </w:r>
          </w:p>
        </w:tc>
        <w:tc>
          <w:tcPr>
            <w:tcW w:w="8647" w:type="dxa"/>
          </w:tcPr>
          <w:p w:rsidR="00C21FF2" w:rsidRPr="00C21FF2" w:rsidRDefault="00C21FF2" w:rsidP="00C2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21FF2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C21FF2" w:rsidRPr="00C21FF2" w:rsidRDefault="00C21FF2" w:rsidP="00C21FF2">
            <w:pPr>
              <w:pStyle w:val="1a"/>
              <w:spacing w:after="0" w:line="240" w:lineRule="auto"/>
              <w:ind w:left="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C21FF2" w:rsidRPr="00C21FF2" w:rsidRDefault="00C21FF2" w:rsidP="00C21FF2">
            <w:pPr>
              <w:pStyle w:val="1a"/>
              <w:spacing w:after="0" w:line="240" w:lineRule="auto"/>
              <w:ind w:left="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2">
              <w:rPr>
                <w:rFonts w:ascii="Times New Roman" w:hAnsi="Times New Roman" w:cs="Times New Roman"/>
                <w:sz w:val="24"/>
                <w:szCs w:val="24"/>
              </w:rPr>
              <w:t>Проводить анализ травмоопасных и вредных факторов в сфере производственной деятельности</w:t>
            </w:r>
            <w:r w:rsidRPr="00C21F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FF2" w:rsidRPr="00C21FF2" w:rsidRDefault="00C21FF2" w:rsidP="00C21FF2">
            <w:pPr>
              <w:ind w:right="-108"/>
            </w:pPr>
            <w:r w:rsidRPr="00C21FF2">
              <w:t>Использовать экобиозащитные и противопожарные средства.</w:t>
            </w:r>
          </w:p>
          <w:p w:rsidR="00C21FF2" w:rsidRPr="00C21FF2" w:rsidRDefault="00C21FF2" w:rsidP="00C21FF2">
            <w:pPr>
              <w:ind w:right="-108"/>
              <w:rPr>
                <w:b/>
                <w:color w:val="000000" w:themeColor="text1"/>
              </w:rPr>
            </w:pPr>
            <w:r w:rsidRPr="00C21FF2">
              <w:rPr>
                <w:b/>
                <w:color w:val="000000" w:themeColor="text1"/>
              </w:rPr>
              <w:t>знать:</w:t>
            </w:r>
          </w:p>
          <w:p w:rsidR="00C21FF2" w:rsidRPr="00C21FF2" w:rsidRDefault="00C21FF2" w:rsidP="00C21FF2">
            <w:pPr>
              <w:pStyle w:val="1a"/>
              <w:spacing w:after="0" w:line="240" w:lineRule="auto"/>
              <w:ind w:left="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2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C21FF2" w:rsidRPr="00C21FF2" w:rsidRDefault="00C21FF2" w:rsidP="00C21FF2">
            <w:pPr>
              <w:pStyle w:val="1a"/>
              <w:spacing w:after="0" w:line="240" w:lineRule="auto"/>
              <w:ind w:left="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2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 в структурном подразделении (на предприятии).</w:t>
            </w:r>
          </w:p>
        </w:tc>
        <w:tc>
          <w:tcPr>
            <w:tcW w:w="850" w:type="dxa"/>
            <w:vMerge w:val="restart"/>
            <w:vAlign w:val="center"/>
          </w:tcPr>
          <w:p w:rsidR="00C21FF2" w:rsidRPr="000D39B3" w:rsidRDefault="00C21FF2" w:rsidP="000D39B3">
            <w:pPr>
              <w:jc w:val="center"/>
            </w:pPr>
            <w:r>
              <w:t>105</w:t>
            </w:r>
          </w:p>
        </w:tc>
        <w:tc>
          <w:tcPr>
            <w:tcW w:w="851" w:type="dxa"/>
            <w:vMerge w:val="restart"/>
            <w:vAlign w:val="center"/>
          </w:tcPr>
          <w:p w:rsidR="00C21FF2" w:rsidRPr="000D39B3" w:rsidRDefault="00C21FF2" w:rsidP="000D39B3">
            <w:pPr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</w:tcPr>
          <w:p w:rsidR="00C21FF2" w:rsidRPr="000707B2" w:rsidRDefault="00C21FF2" w:rsidP="00C21FF2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ПК 1.1-</w:t>
            </w:r>
          </w:p>
          <w:p w:rsidR="00C21FF2" w:rsidRPr="000707B2" w:rsidRDefault="00C21FF2" w:rsidP="00C21FF2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1.3,</w:t>
            </w:r>
          </w:p>
          <w:p w:rsidR="00C21FF2" w:rsidRPr="000707B2" w:rsidRDefault="00C21FF2" w:rsidP="00C21FF2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2.1-</w:t>
            </w:r>
          </w:p>
          <w:p w:rsidR="00C21FF2" w:rsidRPr="000707B2" w:rsidRDefault="00C21FF2" w:rsidP="00C21FF2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</w:t>
            </w:r>
          </w:p>
          <w:p w:rsidR="00C21FF2" w:rsidRPr="000707B2" w:rsidRDefault="00C21FF2" w:rsidP="00C21FF2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3.1-</w:t>
            </w:r>
          </w:p>
          <w:p w:rsidR="00C21FF2" w:rsidRPr="000707B2" w:rsidRDefault="00C21FF2" w:rsidP="00C21FF2">
            <w:pPr>
              <w:jc w:val="center"/>
              <w:rPr>
                <w:sz w:val="20"/>
                <w:szCs w:val="20"/>
                <w:highlight w:val="yellow"/>
              </w:rPr>
            </w:pPr>
            <w:r w:rsidRPr="000707B2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  <w:vMerge w:val="restart"/>
            <w:vAlign w:val="center"/>
          </w:tcPr>
          <w:p w:rsidR="00C21FF2" w:rsidRDefault="00C21FF2" w:rsidP="00927B73">
            <w:pPr>
              <w:jc w:val="center"/>
            </w:pPr>
            <w:r>
              <w:t>Экзамен</w:t>
            </w:r>
          </w:p>
        </w:tc>
      </w:tr>
      <w:tr w:rsidR="00C21FF2" w:rsidRPr="004F5A7A" w:rsidTr="00C21FF2">
        <w:trPr>
          <w:trHeight w:val="1382"/>
        </w:trPr>
        <w:tc>
          <w:tcPr>
            <w:tcW w:w="2660" w:type="dxa"/>
            <w:vMerge/>
          </w:tcPr>
          <w:p w:rsidR="00C21FF2" w:rsidRDefault="00C21FF2" w:rsidP="009900A0"/>
        </w:tc>
        <w:tc>
          <w:tcPr>
            <w:tcW w:w="8647" w:type="dxa"/>
          </w:tcPr>
          <w:p w:rsidR="00C21FF2" w:rsidRPr="00C21FF2" w:rsidRDefault="00C21FF2" w:rsidP="00C21FF2">
            <w:pPr>
              <w:ind w:right="-108"/>
              <w:rPr>
                <w:color w:val="000000" w:themeColor="text1"/>
              </w:rPr>
            </w:pPr>
            <w:r w:rsidRPr="00C21FF2">
              <w:rPr>
                <w:bCs/>
                <w:color w:val="000000" w:themeColor="text1"/>
              </w:rPr>
              <w:t xml:space="preserve">В результате освоения </w:t>
            </w:r>
            <w:r w:rsidRPr="00C21FF2">
              <w:rPr>
                <w:b/>
                <w:bCs/>
                <w:color w:val="000000" w:themeColor="text1"/>
              </w:rPr>
              <w:t>вариативной части</w:t>
            </w:r>
            <w:r w:rsidRPr="00C21FF2">
              <w:rPr>
                <w:bCs/>
                <w:color w:val="000000" w:themeColor="text1"/>
              </w:rPr>
              <w:t xml:space="preserve"> </w:t>
            </w:r>
            <w:r w:rsidRPr="00C21FF2">
              <w:rPr>
                <w:color w:val="000000" w:themeColor="text1"/>
              </w:rPr>
              <w:t>учебной дисциплины обучающийся должен</w:t>
            </w:r>
          </w:p>
          <w:p w:rsidR="00C21FF2" w:rsidRPr="00C21FF2" w:rsidRDefault="00C21FF2" w:rsidP="00C2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C21FF2">
              <w:rPr>
                <w:color w:val="000000" w:themeColor="text1"/>
              </w:rPr>
              <w:t> </w:t>
            </w:r>
            <w:r w:rsidRPr="00C21FF2">
              <w:rPr>
                <w:b/>
                <w:color w:val="000000" w:themeColor="text1"/>
              </w:rPr>
              <w:t>знать:</w:t>
            </w:r>
          </w:p>
          <w:p w:rsidR="00C21FF2" w:rsidRPr="00C21FF2" w:rsidRDefault="00C21FF2" w:rsidP="00C21FF2">
            <w:pPr>
              <w:rPr>
                <w:rStyle w:val="blk"/>
              </w:rPr>
            </w:pPr>
            <w:r w:rsidRPr="00C21FF2">
              <w:rPr>
                <w:rStyle w:val="blk"/>
              </w:rPr>
              <w:t>Требования  инструкций по охране труда;</w:t>
            </w:r>
          </w:p>
          <w:p w:rsidR="00C21FF2" w:rsidRPr="00C21FF2" w:rsidRDefault="00C21FF2" w:rsidP="00C2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21FF2">
              <w:rPr>
                <w:rStyle w:val="blk"/>
              </w:rPr>
              <w:t>Требования промышленной санитарии.</w:t>
            </w:r>
          </w:p>
        </w:tc>
        <w:tc>
          <w:tcPr>
            <w:tcW w:w="850" w:type="dxa"/>
            <w:vMerge/>
            <w:vAlign w:val="center"/>
          </w:tcPr>
          <w:p w:rsidR="00C21FF2" w:rsidRDefault="00C21FF2" w:rsidP="000D39B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21FF2" w:rsidRDefault="00C21FF2" w:rsidP="000D39B3">
            <w:pPr>
              <w:jc w:val="center"/>
            </w:pPr>
          </w:p>
        </w:tc>
        <w:tc>
          <w:tcPr>
            <w:tcW w:w="1134" w:type="dxa"/>
            <w:vMerge/>
          </w:tcPr>
          <w:p w:rsidR="00C21FF2" w:rsidRDefault="00C21FF2" w:rsidP="00C21FF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21FF2" w:rsidRDefault="00C21FF2" w:rsidP="00927B73">
            <w:pPr>
              <w:jc w:val="center"/>
            </w:pPr>
          </w:p>
        </w:tc>
      </w:tr>
      <w:tr w:rsidR="000D39B3" w:rsidRPr="004F5A7A" w:rsidTr="00927B73">
        <w:trPr>
          <w:trHeight w:val="2151"/>
        </w:trPr>
        <w:tc>
          <w:tcPr>
            <w:tcW w:w="2660" w:type="dxa"/>
          </w:tcPr>
          <w:p w:rsidR="000D39B3" w:rsidRDefault="000D39B3" w:rsidP="009900A0">
            <w:r>
              <w:t xml:space="preserve">ОП.10. </w:t>
            </w:r>
            <w:r w:rsidRPr="000D39B3">
              <w:t>Безопасность жизнедеятельности</w:t>
            </w:r>
          </w:p>
        </w:tc>
        <w:tc>
          <w:tcPr>
            <w:tcW w:w="8647" w:type="dxa"/>
          </w:tcPr>
          <w:p w:rsidR="0029514E" w:rsidRPr="0050278B" w:rsidRDefault="0029514E" w:rsidP="00295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50278B">
              <w:rPr>
                <w:color w:val="000000" w:themeColor="text1"/>
              </w:rPr>
              <w:t>В результате освоения учебной дисциплины обучающийся должен:</w:t>
            </w:r>
          </w:p>
          <w:p w:rsidR="0029514E" w:rsidRPr="0050278B" w:rsidRDefault="0029514E" w:rsidP="0029514E">
            <w:pPr>
              <w:pStyle w:val="1a"/>
              <w:spacing w:after="0" w:line="240" w:lineRule="auto"/>
              <w:ind w:left="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использовать средства индивидуальной и коллективной защиты от оружия массового поражения;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применять первичные средства пожаротушения;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 xml:space="preserve">применять профессиональные знания в ходе исполнения обязанностей военной </w:t>
            </w:r>
            <w:r w:rsidRPr="0050278B">
              <w:lastRenderedPageBreak/>
              <w:t>службы на воинских должностях в соответствии с полученной специальностью;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D39B3" w:rsidRPr="0050278B" w:rsidRDefault="0050278B" w:rsidP="0050278B">
            <w:pPr>
              <w:ind w:right="-108"/>
            </w:pPr>
            <w:r w:rsidRPr="0050278B">
              <w:t>оказывать первую помощь пострадавшим;</w:t>
            </w:r>
          </w:p>
          <w:p w:rsidR="0050278B" w:rsidRPr="0050278B" w:rsidRDefault="0050278B" w:rsidP="0050278B">
            <w:pPr>
              <w:ind w:right="-108"/>
              <w:rPr>
                <w:b/>
                <w:color w:val="000000" w:themeColor="text1"/>
              </w:rPr>
            </w:pPr>
            <w:r w:rsidRPr="0050278B">
              <w:rPr>
                <w:b/>
                <w:color w:val="000000" w:themeColor="text1"/>
              </w:rPr>
              <w:t>знать: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основы военной службы и обороны государства;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задачи и основные мероприятия гражданской обороны;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способы защиты населения от оружия массового поражения;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меры пожарной безопасности и правила безопасного поведения при пожарах;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организацию и порядок призыва граждан на военную службу и поступления на нее в добровольном порядке;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0278B" w:rsidRPr="0050278B" w:rsidRDefault="0050278B" w:rsidP="00502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8B">
              <w:t>область применения получаемых профессиональных знаний при исполнении обязанностей военной службы;</w:t>
            </w:r>
          </w:p>
          <w:p w:rsidR="0050278B" w:rsidRPr="0050278B" w:rsidRDefault="0050278B" w:rsidP="0050278B">
            <w:pPr>
              <w:ind w:right="-108"/>
              <w:rPr>
                <w:bCs/>
                <w:color w:val="FF0000"/>
              </w:rPr>
            </w:pPr>
            <w:r w:rsidRPr="0050278B">
              <w:t>порядок и правила оказания первой помощи пострадавшим</w:t>
            </w:r>
          </w:p>
        </w:tc>
        <w:tc>
          <w:tcPr>
            <w:tcW w:w="850" w:type="dxa"/>
            <w:vAlign w:val="center"/>
          </w:tcPr>
          <w:p w:rsidR="000D39B3" w:rsidRPr="000D39B3" w:rsidRDefault="000D39B3" w:rsidP="000D39B3">
            <w:pPr>
              <w:jc w:val="center"/>
            </w:pPr>
            <w:r>
              <w:lastRenderedPageBreak/>
              <w:t>106</w:t>
            </w:r>
          </w:p>
        </w:tc>
        <w:tc>
          <w:tcPr>
            <w:tcW w:w="851" w:type="dxa"/>
            <w:vAlign w:val="center"/>
          </w:tcPr>
          <w:p w:rsidR="000D39B3" w:rsidRPr="000D39B3" w:rsidRDefault="000D39B3" w:rsidP="000D39B3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0D39B3" w:rsidRPr="00674A3B" w:rsidRDefault="000D39B3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27B73" w:rsidRDefault="003E17C3" w:rsidP="00927B73">
            <w:pPr>
              <w:jc w:val="center"/>
            </w:pPr>
            <w:r>
              <w:t>Дифференцированный зачет</w:t>
            </w:r>
          </w:p>
          <w:p w:rsidR="000D39B3" w:rsidRDefault="000D39B3" w:rsidP="00927B73">
            <w:pPr>
              <w:jc w:val="center"/>
            </w:pPr>
          </w:p>
        </w:tc>
      </w:tr>
      <w:tr w:rsidR="00B54051" w:rsidRPr="004F5A7A" w:rsidTr="00735E50">
        <w:trPr>
          <w:trHeight w:val="586"/>
        </w:trPr>
        <w:tc>
          <w:tcPr>
            <w:tcW w:w="2660" w:type="dxa"/>
            <w:vMerge w:val="restart"/>
          </w:tcPr>
          <w:p w:rsidR="00B54051" w:rsidRPr="00311811" w:rsidRDefault="00B54051" w:rsidP="0052738D">
            <w:r>
              <w:lastRenderedPageBreak/>
              <w:br w:type="page"/>
              <w:t xml:space="preserve">ОП.11. </w:t>
            </w:r>
            <w:r w:rsidRPr="00166B78">
              <w:t>Правила безопасности дорожного движения</w:t>
            </w:r>
          </w:p>
        </w:tc>
        <w:tc>
          <w:tcPr>
            <w:tcW w:w="8647" w:type="dxa"/>
          </w:tcPr>
          <w:p w:rsidR="00B54051" w:rsidRDefault="00B54051" w:rsidP="00990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0557">
              <w:t xml:space="preserve">В результате освоения учебной дисциплины </w:t>
            </w:r>
            <w:r>
              <w:t>обучающийся должен:</w:t>
            </w:r>
          </w:p>
          <w:p w:rsidR="00B54051" w:rsidRPr="006D4D6C" w:rsidRDefault="00B54051" w:rsidP="006D4D6C">
            <w:pPr>
              <w:pStyle w:val="afff2"/>
              <w:rPr>
                <w:rFonts w:ascii="Times New Roman" w:hAnsi="Times New Roman" w:cs="Times New Roman"/>
                <w:b/>
              </w:rPr>
            </w:pPr>
            <w:r w:rsidRPr="006D4D6C">
              <w:rPr>
                <w:rFonts w:ascii="Times New Roman" w:hAnsi="Times New Roman" w:cs="Times New Roman"/>
                <w:b/>
              </w:rPr>
              <w:t>уметь: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пользоваться дорожными знаками и разметкой;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ориентироваться по сигналам регулировщика;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определять очередность проезда различных транспортных средств;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оказывать первую медицинскую помощь пострадавшим в дорожно-транспортных происшествиях;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управлять своим эмоциональным состоянием при движении транспортного средства;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уверенно действовать в нештатных ситуациях;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обеспечивать безопасное размещение и перевозку грузов;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предвидеть возникновение опасностей при движении транспортных средств;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lastRenderedPageBreak/>
              <w:t>организовывать работу водителя с соблюдением правил безопасности дорожного движения;</w:t>
            </w:r>
          </w:p>
          <w:p w:rsidR="00B54051" w:rsidRPr="006D4D6C" w:rsidRDefault="00B54051" w:rsidP="006D4D6C">
            <w:pPr>
              <w:pStyle w:val="afff2"/>
              <w:rPr>
                <w:rFonts w:ascii="Times New Roman" w:hAnsi="Times New Roman" w:cs="Times New Roman"/>
                <w:b/>
              </w:rPr>
            </w:pPr>
            <w:r w:rsidRPr="006D4D6C">
              <w:rPr>
                <w:rFonts w:ascii="Times New Roman" w:hAnsi="Times New Roman" w:cs="Times New Roman"/>
                <w:b/>
              </w:rPr>
              <w:t>знать: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причины дорожно-транспортных происшествий;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зависимость дистанции от различных факторов;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особенности перевозки людей и грузов;</w:t>
            </w:r>
          </w:p>
          <w:p w:rsidR="00B54051" w:rsidRPr="00550E33" w:rsidRDefault="00B54051" w:rsidP="006D4D6C">
            <w:pPr>
              <w:pStyle w:val="afff2"/>
              <w:rPr>
                <w:rFonts w:ascii="Times New Roman" w:hAnsi="Times New Roman" w:cs="Times New Roman"/>
              </w:rPr>
            </w:pPr>
            <w:r w:rsidRPr="00550E33">
              <w:rPr>
                <w:rFonts w:ascii="Times New Roman" w:hAnsi="Times New Roman" w:cs="Times New Roman"/>
              </w:rPr>
              <w:t>влияние алкоголя и наркотиков на трудоспособность водителя и безопасность движения;</w:t>
            </w:r>
          </w:p>
          <w:p w:rsidR="00B54051" w:rsidRPr="000056BB" w:rsidRDefault="00B54051" w:rsidP="006D4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</w:rPr>
            </w:pPr>
            <w:r w:rsidRPr="00550E33">
              <w:t>основы законодательства в сфере дорожного движения</w:t>
            </w:r>
          </w:p>
        </w:tc>
        <w:tc>
          <w:tcPr>
            <w:tcW w:w="850" w:type="dxa"/>
            <w:vMerge w:val="restart"/>
          </w:tcPr>
          <w:p w:rsidR="00B54051" w:rsidRPr="004F5A7A" w:rsidRDefault="00B54051" w:rsidP="009900A0">
            <w:pPr>
              <w:jc w:val="center"/>
            </w:pPr>
            <w:r>
              <w:lastRenderedPageBreak/>
              <w:t>294</w:t>
            </w:r>
          </w:p>
        </w:tc>
        <w:tc>
          <w:tcPr>
            <w:tcW w:w="851" w:type="dxa"/>
            <w:vMerge w:val="restart"/>
          </w:tcPr>
          <w:p w:rsidR="00B54051" w:rsidRPr="004F5A7A" w:rsidRDefault="00B54051" w:rsidP="009900A0">
            <w:pPr>
              <w:jc w:val="center"/>
            </w:pPr>
            <w:r>
              <w:t>204</w:t>
            </w:r>
          </w:p>
        </w:tc>
        <w:tc>
          <w:tcPr>
            <w:tcW w:w="1134" w:type="dxa"/>
            <w:vMerge w:val="restart"/>
          </w:tcPr>
          <w:p w:rsidR="00B54051" w:rsidRPr="000707B2" w:rsidRDefault="00B54051" w:rsidP="002C728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                   ПК 1.1-1.3,</w:t>
            </w:r>
          </w:p>
          <w:p w:rsidR="00B54051" w:rsidRPr="000707B2" w:rsidRDefault="00B54051" w:rsidP="002C728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2.1-</w:t>
            </w:r>
          </w:p>
          <w:p w:rsidR="00B54051" w:rsidRPr="000707B2" w:rsidRDefault="00B54051" w:rsidP="002C728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                      ПК 3.1-</w:t>
            </w:r>
          </w:p>
          <w:p w:rsidR="00B54051" w:rsidRPr="000707B2" w:rsidRDefault="00B54051" w:rsidP="002C7287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1275" w:type="dxa"/>
            <w:vMerge w:val="restart"/>
          </w:tcPr>
          <w:p w:rsidR="00B54051" w:rsidRDefault="00B54051" w:rsidP="00927B73">
            <w:pPr>
              <w:jc w:val="center"/>
            </w:pPr>
            <w:r>
              <w:t>Дифференцированный зачет</w:t>
            </w:r>
          </w:p>
          <w:p w:rsidR="00B54051" w:rsidRPr="004F5A7A" w:rsidRDefault="00B54051" w:rsidP="009900A0">
            <w:pPr>
              <w:jc w:val="center"/>
            </w:pPr>
          </w:p>
        </w:tc>
      </w:tr>
      <w:tr w:rsidR="00B54051" w:rsidRPr="004F5A7A" w:rsidTr="00D06375">
        <w:trPr>
          <w:trHeight w:val="1539"/>
        </w:trPr>
        <w:tc>
          <w:tcPr>
            <w:tcW w:w="2660" w:type="dxa"/>
            <w:vMerge/>
          </w:tcPr>
          <w:p w:rsidR="00B54051" w:rsidRPr="00311811" w:rsidRDefault="00B54051" w:rsidP="009900A0"/>
        </w:tc>
        <w:tc>
          <w:tcPr>
            <w:tcW w:w="8647" w:type="dxa"/>
          </w:tcPr>
          <w:p w:rsidR="00B54051" w:rsidRPr="00D06375" w:rsidRDefault="00B54051" w:rsidP="00B65199">
            <w:pPr>
              <w:ind w:right="-108"/>
            </w:pPr>
            <w:r w:rsidRPr="00D06375">
              <w:rPr>
                <w:bCs/>
              </w:rPr>
              <w:t xml:space="preserve">В результате освоения </w:t>
            </w:r>
            <w:r w:rsidRPr="00B54051">
              <w:rPr>
                <w:b/>
                <w:bCs/>
              </w:rPr>
              <w:t>вариативной части</w:t>
            </w:r>
            <w:r w:rsidRPr="00D06375">
              <w:rPr>
                <w:bCs/>
              </w:rPr>
              <w:t xml:space="preserve"> </w:t>
            </w:r>
            <w:r w:rsidRPr="00D06375">
              <w:t>учебной дисциплины  </w:t>
            </w:r>
            <w:r>
              <w:t>обучающийся должен</w:t>
            </w:r>
          </w:p>
          <w:p w:rsidR="00B54051" w:rsidRPr="00D06375" w:rsidRDefault="00B54051" w:rsidP="004752F8">
            <w:pPr>
              <w:rPr>
                <w:b/>
              </w:rPr>
            </w:pPr>
            <w:r w:rsidRPr="00D06375">
              <w:rPr>
                <w:b/>
              </w:rPr>
              <w:t>уметь:</w:t>
            </w:r>
          </w:p>
          <w:p w:rsidR="00B54051" w:rsidRPr="00D06375" w:rsidRDefault="00B54051" w:rsidP="00D0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sz w:val="24"/>
                <w:szCs w:val="24"/>
              </w:rPr>
              <w:t xml:space="preserve"> 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выбирать безопасные скорость,  дистанцию и интервал в различных условиях дорожного движения;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использовать зеркала заднего вида при маневрировании;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своевременно принимать решения и действовать в сложных и опасных дорожных ситуациях;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тушения пожара;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контролировать безопасное размещение и крепление различных грузов;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различные типы тахографов.</w:t>
            </w:r>
          </w:p>
          <w:p w:rsidR="00B54051" w:rsidRPr="00D06375" w:rsidRDefault="00B54051" w:rsidP="00D0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54051" w:rsidRPr="00D06375" w:rsidRDefault="00B54051" w:rsidP="00D0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06375">
              <w:rPr>
                <w:b/>
              </w:rPr>
              <w:t>знать: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 системами "водитель - автомобиль - дорога" и "водитель - автомобиль";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особенности наблюдения за дорожной обстановкой;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способы контроля безопасной дистанции и бокового интервала;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порядок вызова аварийных и спасательных служб;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основы обеспечения детской пассажирской безопасности;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последствия, связанные с нарушением Правил дорожного движения водителями транспортных средств;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методики по оказанию первой помощи;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состав аптечки первой помощи (автомобильной) и правила использования ее компонентов;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за нарушение Правил дорожного движения;</w:t>
            </w:r>
          </w:p>
          <w:p w:rsidR="00B54051" w:rsidRPr="00D06375" w:rsidRDefault="00B54051" w:rsidP="00D0637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5">
              <w:rPr>
                <w:rFonts w:ascii="Times New Roman" w:hAnsi="Times New Roman" w:cs="Times New Roman"/>
                <w:sz w:val="24"/>
                <w:szCs w:val="24"/>
              </w:rPr>
              <w:t>влияние погодно-климатических и дорожных условий на безопасность дорожного движения.</w:t>
            </w:r>
          </w:p>
        </w:tc>
        <w:tc>
          <w:tcPr>
            <w:tcW w:w="850" w:type="dxa"/>
            <w:vMerge/>
          </w:tcPr>
          <w:p w:rsidR="00B54051" w:rsidRPr="00674A3B" w:rsidRDefault="00B54051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54051" w:rsidRPr="00674A3B" w:rsidRDefault="00B54051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54051" w:rsidRPr="00674A3B" w:rsidRDefault="00B54051" w:rsidP="009900A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B54051" w:rsidRDefault="00B54051" w:rsidP="009900A0">
            <w:pPr>
              <w:jc w:val="center"/>
            </w:pPr>
          </w:p>
        </w:tc>
      </w:tr>
      <w:tr w:rsidR="00E06D83" w:rsidRPr="004F5A7A" w:rsidTr="00B54051">
        <w:trPr>
          <w:trHeight w:val="1657"/>
        </w:trPr>
        <w:tc>
          <w:tcPr>
            <w:tcW w:w="2660" w:type="dxa"/>
          </w:tcPr>
          <w:p w:rsidR="00E06D83" w:rsidRPr="00311811" w:rsidRDefault="000D39B3" w:rsidP="009900A0">
            <w:r>
              <w:lastRenderedPageBreak/>
              <w:t>ОП. 12</w:t>
            </w:r>
            <w:r w:rsidR="00813A03">
              <w:t>.</w:t>
            </w:r>
            <w:r w:rsidR="00E06D83" w:rsidRPr="00DD088D">
              <w:t xml:space="preserve"> </w:t>
            </w:r>
            <w:r w:rsidR="00E06D83" w:rsidRPr="00311811">
              <w:t xml:space="preserve"> </w:t>
            </w:r>
            <w:r w:rsidRPr="000D39B3">
              <w:t>Основы планирования профессиональной деятельности и эффективного поведения на рынке труда</w:t>
            </w:r>
          </w:p>
        </w:tc>
        <w:tc>
          <w:tcPr>
            <w:tcW w:w="8647" w:type="dxa"/>
          </w:tcPr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В результате освоения учебной дисциплины, которая состоит из</w:t>
            </w:r>
            <w:r w:rsidRPr="00B54051">
              <w:rPr>
                <w:b/>
                <w:bCs/>
              </w:rPr>
              <w:t xml:space="preserve"> вариативной части</w:t>
            </w:r>
            <w:r w:rsidRPr="00B54051">
              <w:rPr>
                <w:bCs/>
              </w:rPr>
              <w:t xml:space="preserve"> </w:t>
            </w:r>
            <w:r w:rsidRPr="00B54051">
              <w:t>обучающийся должен: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rPr>
                <w:b/>
              </w:rPr>
              <w:t>уметь: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использовать источники информации для трудоустройства;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организовывать самопоиск подходящей работы;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составлять индивидуальный план поиска работы;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создавать пакет документов для трудоустройства;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 xml:space="preserve">правильно вести себя в момент телефонного разговора с работодателем,     </w:t>
            </w:r>
          </w:p>
          <w:p w:rsidR="00E06D83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4051">
              <w:t>во время поисковых визитов в организацию, на интервью с работодателем.</w:t>
            </w:r>
          </w:p>
          <w:p w:rsid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54051">
              <w:rPr>
                <w:b/>
              </w:rPr>
              <w:t>знать:</w:t>
            </w:r>
          </w:p>
          <w:p w:rsid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54051">
              <w:t>ориентиры на рынке труда;</w:t>
            </w:r>
          </w:p>
          <w:p w:rsidR="00B54051" w:rsidRPr="00B54051" w:rsidRDefault="00B54051" w:rsidP="00B5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54051">
              <w:t>способы поиска работы;</w:t>
            </w:r>
          </w:p>
          <w:p w:rsidR="00B54051" w:rsidRPr="00B54051" w:rsidRDefault="00B54051" w:rsidP="00B54051">
            <w:r w:rsidRPr="00B54051">
              <w:t>этапы технологии трудоустройства;</w:t>
            </w:r>
          </w:p>
          <w:p w:rsidR="00B54051" w:rsidRPr="00B54051" w:rsidRDefault="00B54051" w:rsidP="00B54051">
            <w:r w:rsidRPr="00B54051">
              <w:t>структуру процесса адаптации к работе на предприятии;</w:t>
            </w:r>
          </w:p>
          <w:p w:rsidR="00B54051" w:rsidRPr="00B54051" w:rsidRDefault="00B54051" w:rsidP="00B54051">
            <w:r w:rsidRPr="00B54051">
              <w:t>стратегию поведения в конфликтных ситуациях в организации и принципы разрешения деловых конфликтов;</w:t>
            </w:r>
          </w:p>
          <w:p w:rsidR="00B54051" w:rsidRPr="00B54051" w:rsidRDefault="00B54051" w:rsidP="00B54051">
            <w:r w:rsidRPr="00B54051">
              <w:t>правила сохранения работы.</w:t>
            </w:r>
          </w:p>
        </w:tc>
        <w:tc>
          <w:tcPr>
            <w:tcW w:w="850" w:type="dxa"/>
          </w:tcPr>
          <w:p w:rsidR="00E06D83" w:rsidRPr="004F5A7A" w:rsidRDefault="000D39B3" w:rsidP="00B54051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E06D83" w:rsidRPr="004F5A7A" w:rsidRDefault="000D39B3" w:rsidP="00B54051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54051" w:rsidRPr="000707B2" w:rsidRDefault="00B54051" w:rsidP="00B54051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ОК 1-9,                    ПК 1.1-1.3,</w:t>
            </w:r>
          </w:p>
          <w:p w:rsidR="00B54051" w:rsidRPr="000707B2" w:rsidRDefault="00B54051" w:rsidP="00B54051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ПК 2.1-</w:t>
            </w:r>
          </w:p>
          <w:p w:rsidR="00B54051" w:rsidRPr="000707B2" w:rsidRDefault="00B54051" w:rsidP="00B54051">
            <w:pPr>
              <w:jc w:val="center"/>
              <w:rPr>
                <w:sz w:val="20"/>
                <w:szCs w:val="20"/>
              </w:rPr>
            </w:pPr>
            <w:r w:rsidRPr="000707B2">
              <w:rPr>
                <w:sz w:val="20"/>
                <w:szCs w:val="20"/>
              </w:rPr>
              <w:t>2.4,                      ПК 3.1-</w:t>
            </w:r>
          </w:p>
          <w:p w:rsidR="00E73AE7" w:rsidRPr="004F5A7A" w:rsidRDefault="00B54051" w:rsidP="00B54051">
            <w:pPr>
              <w:jc w:val="center"/>
            </w:pPr>
            <w:r w:rsidRPr="000707B2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</w:tcPr>
          <w:p w:rsidR="00D14F0C" w:rsidRDefault="00D14F0C" w:rsidP="00D14F0C">
            <w:pPr>
              <w:jc w:val="center"/>
            </w:pPr>
            <w:r>
              <w:t>Дифференцированный зачет</w:t>
            </w:r>
          </w:p>
          <w:p w:rsidR="00E06D83" w:rsidRPr="004F5A7A" w:rsidRDefault="00E06D83" w:rsidP="009900A0">
            <w:pPr>
              <w:jc w:val="center"/>
            </w:pPr>
          </w:p>
        </w:tc>
      </w:tr>
    </w:tbl>
    <w:p w:rsidR="004742C9" w:rsidRDefault="004742C9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647"/>
        <w:gridCol w:w="850"/>
        <w:gridCol w:w="851"/>
        <w:gridCol w:w="992"/>
        <w:gridCol w:w="1417"/>
      </w:tblGrid>
      <w:tr w:rsidR="005A028B" w:rsidRPr="004F5A7A" w:rsidTr="003A041B">
        <w:tc>
          <w:tcPr>
            <w:tcW w:w="11307" w:type="dxa"/>
            <w:gridSpan w:val="2"/>
            <w:vAlign w:val="center"/>
          </w:tcPr>
          <w:p w:rsidR="005A028B" w:rsidRPr="00FF0CA7" w:rsidRDefault="006D4D6C" w:rsidP="00DB07F3">
            <w:pPr>
              <w:ind w:firstLine="709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5A028B" w:rsidRPr="008B0D36">
              <w:rPr>
                <w:b/>
              </w:rPr>
              <w:t>Профессиональные модули</w:t>
            </w:r>
          </w:p>
        </w:tc>
        <w:tc>
          <w:tcPr>
            <w:tcW w:w="850" w:type="dxa"/>
          </w:tcPr>
          <w:p w:rsidR="005A028B" w:rsidRPr="004F5A7A" w:rsidRDefault="00ED7F73" w:rsidP="009900A0">
            <w:pPr>
              <w:jc w:val="center"/>
            </w:pPr>
            <w:r>
              <w:t>18</w:t>
            </w:r>
            <w:r w:rsidR="00167EE9">
              <w:t>77</w:t>
            </w:r>
          </w:p>
        </w:tc>
        <w:tc>
          <w:tcPr>
            <w:tcW w:w="851" w:type="dxa"/>
          </w:tcPr>
          <w:p w:rsidR="005A028B" w:rsidRPr="004F5A7A" w:rsidRDefault="00ED7F73" w:rsidP="009900A0">
            <w:pPr>
              <w:jc w:val="center"/>
            </w:pPr>
            <w:r>
              <w:t>12</w:t>
            </w:r>
            <w:r w:rsidR="00167EE9">
              <w:t>51</w:t>
            </w:r>
          </w:p>
        </w:tc>
        <w:tc>
          <w:tcPr>
            <w:tcW w:w="992" w:type="dxa"/>
          </w:tcPr>
          <w:p w:rsidR="005A028B" w:rsidRPr="004F5A7A" w:rsidRDefault="005A028B" w:rsidP="009900A0">
            <w:pPr>
              <w:jc w:val="center"/>
            </w:pPr>
          </w:p>
        </w:tc>
        <w:tc>
          <w:tcPr>
            <w:tcW w:w="1417" w:type="dxa"/>
          </w:tcPr>
          <w:p w:rsidR="005A028B" w:rsidRPr="004F5A7A" w:rsidRDefault="005A028B" w:rsidP="009900A0">
            <w:pPr>
              <w:jc w:val="center"/>
            </w:pPr>
          </w:p>
        </w:tc>
      </w:tr>
      <w:tr w:rsidR="00DB07F3" w:rsidRPr="004F5A7A" w:rsidTr="003A041B">
        <w:trPr>
          <w:trHeight w:val="844"/>
        </w:trPr>
        <w:tc>
          <w:tcPr>
            <w:tcW w:w="11307" w:type="dxa"/>
            <w:gridSpan w:val="2"/>
            <w:vAlign w:val="center"/>
          </w:tcPr>
          <w:p w:rsidR="00DB07F3" w:rsidRPr="00DB07F3" w:rsidRDefault="00DB07F3" w:rsidP="00DB0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01 </w:t>
            </w:r>
            <w:r w:rsidR="00167EE9" w:rsidRPr="00167EE9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850" w:type="dxa"/>
            <w:vAlign w:val="center"/>
          </w:tcPr>
          <w:p w:rsidR="00DB07F3" w:rsidRDefault="00167EE9" w:rsidP="00193BDB">
            <w:pPr>
              <w:jc w:val="center"/>
            </w:pPr>
            <w:r>
              <w:t>281</w:t>
            </w:r>
          </w:p>
        </w:tc>
        <w:tc>
          <w:tcPr>
            <w:tcW w:w="851" w:type="dxa"/>
            <w:vAlign w:val="center"/>
          </w:tcPr>
          <w:p w:rsidR="00DB07F3" w:rsidRDefault="00167EE9" w:rsidP="00193BDB">
            <w:pPr>
              <w:jc w:val="center"/>
            </w:pPr>
            <w:r>
              <w:t>187</w:t>
            </w:r>
          </w:p>
        </w:tc>
        <w:tc>
          <w:tcPr>
            <w:tcW w:w="992" w:type="dxa"/>
            <w:vAlign w:val="center"/>
          </w:tcPr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DB07F3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  <w:vAlign w:val="center"/>
          </w:tcPr>
          <w:p w:rsidR="00DB07F3" w:rsidRDefault="00DB07F3" w:rsidP="00172276">
            <w:pPr>
              <w:jc w:val="center"/>
            </w:pPr>
            <w:r>
              <w:t>Экзамен квалификационный</w:t>
            </w:r>
          </w:p>
        </w:tc>
      </w:tr>
      <w:tr w:rsidR="0046472A" w:rsidRPr="004F5A7A" w:rsidTr="003A041B">
        <w:trPr>
          <w:trHeight w:val="972"/>
        </w:trPr>
        <w:tc>
          <w:tcPr>
            <w:tcW w:w="2660" w:type="dxa"/>
          </w:tcPr>
          <w:p w:rsidR="0046472A" w:rsidRPr="00172276" w:rsidRDefault="0046472A" w:rsidP="00DB07F3">
            <w:pPr>
              <w:pStyle w:val="Default"/>
              <w:ind w:firstLine="34"/>
              <w:rPr>
                <w:bCs/>
                <w:sz w:val="23"/>
                <w:szCs w:val="23"/>
              </w:rPr>
            </w:pPr>
            <w:r w:rsidRPr="00172276">
              <w:rPr>
                <w:sz w:val="23"/>
                <w:szCs w:val="23"/>
              </w:rPr>
              <w:t>МДК. 01. 01. Техническая эксплуатация дорог и дорожных сооружений</w:t>
            </w:r>
          </w:p>
          <w:p w:rsidR="0046472A" w:rsidRPr="00172276" w:rsidRDefault="0046472A" w:rsidP="005F6210">
            <w:pPr>
              <w:rPr>
                <w:sz w:val="23"/>
                <w:szCs w:val="23"/>
              </w:rPr>
            </w:pPr>
          </w:p>
        </w:tc>
        <w:tc>
          <w:tcPr>
            <w:tcW w:w="8647" w:type="dxa"/>
            <w:vMerge w:val="restart"/>
          </w:tcPr>
          <w:p w:rsidR="0046472A" w:rsidRPr="000707B2" w:rsidRDefault="0046472A" w:rsidP="006D4D6C">
            <w:pPr>
              <w:ind w:firstLine="284"/>
              <w:rPr>
                <w:b/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В результате освоения профессионального модуля обучающийся должен:</w:t>
            </w:r>
          </w:p>
          <w:p w:rsidR="0046472A" w:rsidRPr="000707B2" w:rsidRDefault="0046472A" w:rsidP="006D4D6C">
            <w:pPr>
              <w:ind w:firstLine="284"/>
              <w:rPr>
                <w:b/>
                <w:color w:val="000000" w:themeColor="text1"/>
                <w:sz w:val="23"/>
                <w:szCs w:val="23"/>
              </w:rPr>
            </w:pPr>
            <w:r w:rsidRPr="000707B2">
              <w:rPr>
                <w:b/>
                <w:color w:val="000000" w:themeColor="text1"/>
                <w:sz w:val="23"/>
                <w:szCs w:val="23"/>
              </w:rPr>
              <w:t>уметь: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организовывать выполнение работ по текущему содержанию и ремонту автомобильных дорог и транспортных сооружений с использованием машин и механизмов в соответствии с требованиями технологических процессов;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обеспечивать безопасность движения транспорта при производстве работ;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определять техническое состояние систем и механизмов подъемно-транспортных, строительных, дорожных машин и оборудования при выполнении работ;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осуществлять контроль за соблюдением технологической дисциплины при выполнении работ.</w:t>
            </w:r>
          </w:p>
          <w:p w:rsidR="0046472A" w:rsidRPr="000707B2" w:rsidRDefault="0046472A" w:rsidP="006D4D6C">
            <w:pPr>
              <w:ind w:firstLine="284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b/>
                <w:color w:val="000000" w:themeColor="text1"/>
                <w:sz w:val="23"/>
                <w:szCs w:val="23"/>
              </w:rPr>
              <w:t>знать: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устройство 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46472A" w:rsidRPr="000707B2" w:rsidRDefault="0046472A" w:rsidP="004F7494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основы эксплуатации, методы технической диагностики и обеспечения надежности работы,автомобильных дорог и искусственных сооружений;</w:t>
            </w:r>
          </w:p>
          <w:p w:rsidR="0046472A" w:rsidRPr="000707B2" w:rsidRDefault="0046472A" w:rsidP="004F7494">
            <w:pPr>
              <w:rPr>
                <w:color w:val="000000" w:themeColor="text1"/>
                <w:sz w:val="23"/>
                <w:szCs w:val="23"/>
              </w:rPr>
            </w:pPr>
            <w:r w:rsidRPr="000707B2">
              <w:rPr>
                <w:color w:val="000000" w:themeColor="text1"/>
                <w:sz w:val="23"/>
                <w:szCs w:val="23"/>
              </w:rPr>
              <w:t>организацию и технологию работ по строительству, содержанию и ремонту автомобильных дорог и искусственных  сооружений.</w:t>
            </w:r>
          </w:p>
          <w:p w:rsidR="000707B2" w:rsidRPr="000707B2" w:rsidRDefault="00172276" w:rsidP="000707B2">
            <w:pPr>
              <w:pStyle w:val="af6"/>
              <w:spacing w:before="0" w:beforeAutospacing="0" w:after="0" w:afterAutospacing="0"/>
              <w:ind w:firstLine="708"/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 xml:space="preserve">Для углубления знаний и умений по профессиональному модулю, которые необходимы для получения рабочей профессии «Слесарь по ремонту дорожно – </w:t>
            </w:r>
            <w:r w:rsidRPr="000707B2">
              <w:rPr>
                <w:sz w:val="23"/>
                <w:szCs w:val="23"/>
              </w:rPr>
              <w:lastRenderedPageBreak/>
              <w:t>строительных машин, на заседании цикловой комиссии профессиональной подготовки механических специальностей решено выделить  дополнительные часы из вариативной части в объеме: МДК. 01.01 – 35 часов, МДК. 01.02 – 48 часов.</w:t>
            </w:r>
            <w:r w:rsidR="000707B2" w:rsidRPr="000707B2">
              <w:rPr>
                <w:sz w:val="23"/>
                <w:szCs w:val="23"/>
              </w:rPr>
              <w:t xml:space="preserve"> </w:t>
            </w:r>
          </w:p>
          <w:p w:rsidR="000707B2" w:rsidRPr="000707B2" w:rsidRDefault="000707B2" w:rsidP="000707B2">
            <w:pPr>
              <w:pStyle w:val="af6"/>
              <w:spacing w:before="0" w:beforeAutospacing="0" w:after="0" w:afterAutospacing="0"/>
              <w:ind w:firstLine="708"/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 xml:space="preserve">В результате проведения сравнительного анализа Практического опыта, необходимых умений и знаний обозначенных в ФГОС СПО и </w:t>
            </w:r>
            <w:r w:rsidRPr="000707B2">
              <w:rPr>
                <w:b/>
                <w:sz w:val="23"/>
                <w:szCs w:val="23"/>
              </w:rPr>
              <w:t xml:space="preserve"> </w:t>
            </w:r>
            <w:r w:rsidRPr="000707B2">
              <w:rPr>
                <w:sz w:val="23"/>
                <w:szCs w:val="23"/>
              </w:rPr>
              <w:t xml:space="preserve">Трудовых действий, необходимых умений и знаний Профессионального стандарта, на заседании цикловой комиссии профессиональной подготовки механических специальностей, рабочей группой,  принято решение ввести в вариативную часть ПМ.01 Эксплуатация подъемно-транспортных, строительных, дорожных машин и оборудования при строительстве, содержании и ремонте дорог, следующий </w:t>
            </w:r>
            <w:r w:rsidRPr="000707B2">
              <w:rPr>
                <w:b/>
                <w:sz w:val="23"/>
                <w:szCs w:val="23"/>
              </w:rPr>
              <w:t>дополнительный</w:t>
            </w:r>
            <w:r w:rsidRPr="000707B2">
              <w:rPr>
                <w:sz w:val="23"/>
                <w:szCs w:val="23"/>
              </w:rPr>
              <w:t xml:space="preserve"> </w:t>
            </w:r>
            <w:r w:rsidRPr="000707B2">
              <w:rPr>
                <w:b/>
                <w:sz w:val="23"/>
                <w:szCs w:val="23"/>
              </w:rPr>
              <w:t>практический опыт: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ДПО. 5 Проверки исправности и работоспособности подъемно-транспортных, строительных, дорожных машин и оборудования;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ДПО. 6 Регулировки компонентов подъемно-транспортных, строительных, дорожных машин и оборудования.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</w:p>
          <w:p w:rsidR="000707B2" w:rsidRPr="000707B2" w:rsidRDefault="000707B2" w:rsidP="000707B2">
            <w:pPr>
              <w:spacing w:line="216" w:lineRule="auto"/>
              <w:ind w:firstLine="709"/>
              <w:jc w:val="both"/>
              <w:rPr>
                <w:spacing w:val="-6"/>
                <w:sz w:val="23"/>
                <w:szCs w:val="23"/>
              </w:rPr>
            </w:pPr>
            <w:r w:rsidRPr="000707B2">
              <w:rPr>
                <w:b/>
                <w:sz w:val="23"/>
                <w:szCs w:val="23"/>
              </w:rPr>
              <w:t>дополнительные умения:</w:t>
            </w:r>
            <w:r w:rsidRPr="000707B2">
              <w:rPr>
                <w:spacing w:val="-6"/>
                <w:sz w:val="23"/>
                <w:szCs w:val="23"/>
              </w:rPr>
              <w:t xml:space="preserve"> </w:t>
            </w:r>
          </w:p>
          <w:p w:rsidR="000707B2" w:rsidRPr="000707B2" w:rsidRDefault="000707B2" w:rsidP="000707B2">
            <w:pPr>
              <w:spacing w:line="216" w:lineRule="auto"/>
              <w:ind w:firstLine="709"/>
              <w:jc w:val="both"/>
              <w:rPr>
                <w:spacing w:val="-6"/>
                <w:sz w:val="23"/>
                <w:szCs w:val="23"/>
              </w:rPr>
            </w:pP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ДУ.8 Проверять работоспособность узлов, агрегатов и систем подъемно-транспортных, строительных, дорожных машин и оборудования;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ДУ.9Производить регулировку узлов, агрегатов и систем подъемно-транспортных, строительных, дорожных машин и оборудования;</w:t>
            </w:r>
          </w:p>
          <w:p w:rsidR="000707B2" w:rsidRPr="000707B2" w:rsidRDefault="000707B2" w:rsidP="000707B2">
            <w:pPr>
              <w:ind w:left="851" w:hanging="851"/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ДУ.10 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ДУ. 11 Применять механический и автоматизированный инструмент и оборудование при проведении работ по ТО и ремонту.</w:t>
            </w:r>
          </w:p>
          <w:p w:rsidR="000707B2" w:rsidRPr="000707B2" w:rsidRDefault="000707B2" w:rsidP="000707B2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0707B2" w:rsidRPr="000707B2" w:rsidRDefault="000707B2" w:rsidP="000707B2">
            <w:pPr>
              <w:ind w:firstLine="708"/>
              <w:jc w:val="both"/>
              <w:rPr>
                <w:b/>
                <w:sz w:val="23"/>
                <w:szCs w:val="23"/>
              </w:rPr>
            </w:pPr>
            <w:r w:rsidRPr="000707B2">
              <w:rPr>
                <w:b/>
                <w:sz w:val="23"/>
                <w:szCs w:val="23"/>
              </w:rPr>
              <w:t>дополнительные знания: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Д3.4 Допуски, посадки и основы технических измерений;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Д3. 5 Конструктивные особенности узлов, агрегатов и систем подъемно-транспортных, строительных, дорожных машин и оборудования;</w:t>
            </w:r>
          </w:p>
          <w:p w:rsidR="000707B2" w:rsidRPr="000707B2" w:rsidRDefault="000707B2" w:rsidP="000707B2">
            <w:pPr>
              <w:rPr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Д3. 6 Технические и эксплуатационные характеристики подъемно-транспортных, строительных, дорожных машин и оборудования;</w:t>
            </w:r>
          </w:p>
          <w:p w:rsidR="0046472A" w:rsidRPr="000707B2" w:rsidRDefault="000707B2" w:rsidP="000707B2">
            <w:pPr>
              <w:rPr>
                <w:color w:val="FF0000"/>
                <w:sz w:val="23"/>
                <w:szCs w:val="23"/>
              </w:rPr>
            </w:pPr>
            <w:r w:rsidRPr="000707B2">
              <w:rPr>
                <w:sz w:val="23"/>
                <w:szCs w:val="23"/>
              </w:rPr>
              <w:t>Д3.7 Устройство, принцип действия контрольно-измерительных инструментов, методы и технология проведения контрольно-измерительных операций.</w:t>
            </w:r>
          </w:p>
        </w:tc>
        <w:tc>
          <w:tcPr>
            <w:tcW w:w="850" w:type="dxa"/>
            <w:vAlign w:val="center"/>
          </w:tcPr>
          <w:p w:rsidR="0046472A" w:rsidRDefault="0046472A" w:rsidP="00DB07F3">
            <w:pPr>
              <w:jc w:val="center"/>
            </w:pPr>
            <w:r>
              <w:lastRenderedPageBreak/>
              <w:t>128</w:t>
            </w:r>
          </w:p>
          <w:p w:rsidR="0046472A" w:rsidRDefault="0046472A" w:rsidP="00DB07F3">
            <w:pPr>
              <w:jc w:val="center"/>
            </w:pPr>
          </w:p>
        </w:tc>
        <w:tc>
          <w:tcPr>
            <w:tcW w:w="851" w:type="dxa"/>
            <w:vAlign w:val="center"/>
          </w:tcPr>
          <w:p w:rsidR="0046472A" w:rsidRDefault="0046472A" w:rsidP="00DB07F3">
            <w:pPr>
              <w:jc w:val="center"/>
            </w:pPr>
            <w:r>
              <w:t>85</w:t>
            </w:r>
          </w:p>
          <w:p w:rsidR="0046472A" w:rsidRDefault="0046472A" w:rsidP="00DB07F3">
            <w:pPr>
              <w:jc w:val="center"/>
            </w:pPr>
          </w:p>
        </w:tc>
        <w:tc>
          <w:tcPr>
            <w:tcW w:w="992" w:type="dxa"/>
            <w:vAlign w:val="center"/>
          </w:tcPr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1.1;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1.2;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</w:t>
            </w:r>
          </w:p>
        </w:tc>
        <w:tc>
          <w:tcPr>
            <w:tcW w:w="1417" w:type="dxa"/>
            <w:vAlign w:val="center"/>
          </w:tcPr>
          <w:p w:rsidR="0046472A" w:rsidRDefault="0046472A" w:rsidP="00172276">
            <w:pPr>
              <w:jc w:val="center"/>
            </w:pPr>
          </w:p>
          <w:p w:rsidR="00230399" w:rsidRDefault="00230399" w:rsidP="00172276">
            <w:pPr>
              <w:jc w:val="center"/>
            </w:pPr>
            <w:r>
              <w:t>При выпол</w:t>
            </w:r>
          </w:p>
          <w:p w:rsidR="00230399" w:rsidRDefault="00230399" w:rsidP="00172276">
            <w:pPr>
              <w:jc w:val="center"/>
            </w:pPr>
            <w:r>
              <w:t>нении практи</w:t>
            </w:r>
          </w:p>
          <w:p w:rsidR="0046472A" w:rsidRDefault="00230399" w:rsidP="00172276">
            <w:pPr>
              <w:jc w:val="center"/>
            </w:pPr>
            <w:r>
              <w:t>ческих работ</w:t>
            </w:r>
          </w:p>
        </w:tc>
      </w:tr>
      <w:tr w:rsidR="0046472A" w:rsidRPr="004F5A7A" w:rsidTr="003A041B">
        <w:trPr>
          <w:trHeight w:val="844"/>
        </w:trPr>
        <w:tc>
          <w:tcPr>
            <w:tcW w:w="2660" w:type="dxa"/>
          </w:tcPr>
          <w:p w:rsidR="0046472A" w:rsidRPr="00172276" w:rsidRDefault="0046472A" w:rsidP="005F6210">
            <w:pPr>
              <w:rPr>
                <w:sz w:val="23"/>
                <w:szCs w:val="23"/>
              </w:rPr>
            </w:pPr>
            <w:r w:rsidRPr="00172276">
              <w:rPr>
                <w:bCs/>
                <w:sz w:val="23"/>
                <w:szCs w:val="23"/>
              </w:rPr>
              <w:t xml:space="preserve">МДК. 01.02. </w:t>
            </w:r>
            <w:r w:rsidRPr="00172276">
              <w:rPr>
                <w:rFonts w:eastAsia="Calibri"/>
                <w:bCs/>
                <w:color w:val="000000"/>
                <w:sz w:val="23"/>
                <w:szCs w:val="23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8647" w:type="dxa"/>
            <w:vMerge/>
          </w:tcPr>
          <w:p w:rsidR="0046472A" w:rsidRPr="00B51071" w:rsidRDefault="0046472A" w:rsidP="005F6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72A" w:rsidRDefault="0046472A" w:rsidP="00DB07F3">
            <w:pPr>
              <w:jc w:val="center"/>
            </w:pPr>
            <w:r>
              <w:t>153</w:t>
            </w:r>
          </w:p>
        </w:tc>
        <w:tc>
          <w:tcPr>
            <w:tcW w:w="851" w:type="dxa"/>
            <w:vAlign w:val="center"/>
          </w:tcPr>
          <w:p w:rsidR="0046472A" w:rsidRDefault="0046472A" w:rsidP="00DB07F3">
            <w:pPr>
              <w:jc w:val="center"/>
            </w:pPr>
            <w:r>
              <w:t>102</w:t>
            </w:r>
          </w:p>
        </w:tc>
        <w:tc>
          <w:tcPr>
            <w:tcW w:w="992" w:type="dxa"/>
            <w:vAlign w:val="center"/>
          </w:tcPr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1.1;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1.2;</w:t>
            </w:r>
          </w:p>
          <w:p w:rsidR="0046472A" w:rsidRPr="0046472A" w:rsidRDefault="0046472A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</w:t>
            </w:r>
          </w:p>
        </w:tc>
        <w:tc>
          <w:tcPr>
            <w:tcW w:w="1417" w:type="dxa"/>
            <w:vAlign w:val="center"/>
          </w:tcPr>
          <w:p w:rsidR="00230399" w:rsidRDefault="00230399" w:rsidP="00230399">
            <w:pPr>
              <w:jc w:val="center"/>
            </w:pPr>
            <w:r>
              <w:t>При выпол</w:t>
            </w:r>
          </w:p>
          <w:p w:rsidR="00230399" w:rsidRDefault="00230399" w:rsidP="00230399">
            <w:pPr>
              <w:jc w:val="center"/>
            </w:pPr>
            <w:r>
              <w:t>нении практи</w:t>
            </w:r>
          </w:p>
          <w:p w:rsidR="0046472A" w:rsidRDefault="00230399" w:rsidP="00230399">
            <w:pPr>
              <w:jc w:val="center"/>
            </w:pPr>
            <w:r>
              <w:t xml:space="preserve">ческих работ </w:t>
            </w:r>
          </w:p>
        </w:tc>
      </w:tr>
      <w:tr w:rsidR="00342BF3" w:rsidRPr="004F5A7A" w:rsidTr="003A041B">
        <w:trPr>
          <w:trHeight w:val="263"/>
        </w:trPr>
        <w:tc>
          <w:tcPr>
            <w:tcW w:w="2660" w:type="dxa"/>
          </w:tcPr>
          <w:p w:rsidR="00342BF3" w:rsidRPr="00172276" w:rsidRDefault="00342BF3" w:rsidP="009900A0">
            <w:pPr>
              <w:rPr>
                <w:sz w:val="23"/>
                <w:szCs w:val="23"/>
              </w:rPr>
            </w:pPr>
            <w:r w:rsidRPr="00172276">
              <w:rPr>
                <w:sz w:val="23"/>
                <w:szCs w:val="23"/>
              </w:rPr>
              <w:t>УП. 01.01 Учебная практика слесарная</w:t>
            </w:r>
          </w:p>
        </w:tc>
        <w:tc>
          <w:tcPr>
            <w:tcW w:w="8647" w:type="dxa"/>
            <w:vMerge/>
          </w:tcPr>
          <w:p w:rsidR="00342BF3" w:rsidRPr="009F117A" w:rsidRDefault="00342BF3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BF3" w:rsidRDefault="00342BF3" w:rsidP="00115EB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2BF3" w:rsidRDefault="00342BF3" w:rsidP="00F74D45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342BF3" w:rsidRPr="0046472A" w:rsidRDefault="007A3380" w:rsidP="0046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  <w:vAlign w:val="center"/>
          </w:tcPr>
          <w:p w:rsidR="00342BF3" w:rsidRDefault="00342BF3" w:rsidP="00172276">
            <w:pPr>
              <w:jc w:val="center"/>
            </w:pPr>
            <w:r>
              <w:t>Дифференцированный зачет</w:t>
            </w:r>
          </w:p>
          <w:p w:rsidR="00342BF3" w:rsidRDefault="00342BF3" w:rsidP="00172276">
            <w:pPr>
              <w:jc w:val="center"/>
            </w:pPr>
          </w:p>
        </w:tc>
      </w:tr>
      <w:tr w:rsidR="00342BF3" w:rsidRPr="004F5A7A" w:rsidTr="003A041B">
        <w:trPr>
          <w:trHeight w:val="263"/>
        </w:trPr>
        <w:tc>
          <w:tcPr>
            <w:tcW w:w="2660" w:type="dxa"/>
          </w:tcPr>
          <w:p w:rsidR="00342BF3" w:rsidRPr="00172276" w:rsidRDefault="00342BF3" w:rsidP="009900A0">
            <w:pPr>
              <w:rPr>
                <w:sz w:val="23"/>
                <w:szCs w:val="23"/>
              </w:rPr>
            </w:pPr>
            <w:r w:rsidRPr="00172276">
              <w:rPr>
                <w:sz w:val="23"/>
                <w:szCs w:val="23"/>
              </w:rPr>
              <w:t>УП. 01.02 Учебная практика станочная</w:t>
            </w:r>
          </w:p>
        </w:tc>
        <w:tc>
          <w:tcPr>
            <w:tcW w:w="8647" w:type="dxa"/>
            <w:vMerge/>
          </w:tcPr>
          <w:p w:rsidR="00342BF3" w:rsidRPr="009F117A" w:rsidRDefault="00342BF3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BF3" w:rsidRDefault="00342BF3" w:rsidP="00115EB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2BF3" w:rsidRDefault="00342BF3" w:rsidP="00F74D45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342BF3" w:rsidRPr="0046472A" w:rsidRDefault="00342BF3" w:rsidP="0046472A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342BF3" w:rsidRPr="0046472A" w:rsidRDefault="007A3380" w:rsidP="0046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  <w:vAlign w:val="center"/>
          </w:tcPr>
          <w:p w:rsidR="00342BF3" w:rsidRDefault="00342BF3" w:rsidP="00172276">
            <w:pPr>
              <w:jc w:val="center"/>
            </w:pPr>
            <w:r>
              <w:t>Дифференцированный зачет</w:t>
            </w:r>
          </w:p>
          <w:p w:rsidR="00342BF3" w:rsidRDefault="00342BF3" w:rsidP="00172276">
            <w:pPr>
              <w:jc w:val="center"/>
            </w:pPr>
          </w:p>
        </w:tc>
      </w:tr>
      <w:tr w:rsidR="00342BF3" w:rsidRPr="004F5A7A" w:rsidTr="003A041B">
        <w:trPr>
          <w:trHeight w:val="263"/>
        </w:trPr>
        <w:tc>
          <w:tcPr>
            <w:tcW w:w="2660" w:type="dxa"/>
          </w:tcPr>
          <w:p w:rsidR="00342BF3" w:rsidRPr="00172276" w:rsidRDefault="00342BF3" w:rsidP="009900A0">
            <w:pPr>
              <w:rPr>
                <w:sz w:val="23"/>
                <w:szCs w:val="23"/>
              </w:rPr>
            </w:pPr>
            <w:r w:rsidRPr="00172276">
              <w:rPr>
                <w:sz w:val="23"/>
                <w:szCs w:val="23"/>
              </w:rPr>
              <w:t xml:space="preserve">ПП.01.01 Производственная </w:t>
            </w:r>
            <w:r w:rsidRPr="00172276">
              <w:rPr>
                <w:sz w:val="23"/>
                <w:szCs w:val="23"/>
              </w:rPr>
              <w:lastRenderedPageBreak/>
              <w:t>практика по технической эксплуатации дорог и дорожных сооружений</w:t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342BF3" w:rsidRPr="009F117A" w:rsidRDefault="00342BF3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BF3" w:rsidRDefault="00342BF3" w:rsidP="00115EB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2BF3" w:rsidRDefault="00342BF3" w:rsidP="00F74D45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2276" w:rsidRPr="0046472A" w:rsidRDefault="00172276" w:rsidP="00172276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172276" w:rsidRPr="0046472A" w:rsidRDefault="00172276" w:rsidP="00172276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1.1;</w:t>
            </w:r>
          </w:p>
          <w:p w:rsidR="00172276" w:rsidRPr="0046472A" w:rsidRDefault="00172276" w:rsidP="00172276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lastRenderedPageBreak/>
              <w:t>ПК 1.2;</w:t>
            </w:r>
          </w:p>
          <w:p w:rsidR="00342BF3" w:rsidRDefault="00172276" w:rsidP="00172276">
            <w:pPr>
              <w:jc w:val="center"/>
            </w:pPr>
            <w:r w:rsidRPr="0046472A">
              <w:rPr>
                <w:sz w:val="20"/>
                <w:szCs w:val="20"/>
              </w:rPr>
              <w:t>ПК 1.3</w:t>
            </w:r>
          </w:p>
        </w:tc>
        <w:tc>
          <w:tcPr>
            <w:tcW w:w="1417" w:type="dxa"/>
            <w:vAlign w:val="center"/>
          </w:tcPr>
          <w:p w:rsidR="00342BF3" w:rsidRDefault="00342BF3" w:rsidP="00172276">
            <w:pPr>
              <w:jc w:val="center"/>
            </w:pPr>
            <w:r>
              <w:lastRenderedPageBreak/>
              <w:t xml:space="preserve">Дифференцированный </w:t>
            </w:r>
            <w:r>
              <w:lastRenderedPageBreak/>
              <w:t>зачет</w:t>
            </w:r>
          </w:p>
          <w:p w:rsidR="00342BF3" w:rsidRDefault="00342BF3" w:rsidP="00172276">
            <w:pPr>
              <w:jc w:val="center"/>
            </w:pPr>
          </w:p>
        </w:tc>
      </w:tr>
      <w:tr w:rsidR="00F74D45" w:rsidRPr="004F5A7A" w:rsidTr="003A041B">
        <w:trPr>
          <w:trHeight w:val="263"/>
        </w:trPr>
        <w:tc>
          <w:tcPr>
            <w:tcW w:w="11307" w:type="dxa"/>
            <w:gridSpan w:val="2"/>
            <w:vAlign w:val="center"/>
          </w:tcPr>
          <w:p w:rsidR="00F74D45" w:rsidRPr="009F117A" w:rsidRDefault="001B0CF5" w:rsidP="00193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br w:type="page"/>
            </w:r>
            <w:r w:rsidR="00F74D45" w:rsidRPr="00DB57C2">
              <w:rPr>
                <w:b/>
              </w:rPr>
              <w:t>ПМ.02</w:t>
            </w:r>
            <w:r w:rsidR="00F74D45">
              <w:rPr>
                <w:b/>
              </w:rPr>
              <w:t>.</w:t>
            </w:r>
            <w:r w:rsidR="00F74D45">
              <w:t xml:space="preserve"> </w:t>
            </w:r>
            <w:r w:rsidR="00167EE9" w:rsidRPr="00167EE9">
              <w:rPr>
                <w:b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4D45" w:rsidRDefault="00167EE9" w:rsidP="00193BDB">
            <w:pPr>
              <w:jc w:val="center"/>
            </w:pPr>
            <w:r>
              <w:t>1104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4D45" w:rsidRDefault="00167EE9" w:rsidP="00193BDB">
            <w:pPr>
              <w:jc w:val="center"/>
            </w:pPr>
            <w:r>
              <w:t>73</w:t>
            </w:r>
            <w:r w:rsidR="00F74D45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FF6640" w:rsidRPr="00FF6640" w:rsidRDefault="007A3380" w:rsidP="007A3380">
            <w:pPr>
              <w:jc w:val="center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</w:tcPr>
          <w:p w:rsidR="00F74D45" w:rsidRDefault="00193BDB" w:rsidP="009900A0">
            <w:pPr>
              <w:jc w:val="center"/>
            </w:pPr>
            <w:r>
              <w:t>Экзамен квалификационный</w:t>
            </w:r>
          </w:p>
        </w:tc>
      </w:tr>
      <w:tr w:rsidR="007D483F" w:rsidRPr="004F5A7A" w:rsidTr="003A041B">
        <w:trPr>
          <w:trHeight w:val="2770"/>
        </w:trPr>
        <w:tc>
          <w:tcPr>
            <w:tcW w:w="2660" w:type="dxa"/>
          </w:tcPr>
          <w:p w:rsidR="007D483F" w:rsidRDefault="007D483F" w:rsidP="009900A0">
            <w:r w:rsidRPr="00DB57C2">
              <w:t>МДК</w:t>
            </w:r>
            <w:r>
              <w:t>. 02</w:t>
            </w:r>
            <w:r w:rsidRPr="00DB57C2">
              <w:t>. 01</w:t>
            </w:r>
            <w:r>
              <w:t xml:space="preserve">. </w:t>
            </w:r>
            <w:r w:rsidRPr="00167EE9"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8647" w:type="dxa"/>
            <w:vMerge w:val="restart"/>
          </w:tcPr>
          <w:p w:rsidR="007D483F" w:rsidRPr="009933F0" w:rsidRDefault="007D483F" w:rsidP="00FF6640">
            <w:pPr>
              <w:spacing w:line="23" w:lineRule="atLeast"/>
              <w:ind w:firstLine="284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В результате освоения профессионального модуля обучающийся должен</w:t>
            </w:r>
          </w:p>
          <w:p w:rsidR="007D483F" w:rsidRPr="009933F0" w:rsidRDefault="007D483F" w:rsidP="00FF6640">
            <w:pPr>
              <w:spacing w:line="23" w:lineRule="atLeast"/>
              <w:ind w:firstLine="284"/>
              <w:rPr>
                <w:b/>
                <w:spacing w:val="-8"/>
                <w:sz w:val="23"/>
                <w:szCs w:val="23"/>
              </w:rPr>
            </w:pPr>
            <w:r w:rsidRPr="009933F0">
              <w:rPr>
                <w:b/>
                <w:sz w:val="23"/>
                <w:szCs w:val="23"/>
              </w:rPr>
              <w:t>уметь:</w:t>
            </w:r>
          </w:p>
          <w:p w:rsidR="003154F7" w:rsidRPr="009933F0" w:rsidRDefault="003154F7" w:rsidP="003154F7">
            <w:pPr>
              <w:spacing w:after="20" w:line="226" w:lineRule="auto"/>
              <w:ind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3154F7" w:rsidRPr="009933F0" w:rsidRDefault="003154F7" w:rsidP="003154F7">
            <w:pPr>
              <w:spacing w:after="40"/>
              <w:ind w:right="-102"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after="20"/>
              <w:ind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after="20"/>
              <w:ind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after="40"/>
              <w:ind w:right="-79"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      </w:r>
          </w:p>
          <w:p w:rsidR="003154F7" w:rsidRPr="009933F0" w:rsidRDefault="003154F7" w:rsidP="003154F7">
            <w:pPr>
              <w:spacing w:after="40"/>
              <w:ind w:firstLine="301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3154F7" w:rsidRPr="009933F0" w:rsidRDefault="003154F7" w:rsidP="003154F7">
            <w:pPr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осуществлять контроль за соблюдением технологической дисциплины;</w:t>
            </w:r>
          </w:p>
          <w:p w:rsidR="003154F7" w:rsidRPr="009933F0" w:rsidRDefault="003154F7" w:rsidP="003154F7">
            <w:pPr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line="23" w:lineRule="atLeast"/>
              <w:ind w:firstLine="284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разрабатывать и внедрять в производство ресурсо  и энергосберегающие технологии</w:t>
            </w:r>
          </w:p>
          <w:p w:rsidR="007D483F" w:rsidRPr="009933F0" w:rsidRDefault="007D483F" w:rsidP="003154F7">
            <w:pPr>
              <w:spacing w:line="23" w:lineRule="atLeast"/>
              <w:ind w:firstLine="284"/>
              <w:rPr>
                <w:b/>
                <w:sz w:val="23"/>
                <w:szCs w:val="23"/>
              </w:rPr>
            </w:pPr>
            <w:r w:rsidRPr="009933F0">
              <w:rPr>
                <w:b/>
                <w:sz w:val="23"/>
                <w:szCs w:val="23"/>
              </w:rPr>
              <w:t>знать:</w:t>
            </w:r>
          </w:p>
          <w:p w:rsidR="003154F7" w:rsidRPr="009933F0" w:rsidRDefault="003154F7" w:rsidP="003154F7">
            <w:pPr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устройство и принцип действия автомобилей, тракторов и их составных частей;</w:t>
            </w:r>
          </w:p>
          <w:p w:rsidR="003154F7" w:rsidRPr="009933F0" w:rsidRDefault="003154F7" w:rsidP="003154F7">
            <w:pPr>
              <w:spacing w:line="226" w:lineRule="auto"/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принципы, лежащие в основе функционирования электрических машин и электронной техники;</w:t>
            </w:r>
          </w:p>
          <w:p w:rsidR="003154F7" w:rsidRPr="009933F0" w:rsidRDefault="003154F7" w:rsidP="003154F7">
            <w:pPr>
              <w:ind w:firstLine="302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конструкцию и технические характеристики электрических машин постоянного и переменного тока</w:t>
            </w:r>
          </w:p>
          <w:p w:rsidR="003154F7" w:rsidRPr="009933F0" w:rsidRDefault="003154F7" w:rsidP="003154F7">
            <w:pPr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 xml:space="preserve">назначение, конструкцию, принцип действия подъемно-транспортных, строительных, дорожных машин и оборудования, правильность их использования </w:t>
            </w:r>
            <w:r w:rsidRPr="009933F0">
              <w:rPr>
                <w:sz w:val="23"/>
                <w:szCs w:val="23"/>
              </w:rPr>
              <w:lastRenderedPageBreak/>
              <w:t>при ремонте дорог;</w:t>
            </w:r>
          </w:p>
          <w:p w:rsidR="003154F7" w:rsidRPr="009933F0" w:rsidRDefault="003154F7" w:rsidP="003154F7">
            <w:pPr>
              <w:ind w:right="-77"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ind w:right="-77"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line="252" w:lineRule="auto"/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3154F7" w:rsidRPr="009933F0" w:rsidRDefault="003154F7" w:rsidP="003154F7">
            <w:pPr>
              <w:spacing w:line="252" w:lineRule="auto"/>
              <w:ind w:right="-197"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способы и методы восстановления деталей машин, технологические процессы их восстановления;</w:t>
            </w:r>
          </w:p>
          <w:p w:rsidR="003154F7" w:rsidRPr="009933F0" w:rsidRDefault="003154F7" w:rsidP="003154F7">
            <w:pPr>
              <w:spacing w:line="252" w:lineRule="auto"/>
              <w:ind w:firstLine="298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методику выбора технологического оборудования для 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7D483F" w:rsidRPr="009933F0" w:rsidRDefault="003154F7" w:rsidP="003154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933F0">
              <w:rPr>
                <w:sz w:val="23"/>
                <w:szCs w:val="23"/>
              </w:rPr>
              <w:t>основы технического нормирования при техническом обслуживании и ремонте машин</w:t>
            </w:r>
          </w:p>
          <w:p w:rsidR="00BA16B8" w:rsidRPr="00BA16B8" w:rsidRDefault="00BA16B8" w:rsidP="00BA16B8">
            <w:pPr>
              <w:pStyle w:val="af6"/>
              <w:spacing w:before="0" w:beforeAutospacing="0" w:after="0" w:afterAutospacing="0"/>
              <w:ind w:firstLine="708"/>
            </w:pPr>
            <w:r w:rsidRPr="00BA16B8">
              <w:t xml:space="preserve">В результате проведения сравнительного анализа Практического опыта, необходимых умений и знаний обозначенных в ФГОС СПО и </w:t>
            </w:r>
            <w:r w:rsidRPr="00BA16B8">
              <w:rPr>
                <w:b/>
              </w:rPr>
              <w:t xml:space="preserve"> </w:t>
            </w:r>
            <w:r w:rsidRPr="00BA16B8">
              <w:t xml:space="preserve">Трудовых действий, необходимых умений и знаний Профессионального стандарта, на заседании цикловой комиссии профессиональной подготовки механических специальностей, рабочей группой,  принято решение ввести в вариативную часть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работ, следующий </w:t>
            </w:r>
            <w:r w:rsidRPr="00BA16B8">
              <w:rPr>
                <w:b/>
              </w:rPr>
              <w:t>дополнительный</w:t>
            </w:r>
            <w:r w:rsidRPr="00BA16B8">
              <w:t xml:space="preserve"> </w:t>
            </w:r>
            <w:r w:rsidRPr="00BA16B8">
              <w:rPr>
                <w:b/>
              </w:rPr>
              <w:t>практический опыт:</w:t>
            </w:r>
          </w:p>
          <w:p w:rsidR="00BA16B8" w:rsidRPr="00BA16B8" w:rsidRDefault="00BA16B8" w:rsidP="00BA16B8"/>
          <w:p w:rsidR="00BA16B8" w:rsidRPr="00BA16B8" w:rsidRDefault="00BA16B8" w:rsidP="00BA16B8">
            <w:r w:rsidRPr="00BA16B8">
              <w:t xml:space="preserve">ДПО. 8 Проверки исправности и работоспособности </w:t>
            </w:r>
            <w:r w:rsidR="00C85678" w:rsidRPr="000707B2">
              <w:rPr>
                <w:sz w:val="23"/>
                <w:szCs w:val="23"/>
              </w:rPr>
              <w:t>подъемно-транспортных, строительных, дорожных машин и оборудования</w:t>
            </w:r>
            <w:r w:rsidRPr="00BA16B8">
              <w:t>;</w:t>
            </w:r>
          </w:p>
          <w:p w:rsidR="00BA16B8" w:rsidRPr="00BA16B8" w:rsidRDefault="00BA16B8" w:rsidP="00BA16B8">
            <w:r w:rsidRPr="00BA16B8">
              <w:t xml:space="preserve">ДПО. 9 Регулировки компонентов </w:t>
            </w:r>
            <w:r w:rsidR="00C85678" w:rsidRPr="000707B2">
              <w:rPr>
                <w:sz w:val="23"/>
                <w:szCs w:val="23"/>
              </w:rPr>
              <w:t>подъемно-транспортных, строительных, дорожных машин и оборудования</w:t>
            </w:r>
            <w:r w:rsidRPr="00BA16B8">
              <w:t>.</w:t>
            </w:r>
          </w:p>
          <w:p w:rsidR="00BA16B8" w:rsidRPr="00BA16B8" w:rsidRDefault="00BA16B8" w:rsidP="00BA16B8"/>
          <w:p w:rsidR="00BA16B8" w:rsidRPr="00BA16B8" w:rsidRDefault="00BA16B8" w:rsidP="00BA16B8">
            <w:pPr>
              <w:spacing w:line="216" w:lineRule="auto"/>
              <w:ind w:firstLine="709"/>
              <w:jc w:val="both"/>
              <w:rPr>
                <w:spacing w:val="-6"/>
              </w:rPr>
            </w:pPr>
            <w:r w:rsidRPr="00BA16B8">
              <w:rPr>
                <w:b/>
              </w:rPr>
              <w:t>дополнительные умения:</w:t>
            </w:r>
            <w:r w:rsidRPr="00BA16B8">
              <w:rPr>
                <w:spacing w:val="-6"/>
              </w:rPr>
              <w:t xml:space="preserve"> </w:t>
            </w:r>
          </w:p>
          <w:p w:rsidR="00BA16B8" w:rsidRPr="00BA16B8" w:rsidRDefault="00BA16B8" w:rsidP="00BA16B8">
            <w:pPr>
              <w:spacing w:line="216" w:lineRule="auto"/>
              <w:ind w:firstLine="709"/>
              <w:jc w:val="both"/>
              <w:rPr>
                <w:spacing w:val="-6"/>
              </w:rPr>
            </w:pPr>
          </w:p>
          <w:p w:rsidR="00BA16B8" w:rsidRPr="00BA16B8" w:rsidRDefault="00BA16B8" w:rsidP="00BA16B8">
            <w:r w:rsidRPr="00BA16B8">
              <w:t xml:space="preserve">ДУ.10 Проверять работоспособность узлов, агрегатов и систем </w:t>
            </w:r>
            <w:r w:rsidR="00C85678" w:rsidRPr="000707B2">
              <w:rPr>
                <w:sz w:val="23"/>
                <w:szCs w:val="23"/>
              </w:rPr>
              <w:t>подъемно-транспортных, строительных, дорожных машин и оборудования</w:t>
            </w:r>
            <w:r w:rsidRPr="00BA16B8">
              <w:t>;</w:t>
            </w:r>
          </w:p>
          <w:p w:rsidR="00BA16B8" w:rsidRPr="00BA16B8" w:rsidRDefault="00BA16B8" w:rsidP="00BA16B8">
            <w:r w:rsidRPr="00BA16B8">
              <w:t xml:space="preserve">ДУ.11Производить регулировку узлов, агрегатов и систем </w:t>
            </w:r>
            <w:r w:rsidR="00C85678" w:rsidRPr="000707B2">
              <w:rPr>
                <w:sz w:val="23"/>
                <w:szCs w:val="23"/>
              </w:rPr>
              <w:t>подъемно-</w:t>
            </w:r>
            <w:r w:rsidR="00C85678" w:rsidRPr="000707B2">
              <w:rPr>
                <w:sz w:val="23"/>
                <w:szCs w:val="23"/>
              </w:rPr>
              <w:lastRenderedPageBreak/>
              <w:t>транспортных, строительных, дорожных машин и оборудования</w:t>
            </w:r>
            <w:r w:rsidR="00C85678" w:rsidRPr="00BA16B8">
              <w:t xml:space="preserve"> </w:t>
            </w:r>
            <w:r w:rsidRPr="00BA16B8">
              <w:t>;</w:t>
            </w:r>
          </w:p>
          <w:p w:rsidR="00BA16B8" w:rsidRPr="00BA16B8" w:rsidRDefault="00BA16B8" w:rsidP="00BA16B8">
            <w:pPr>
              <w:ind w:left="851" w:hanging="851"/>
            </w:pPr>
            <w:r w:rsidRPr="00BA16B8">
              <w:t>ДУ.12 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BA16B8" w:rsidRPr="00BA16B8" w:rsidRDefault="00BA16B8" w:rsidP="00BA16B8">
            <w:pPr>
              <w:ind w:left="851" w:hanging="851"/>
            </w:pPr>
            <w:r w:rsidRPr="00BA16B8">
              <w:t>ДУ. 13 Применять механический и автоматизированный инструмент и оборудование при проведении работ по ТО и ремонту.</w:t>
            </w:r>
          </w:p>
          <w:p w:rsidR="00BA16B8" w:rsidRPr="00BA16B8" w:rsidRDefault="00BA16B8" w:rsidP="00BA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A16B8" w:rsidRPr="00BA16B8" w:rsidRDefault="00BA16B8" w:rsidP="00BA16B8">
            <w:pPr>
              <w:ind w:firstLine="709"/>
              <w:jc w:val="both"/>
              <w:rPr>
                <w:b/>
              </w:rPr>
            </w:pPr>
            <w:r w:rsidRPr="00BA16B8">
              <w:rPr>
                <w:b/>
              </w:rPr>
              <w:t>дополнительные знания:</w:t>
            </w:r>
          </w:p>
          <w:p w:rsidR="00BA16B8" w:rsidRPr="00BA16B8" w:rsidRDefault="00BA16B8" w:rsidP="00BA16B8">
            <w:pPr>
              <w:ind w:firstLine="709"/>
              <w:jc w:val="both"/>
              <w:rPr>
                <w:b/>
              </w:rPr>
            </w:pPr>
          </w:p>
          <w:p w:rsidR="00BA16B8" w:rsidRPr="00BA16B8" w:rsidRDefault="00BA16B8" w:rsidP="00BA16B8">
            <w:r w:rsidRPr="00BA16B8">
              <w:t>Д3. 11 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сезона;</w:t>
            </w:r>
          </w:p>
          <w:p w:rsidR="00BA16B8" w:rsidRPr="00BA16B8" w:rsidRDefault="00BA16B8" w:rsidP="00BA16B8">
            <w:r w:rsidRPr="00BA16B8">
              <w:t>Д3. 12 Технология проведения слесарных работ;</w:t>
            </w:r>
          </w:p>
          <w:p w:rsidR="00BA16B8" w:rsidRPr="00BA16B8" w:rsidRDefault="00BA16B8" w:rsidP="00BA16B8">
            <w:r w:rsidRPr="00BA16B8">
              <w:t>Д3.1 3 Допуски, посадки и основы технических измерений;</w:t>
            </w:r>
          </w:p>
          <w:p w:rsidR="00BA16B8" w:rsidRPr="00BA16B8" w:rsidRDefault="00BA16B8" w:rsidP="00BA16B8">
            <w:r w:rsidRPr="00BA16B8">
              <w:t xml:space="preserve">Д3. 14 Конструктивные особенности узлов, агрегатов и систем </w:t>
            </w:r>
            <w:r w:rsidR="00C85678" w:rsidRPr="000707B2">
              <w:rPr>
                <w:sz w:val="23"/>
                <w:szCs w:val="23"/>
              </w:rPr>
              <w:t>подъемно-транспортных, строительных, дорожных машин и оборудования</w:t>
            </w:r>
            <w:r w:rsidRPr="00BA16B8">
              <w:t>;</w:t>
            </w:r>
          </w:p>
          <w:p w:rsidR="00BA16B8" w:rsidRPr="00BA16B8" w:rsidRDefault="00BA16B8" w:rsidP="00BA16B8">
            <w:r w:rsidRPr="00BA16B8">
              <w:t xml:space="preserve">Д3. 15 Технические и эксплуатационные характеристики </w:t>
            </w:r>
            <w:r w:rsidR="00C85678" w:rsidRPr="000707B2">
              <w:rPr>
                <w:sz w:val="23"/>
                <w:szCs w:val="23"/>
              </w:rPr>
              <w:t>подъемно-транспортных, строительных, дорожных машин и оборудования</w:t>
            </w:r>
            <w:r w:rsidRPr="00BA16B8">
              <w:t>;</w:t>
            </w:r>
          </w:p>
          <w:p w:rsidR="007D483F" w:rsidRPr="009933F0" w:rsidRDefault="00BA16B8" w:rsidP="00BA16B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A16B8">
              <w:t>Д3.1 6 Устройство, принцип действия контрольно-измерительных инструментов, методы и технология проведения контрольно-измерительных операций.</w:t>
            </w:r>
          </w:p>
        </w:tc>
        <w:tc>
          <w:tcPr>
            <w:tcW w:w="850" w:type="dxa"/>
            <w:vAlign w:val="center"/>
          </w:tcPr>
          <w:p w:rsidR="007D483F" w:rsidRDefault="007D483F" w:rsidP="00193BDB">
            <w:pPr>
              <w:jc w:val="center"/>
            </w:pPr>
            <w:r>
              <w:lastRenderedPageBreak/>
              <w:t>792</w:t>
            </w:r>
          </w:p>
        </w:tc>
        <w:tc>
          <w:tcPr>
            <w:tcW w:w="851" w:type="dxa"/>
            <w:vAlign w:val="center"/>
          </w:tcPr>
          <w:p w:rsidR="007D483F" w:rsidRDefault="007D483F" w:rsidP="00193BDB">
            <w:pPr>
              <w:jc w:val="center"/>
            </w:pPr>
            <w:r>
              <w:t>528</w:t>
            </w:r>
          </w:p>
        </w:tc>
        <w:tc>
          <w:tcPr>
            <w:tcW w:w="992" w:type="dxa"/>
            <w:vAlign w:val="center"/>
          </w:tcPr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7D483F" w:rsidRDefault="007D483F" w:rsidP="007A3380">
            <w:pPr>
              <w:jc w:val="center"/>
            </w:pPr>
          </w:p>
        </w:tc>
        <w:tc>
          <w:tcPr>
            <w:tcW w:w="1417" w:type="dxa"/>
          </w:tcPr>
          <w:p w:rsidR="007D483F" w:rsidRDefault="007D483F" w:rsidP="009900A0">
            <w:pPr>
              <w:jc w:val="center"/>
            </w:pPr>
            <w:r>
              <w:t>Экзамен</w:t>
            </w:r>
          </w:p>
          <w:p w:rsidR="007D483F" w:rsidRDefault="007D483F" w:rsidP="009900A0">
            <w:pPr>
              <w:jc w:val="center"/>
            </w:pPr>
            <w:r>
              <w:t>Дифференцированный зачет</w:t>
            </w:r>
          </w:p>
          <w:p w:rsidR="007D483F" w:rsidRDefault="007D483F" w:rsidP="009900A0">
            <w:pPr>
              <w:jc w:val="center"/>
            </w:pPr>
            <w:r>
              <w:t>Курсовой проект</w:t>
            </w:r>
          </w:p>
        </w:tc>
      </w:tr>
      <w:tr w:rsidR="007D483F" w:rsidRPr="004F5A7A" w:rsidTr="003A041B">
        <w:trPr>
          <w:trHeight w:val="2770"/>
        </w:trPr>
        <w:tc>
          <w:tcPr>
            <w:tcW w:w="2660" w:type="dxa"/>
          </w:tcPr>
          <w:p w:rsidR="007D483F" w:rsidRPr="00DB57C2" w:rsidRDefault="007D483F" w:rsidP="009900A0">
            <w:r w:rsidRPr="00DB57C2">
              <w:t>МДК</w:t>
            </w:r>
            <w:r>
              <w:t xml:space="preserve">. 02. 02. </w:t>
            </w:r>
            <w:r w:rsidRPr="00C47B40"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8647" w:type="dxa"/>
            <w:vMerge/>
          </w:tcPr>
          <w:p w:rsidR="007D483F" w:rsidRPr="00D05D2A" w:rsidRDefault="007D483F" w:rsidP="00FF6640">
            <w:pPr>
              <w:spacing w:line="23" w:lineRule="atLeast"/>
              <w:ind w:firstLine="284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D483F" w:rsidRDefault="007D483F" w:rsidP="00C47B40">
            <w:pPr>
              <w:jc w:val="center"/>
            </w:pPr>
            <w:r>
              <w:t>312</w:t>
            </w:r>
          </w:p>
        </w:tc>
        <w:tc>
          <w:tcPr>
            <w:tcW w:w="851" w:type="dxa"/>
            <w:vAlign w:val="center"/>
          </w:tcPr>
          <w:p w:rsidR="007D483F" w:rsidRDefault="007D483F" w:rsidP="00C47B40">
            <w:pPr>
              <w:jc w:val="center"/>
            </w:pPr>
            <w:r>
              <w:t>208</w:t>
            </w:r>
          </w:p>
        </w:tc>
        <w:tc>
          <w:tcPr>
            <w:tcW w:w="992" w:type="dxa"/>
            <w:vAlign w:val="center"/>
          </w:tcPr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7D483F" w:rsidRDefault="007D483F" w:rsidP="00C47B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7B73" w:rsidRDefault="00927B73" w:rsidP="00927B73">
            <w:pPr>
              <w:jc w:val="center"/>
            </w:pPr>
            <w:r>
              <w:t>Экзамен</w:t>
            </w:r>
          </w:p>
          <w:p w:rsidR="00927B73" w:rsidRDefault="00927B73" w:rsidP="00927B73">
            <w:pPr>
              <w:jc w:val="center"/>
            </w:pPr>
            <w:r>
              <w:t>Дифференцированный зачет</w:t>
            </w:r>
          </w:p>
          <w:p w:rsidR="007D483F" w:rsidRDefault="007D483F" w:rsidP="00C47B40">
            <w:pPr>
              <w:jc w:val="center"/>
            </w:pPr>
          </w:p>
        </w:tc>
      </w:tr>
      <w:tr w:rsidR="007D483F" w:rsidRPr="004F5A7A" w:rsidTr="003A041B">
        <w:trPr>
          <w:trHeight w:val="661"/>
        </w:trPr>
        <w:tc>
          <w:tcPr>
            <w:tcW w:w="2660" w:type="dxa"/>
          </w:tcPr>
          <w:p w:rsidR="007A3380" w:rsidRDefault="007D483F" w:rsidP="009900A0">
            <w:r>
              <w:br w:type="page"/>
            </w:r>
          </w:p>
          <w:p w:rsidR="007A3380" w:rsidRDefault="007A3380" w:rsidP="009900A0"/>
          <w:p w:rsidR="007A3380" w:rsidRDefault="007A3380" w:rsidP="009900A0"/>
          <w:p w:rsidR="007A3380" w:rsidRDefault="007A3380" w:rsidP="009900A0"/>
          <w:p w:rsidR="007D483F" w:rsidRDefault="007D483F" w:rsidP="009900A0">
            <w:r>
              <w:t xml:space="preserve">УП.02.01 </w:t>
            </w:r>
            <w:r w:rsidRPr="007D483F">
              <w:t>Учебная практика тепловая</w:t>
            </w:r>
          </w:p>
        </w:tc>
        <w:tc>
          <w:tcPr>
            <w:tcW w:w="8647" w:type="dxa"/>
            <w:vMerge/>
          </w:tcPr>
          <w:p w:rsidR="007D483F" w:rsidRPr="009F117A" w:rsidRDefault="007D483F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83F" w:rsidRDefault="007D483F" w:rsidP="00193BD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D483F" w:rsidRDefault="007D483F" w:rsidP="007A3380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380" w:rsidRDefault="007A3380" w:rsidP="007A3380">
            <w:pPr>
              <w:jc w:val="center"/>
              <w:rPr>
                <w:sz w:val="20"/>
                <w:szCs w:val="20"/>
              </w:rPr>
            </w:pPr>
          </w:p>
          <w:p w:rsidR="007A3380" w:rsidRDefault="007A3380" w:rsidP="007A3380">
            <w:pPr>
              <w:jc w:val="center"/>
              <w:rPr>
                <w:sz w:val="20"/>
                <w:szCs w:val="20"/>
              </w:rPr>
            </w:pPr>
          </w:p>
          <w:p w:rsidR="007A3380" w:rsidRDefault="007A3380" w:rsidP="007A3380">
            <w:pPr>
              <w:jc w:val="center"/>
              <w:rPr>
                <w:sz w:val="20"/>
                <w:szCs w:val="20"/>
              </w:rPr>
            </w:pPr>
          </w:p>
          <w:p w:rsidR="007A3380" w:rsidRDefault="007A3380" w:rsidP="007A3380">
            <w:pPr>
              <w:jc w:val="center"/>
              <w:rPr>
                <w:sz w:val="20"/>
                <w:szCs w:val="20"/>
              </w:rPr>
            </w:pPr>
          </w:p>
          <w:p w:rsidR="007A3380" w:rsidRDefault="007A3380" w:rsidP="007A3380">
            <w:pPr>
              <w:jc w:val="center"/>
              <w:rPr>
                <w:sz w:val="20"/>
                <w:szCs w:val="20"/>
              </w:rPr>
            </w:pP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lastRenderedPageBreak/>
              <w:t>ПК 2.1-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7A3380" w:rsidRPr="0046472A" w:rsidRDefault="007A3380" w:rsidP="007A338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7D483F" w:rsidRDefault="007A3380" w:rsidP="007A3380">
            <w:pPr>
              <w:jc w:val="center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  <w:vAlign w:val="center"/>
          </w:tcPr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A3380" w:rsidRDefault="007A3380" w:rsidP="007A3380">
            <w:pPr>
              <w:jc w:val="center"/>
            </w:pPr>
          </w:p>
          <w:p w:rsidR="007D483F" w:rsidRDefault="007D483F" w:rsidP="007A3380">
            <w:pPr>
              <w:jc w:val="center"/>
            </w:pPr>
            <w:r>
              <w:t>Дифференцированный зачет</w:t>
            </w:r>
          </w:p>
        </w:tc>
      </w:tr>
      <w:tr w:rsidR="007D483F" w:rsidRPr="004F5A7A" w:rsidTr="003A041B">
        <w:trPr>
          <w:trHeight w:val="263"/>
        </w:trPr>
        <w:tc>
          <w:tcPr>
            <w:tcW w:w="2660" w:type="dxa"/>
          </w:tcPr>
          <w:p w:rsidR="007D483F" w:rsidRDefault="007D483F" w:rsidP="009900A0">
            <w:r>
              <w:lastRenderedPageBreak/>
              <w:t xml:space="preserve">ПП. 02.01 </w:t>
            </w:r>
            <w:r w:rsidRPr="007D483F">
              <w:t>Производственная практика по профилю специальности</w:t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7D483F" w:rsidRPr="009F117A" w:rsidRDefault="007D483F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83F" w:rsidRDefault="007D483F" w:rsidP="00193BD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483F" w:rsidRDefault="007D483F" w:rsidP="00193BDB">
            <w:pPr>
              <w:jc w:val="center"/>
            </w:pPr>
            <w:r>
              <w:t>396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ОК 1-9</w:t>
            </w:r>
          </w:p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1.1-</w:t>
            </w:r>
          </w:p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1.3,</w:t>
            </w:r>
          </w:p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2.1-</w:t>
            </w:r>
          </w:p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2.4,</w:t>
            </w:r>
          </w:p>
          <w:p w:rsidR="009933F0" w:rsidRPr="0046472A" w:rsidRDefault="009933F0" w:rsidP="009933F0">
            <w:pPr>
              <w:jc w:val="center"/>
              <w:rPr>
                <w:sz w:val="20"/>
                <w:szCs w:val="20"/>
              </w:rPr>
            </w:pPr>
            <w:r w:rsidRPr="0046472A">
              <w:rPr>
                <w:sz w:val="20"/>
                <w:szCs w:val="20"/>
              </w:rPr>
              <w:t>ПК 3.1-</w:t>
            </w:r>
          </w:p>
          <w:p w:rsidR="007D483F" w:rsidRDefault="009933F0" w:rsidP="009933F0">
            <w:pPr>
              <w:jc w:val="center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17" w:type="dxa"/>
          </w:tcPr>
          <w:p w:rsidR="007D483F" w:rsidRDefault="007D483F" w:rsidP="00201E02">
            <w:pPr>
              <w:jc w:val="center"/>
            </w:pPr>
            <w:r>
              <w:t>Дифференцированный зачет</w:t>
            </w:r>
          </w:p>
          <w:p w:rsidR="007D483F" w:rsidRDefault="007D483F" w:rsidP="009900A0">
            <w:pPr>
              <w:jc w:val="center"/>
            </w:pPr>
          </w:p>
        </w:tc>
      </w:tr>
    </w:tbl>
    <w:p w:rsidR="009933F0" w:rsidRDefault="009933F0">
      <w:r>
        <w:lastRenderedPageBreak/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647"/>
        <w:gridCol w:w="850"/>
        <w:gridCol w:w="851"/>
        <w:gridCol w:w="1134"/>
        <w:gridCol w:w="1275"/>
      </w:tblGrid>
      <w:tr w:rsidR="00F74D45" w:rsidRPr="004F5A7A" w:rsidTr="00362163">
        <w:trPr>
          <w:trHeight w:val="263"/>
        </w:trPr>
        <w:tc>
          <w:tcPr>
            <w:tcW w:w="11307" w:type="dxa"/>
            <w:gridSpan w:val="2"/>
            <w:vAlign w:val="center"/>
          </w:tcPr>
          <w:p w:rsidR="00F74D45" w:rsidRPr="009F117A" w:rsidRDefault="00F74D45" w:rsidP="00193BD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ПМ.03.</w:t>
            </w:r>
            <w:r w:rsidR="00193BDB">
              <w:t xml:space="preserve"> </w:t>
            </w:r>
            <w:r w:rsidR="007D483F" w:rsidRPr="007D483F">
              <w:rPr>
                <w:b/>
              </w:rPr>
              <w:t>Организация работы первичных трудовых коллективов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4D45" w:rsidRDefault="007D483F" w:rsidP="00193BDB">
            <w:pPr>
              <w:jc w:val="center"/>
            </w:pPr>
            <w:r>
              <w:t>324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4D45" w:rsidRDefault="007D483F" w:rsidP="00193BDB">
            <w:pPr>
              <w:jc w:val="center"/>
            </w:pPr>
            <w:r>
              <w:t>21</w:t>
            </w:r>
            <w:r w:rsidR="00193BDB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ОК 1-9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1.1-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1.3,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2.1-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2.4,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3.1-</w:t>
            </w:r>
          </w:p>
          <w:p w:rsidR="00362163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3.4</w:t>
            </w:r>
          </w:p>
          <w:p w:rsidR="005F74FD" w:rsidRPr="00362163" w:rsidRDefault="00362163" w:rsidP="00362163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3.5</w:t>
            </w:r>
          </w:p>
          <w:p w:rsidR="005F74FD" w:rsidRPr="00362163" w:rsidRDefault="005F74FD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</w:t>
            </w:r>
            <w:r w:rsidR="00362163" w:rsidRPr="0036216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74D45" w:rsidRDefault="00193BDB" w:rsidP="00362163">
            <w:pPr>
              <w:jc w:val="center"/>
            </w:pPr>
            <w:r>
              <w:t>Экзамен квалификационный</w:t>
            </w:r>
          </w:p>
        </w:tc>
      </w:tr>
      <w:tr w:rsidR="00FF6640" w:rsidRPr="004F5A7A" w:rsidTr="0092657B">
        <w:trPr>
          <w:trHeight w:val="263"/>
        </w:trPr>
        <w:tc>
          <w:tcPr>
            <w:tcW w:w="2660" w:type="dxa"/>
          </w:tcPr>
          <w:p w:rsidR="00FF6640" w:rsidRDefault="00FF6640" w:rsidP="009900A0">
            <w:r w:rsidRPr="00DB57C2">
              <w:t>МДК</w:t>
            </w:r>
            <w:r>
              <w:t>. 03</w:t>
            </w:r>
            <w:r w:rsidRPr="00DB57C2">
              <w:t>. 01</w:t>
            </w:r>
            <w:r>
              <w:t xml:space="preserve">. </w:t>
            </w:r>
            <w:r w:rsidR="007D483F" w:rsidRPr="007D483F">
              <w:t>Организация работы и управление подразделением организации</w:t>
            </w:r>
          </w:p>
        </w:tc>
        <w:tc>
          <w:tcPr>
            <w:tcW w:w="8647" w:type="dxa"/>
            <w:vMerge w:val="restart"/>
          </w:tcPr>
          <w:p w:rsidR="00600196" w:rsidRPr="00600196" w:rsidRDefault="00600196" w:rsidP="00600196">
            <w:pPr>
              <w:ind w:firstLine="284"/>
            </w:pPr>
            <w:r w:rsidRPr="00600196">
              <w:t>В результате освоения профессионального модуля обучающийся должен</w:t>
            </w:r>
          </w:p>
          <w:p w:rsidR="00FF6640" w:rsidRPr="00600196" w:rsidRDefault="00600196" w:rsidP="006001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0196">
              <w:rPr>
                <w:b/>
              </w:rPr>
              <w:t>уметь:</w:t>
            </w:r>
          </w:p>
          <w:p w:rsidR="00600196" w:rsidRPr="00600196" w:rsidRDefault="00600196" w:rsidP="00600196">
            <w:r w:rsidRPr="00600196"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600196" w:rsidRPr="00600196" w:rsidRDefault="00600196" w:rsidP="00600196">
            <w:r w:rsidRPr="00600196">
              <w:t>осуществлять контроль  за соблюдением технологической дисциплины при выполнении работ;</w:t>
            </w:r>
          </w:p>
          <w:p w:rsidR="00600196" w:rsidRPr="00600196" w:rsidRDefault="00600196" w:rsidP="00600196">
            <w:r w:rsidRPr="00600196">
              <w:t>разрабатывать и внедрять в производство ресурсо- и энергосберегающие технологии, обеспечивающие необходимую продолжительность работы машин;</w:t>
            </w:r>
          </w:p>
          <w:p w:rsidR="00600196" w:rsidRPr="00600196" w:rsidRDefault="00600196" w:rsidP="00600196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0196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техническую  и отчетную документации о работе производственного участка; </w:t>
            </w:r>
          </w:p>
          <w:p w:rsidR="00600196" w:rsidRPr="00600196" w:rsidRDefault="00600196" w:rsidP="00600196">
            <w:pPr>
              <w:pStyle w:val="aff9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0196">
              <w:rPr>
                <w:rFonts w:ascii="Times New Roman" w:hAnsi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</w:pPr>
            <w:r w:rsidRPr="00600196"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0196">
              <w:rPr>
                <w:b/>
              </w:rPr>
              <w:t>знать:</w:t>
            </w:r>
          </w:p>
          <w:p w:rsidR="00600196" w:rsidRPr="00600196" w:rsidRDefault="00600196" w:rsidP="00600196">
            <w:r w:rsidRPr="00600196">
              <w:t>основы организации и планирования  деятельности организации и управления ею;</w:t>
            </w:r>
          </w:p>
          <w:p w:rsidR="00600196" w:rsidRPr="00600196" w:rsidRDefault="00600196" w:rsidP="00600196">
            <w:r w:rsidRPr="00600196">
              <w:t>основные показатели производственно-хозяйственной  деятельности организации;</w:t>
            </w:r>
          </w:p>
          <w:p w:rsidR="00600196" w:rsidRPr="00600196" w:rsidRDefault="00600196" w:rsidP="00600196">
            <w:r w:rsidRPr="00600196">
              <w:t>виды и формы технической и отчетной документации;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</w:pPr>
            <w:r w:rsidRPr="00600196">
              <w:t>правила и нормы охраны труда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</w:pPr>
            <w:r w:rsidRPr="00600196">
              <w:rPr>
                <w:bCs/>
              </w:rPr>
              <w:t xml:space="preserve">В результате освоения </w:t>
            </w:r>
            <w:r w:rsidRPr="00600196">
              <w:rPr>
                <w:b/>
                <w:bCs/>
              </w:rPr>
              <w:t>вариативной части</w:t>
            </w:r>
            <w:r w:rsidRPr="00600196">
              <w:rPr>
                <w:bCs/>
              </w:rPr>
              <w:t xml:space="preserve"> </w:t>
            </w:r>
            <w:r w:rsidRPr="00600196">
              <w:t>профессионального модуля обучающийся должен: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0196">
              <w:rPr>
                <w:b/>
              </w:rPr>
              <w:t>уметь: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</w:pPr>
            <w:r w:rsidRPr="00600196">
              <w:t>рассчитывать влияние факторов, оказывающих влияние на основные экономические показатели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0196">
              <w:rPr>
                <w:b/>
              </w:rPr>
              <w:lastRenderedPageBreak/>
              <w:t>знать:</w:t>
            </w:r>
          </w:p>
          <w:p w:rsidR="00600196" w:rsidRPr="00600196" w:rsidRDefault="00600196" w:rsidP="00600196">
            <w:r w:rsidRPr="00600196">
              <w:t>приемы экономического анализа;</w:t>
            </w:r>
          </w:p>
          <w:p w:rsidR="00600196" w:rsidRPr="00600196" w:rsidRDefault="00600196" w:rsidP="0060019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00196">
              <w:t>использование маркетинговых концепций; товарной политики; методов формирования спроса и стимулирования сбыта в производственной и сбытовой деятельности организации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6640" w:rsidRDefault="007D483F" w:rsidP="00193BDB">
            <w:pPr>
              <w:jc w:val="center"/>
            </w:pPr>
            <w:r>
              <w:lastRenderedPageBreak/>
              <w:t>324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6640" w:rsidRDefault="007D483F" w:rsidP="00193BDB">
            <w:pPr>
              <w:jc w:val="center"/>
            </w:pPr>
            <w:r>
              <w:t>216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ОК 1-9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3.1-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3.4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3.5</w:t>
            </w:r>
          </w:p>
          <w:p w:rsidR="00FF6640" w:rsidRPr="0092657B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3.6</w:t>
            </w:r>
          </w:p>
        </w:tc>
        <w:tc>
          <w:tcPr>
            <w:tcW w:w="1275" w:type="dxa"/>
            <w:vAlign w:val="center"/>
          </w:tcPr>
          <w:p w:rsidR="00FF6640" w:rsidRDefault="00FF6640" w:rsidP="00362163">
            <w:pPr>
              <w:jc w:val="center"/>
            </w:pPr>
            <w:r>
              <w:t>Дифференцированный зачет</w:t>
            </w:r>
          </w:p>
          <w:p w:rsidR="00FF6640" w:rsidRDefault="00FF6640" w:rsidP="00362163">
            <w:pPr>
              <w:jc w:val="center"/>
            </w:pPr>
          </w:p>
        </w:tc>
      </w:tr>
      <w:tr w:rsidR="00FF6640" w:rsidRPr="004F5A7A" w:rsidTr="00362163">
        <w:trPr>
          <w:trHeight w:val="263"/>
        </w:trPr>
        <w:tc>
          <w:tcPr>
            <w:tcW w:w="2660" w:type="dxa"/>
          </w:tcPr>
          <w:p w:rsidR="00FF6640" w:rsidRDefault="00FF6640" w:rsidP="009900A0">
            <w:r>
              <w:br w:type="page"/>
              <w:t xml:space="preserve">УП.03.01 </w:t>
            </w:r>
            <w:r w:rsidR="007D483F" w:rsidRPr="007D483F">
              <w:t>Учебная практика по анализу деятельности предприятия</w:t>
            </w:r>
          </w:p>
        </w:tc>
        <w:tc>
          <w:tcPr>
            <w:tcW w:w="8647" w:type="dxa"/>
            <w:vMerge/>
          </w:tcPr>
          <w:p w:rsidR="00FF6640" w:rsidRPr="009F117A" w:rsidRDefault="00FF6640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6640" w:rsidRDefault="00FF6640" w:rsidP="00193BD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6640" w:rsidRDefault="007D483F" w:rsidP="00193BDB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ОК 1-9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1.1-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1.3,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2.1-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2.4,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3.1-</w:t>
            </w:r>
          </w:p>
          <w:p w:rsidR="00FF6640" w:rsidRPr="0092657B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3.4</w:t>
            </w:r>
          </w:p>
        </w:tc>
        <w:tc>
          <w:tcPr>
            <w:tcW w:w="1275" w:type="dxa"/>
            <w:vAlign w:val="center"/>
          </w:tcPr>
          <w:p w:rsidR="00FF6640" w:rsidRDefault="00FF6640" w:rsidP="00362163">
            <w:pPr>
              <w:jc w:val="center"/>
            </w:pPr>
            <w:r>
              <w:t>Дифференцированный зачет</w:t>
            </w:r>
          </w:p>
          <w:p w:rsidR="00FF6640" w:rsidRDefault="00FF6640" w:rsidP="00362163">
            <w:pPr>
              <w:jc w:val="center"/>
            </w:pPr>
          </w:p>
        </w:tc>
      </w:tr>
      <w:tr w:rsidR="00FF6640" w:rsidRPr="004F5A7A" w:rsidTr="007D483F">
        <w:trPr>
          <w:trHeight w:val="263"/>
        </w:trPr>
        <w:tc>
          <w:tcPr>
            <w:tcW w:w="2660" w:type="dxa"/>
          </w:tcPr>
          <w:p w:rsidR="00FF6640" w:rsidRDefault="00FF6640" w:rsidP="009900A0">
            <w:r>
              <w:t xml:space="preserve">ПП.03.01 </w:t>
            </w:r>
            <w:r w:rsidR="007D483F" w:rsidRPr="007D483F">
              <w:t>Производственная практика по анализу деятельности предприятия</w:t>
            </w:r>
          </w:p>
        </w:tc>
        <w:tc>
          <w:tcPr>
            <w:tcW w:w="8647" w:type="dxa"/>
            <w:vMerge/>
          </w:tcPr>
          <w:p w:rsidR="00FF6640" w:rsidRPr="009F117A" w:rsidRDefault="00FF6640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FF6640" w:rsidRDefault="00FF6640" w:rsidP="00193BDB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640" w:rsidRDefault="007D483F" w:rsidP="00193BDB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ОК 1-9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ПК 3.1-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3.4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3.5</w:t>
            </w:r>
          </w:p>
          <w:p w:rsidR="0092657B" w:rsidRPr="00362163" w:rsidRDefault="0092657B" w:rsidP="0092657B">
            <w:pPr>
              <w:jc w:val="center"/>
              <w:rPr>
                <w:sz w:val="20"/>
                <w:szCs w:val="20"/>
              </w:rPr>
            </w:pPr>
            <w:r w:rsidRPr="00362163">
              <w:rPr>
                <w:sz w:val="20"/>
                <w:szCs w:val="20"/>
              </w:rPr>
              <w:t>ДПК 3.6</w:t>
            </w:r>
          </w:p>
          <w:p w:rsidR="00FF6640" w:rsidRDefault="00FF6640" w:rsidP="005A028B"/>
        </w:tc>
        <w:tc>
          <w:tcPr>
            <w:tcW w:w="1275" w:type="dxa"/>
          </w:tcPr>
          <w:p w:rsidR="00FF6640" w:rsidRDefault="00FF6640" w:rsidP="00201E02">
            <w:pPr>
              <w:jc w:val="center"/>
            </w:pPr>
            <w:r>
              <w:t>Дифференцированный зачет</w:t>
            </w:r>
          </w:p>
          <w:p w:rsidR="00FF6640" w:rsidRDefault="00FF6640" w:rsidP="009900A0">
            <w:pPr>
              <w:jc w:val="center"/>
            </w:pPr>
          </w:p>
        </w:tc>
      </w:tr>
      <w:tr w:rsidR="007D483F" w:rsidRPr="004F5A7A" w:rsidTr="00BC71C0">
        <w:trPr>
          <w:trHeight w:val="263"/>
        </w:trPr>
        <w:tc>
          <w:tcPr>
            <w:tcW w:w="11307" w:type="dxa"/>
            <w:gridSpan w:val="2"/>
            <w:vAlign w:val="center"/>
          </w:tcPr>
          <w:p w:rsidR="007D483F" w:rsidRPr="009F117A" w:rsidRDefault="007D483F" w:rsidP="0060019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ПМ.04.</w:t>
            </w:r>
            <w:r>
              <w:t xml:space="preserve"> </w:t>
            </w:r>
            <w:r w:rsidRPr="007D483F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vAlign w:val="center"/>
          </w:tcPr>
          <w:p w:rsidR="007D483F" w:rsidRDefault="007D483F" w:rsidP="00193BDB">
            <w:pPr>
              <w:jc w:val="center"/>
            </w:pPr>
            <w:r>
              <w:t>168</w:t>
            </w:r>
          </w:p>
        </w:tc>
        <w:tc>
          <w:tcPr>
            <w:tcW w:w="851" w:type="dxa"/>
            <w:vAlign w:val="center"/>
          </w:tcPr>
          <w:p w:rsidR="007D483F" w:rsidRDefault="007D483F" w:rsidP="00193BDB">
            <w:pPr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0359E0" w:rsidRPr="00BC71C0" w:rsidRDefault="000359E0" w:rsidP="00BC71C0">
            <w:pPr>
              <w:jc w:val="center"/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ОК 1-9</w:t>
            </w:r>
          </w:p>
          <w:p w:rsidR="007D483F" w:rsidRPr="00BC71C0" w:rsidRDefault="000359E0" w:rsidP="000707B2">
            <w:pPr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ПК 4.1-4.7</w:t>
            </w:r>
          </w:p>
        </w:tc>
        <w:tc>
          <w:tcPr>
            <w:tcW w:w="1275" w:type="dxa"/>
          </w:tcPr>
          <w:p w:rsidR="007D483F" w:rsidRDefault="008B7A33" w:rsidP="00201E02">
            <w:pPr>
              <w:jc w:val="center"/>
            </w:pPr>
            <w:r>
              <w:t>Экзамен квалификационный</w:t>
            </w:r>
          </w:p>
        </w:tc>
      </w:tr>
      <w:tr w:rsidR="009A7118" w:rsidRPr="004F5A7A" w:rsidTr="00BC71C0">
        <w:trPr>
          <w:trHeight w:val="263"/>
        </w:trPr>
        <w:tc>
          <w:tcPr>
            <w:tcW w:w="2660" w:type="dxa"/>
          </w:tcPr>
          <w:p w:rsidR="009A7118" w:rsidRPr="007D483F" w:rsidRDefault="009A7118" w:rsidP="007D483F">
            <w:pPr>
              <w:rPr>
                <w:color w:val="000000"/>
              </w:rPr>
            </w:pPr>
            <w:r w:rsidRPr="007D483F">
              <w:rPr>
                <w:color w:val="000000"/>
              </w:rPr>
              <w:t>МДК.04.01</w:t>
            </w:r>
          </w:p>
          <w:p w:rsidR="009A7118" w:rsidRPr="007D483F" w:rsidRDefault="009A7118" w:rsidP="009900A0">
            <w:r w:rsidRPr="007D483F">
              <w:t>18522 Слесарь по ремонту дорожно-строительных машин и тракторов</w:t>
            </w:r>
          </w:p>
        </w:tc>
        <w:tc>
          <w:tcPr>
            <w:tcW w:w="8647" w:type="dxa"/>
            <w:vMerge w:val="restart"/>
          </w:tcPr>
          <w:p w:rsidR="009A7118" w:rsidRPr="009A7118" w:rsidRDefault="009A7118" w:rsidP="009A7118">
            <w:pPr>
              <w:ind w:firstLine="426"/>
              <w:rPr>
                <w:b/>
              </w:rPr>
            </w:pPr>
            <w:r w:rsidRPr="009A7118">
              <w:t>В результате освоения профессионального модуля обучающийся должен</w:t>
            </w:r>
          </w:p>
          <w:p w:rsidR="009A7118" w:rsidRPr="009A7118" w:rsidRDefault="009A7118" w:rsidP="009A7118">
            <w:pPr>
              <w:ind w:firstLine="426"/>
              <w:rPr>
                <w:spacing w:val="-6"/>
              </w:rPr>
            </w:pPr>
            <w:r w:rsidRPr="009A7118">
              <w:rPr>
                <w:b/>
              </w:rPr>
              <w:t>уметь:</w:t>
            </w:r>
          </w:p>
          <w:p w:rsidR="009A7118" w:rsidRPr="009A7118" w:rsidRDefault="009A7118" w:rsidP="009A7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i/>
              </w:rPr>
            </w:pPr>
            <w:r w:rsidRPr="009A7118">
              <w:rPr>
                <w:i/>
              </w:rPr>
              <w:t xml:space="preserve">МДК 04.01 </w:t>
            </w:r>
            <w:r w:rsidRPr="009A7118">
              <w:rPr>
                <w:bCs/>
                <w:i/>
              </w:rPr>
              <w:t>«Слесарь по ремонту дорожно-строительных машин и тракторов»</w:t>
            </w:r>
            <w:r w:rsidRPr="009A7118">
              <w:rPr>
                <w:i/>
              </w:rPr>
              <w:t>.</w:t>
            </w:r>
          </w:p>
          <w:p w:rsidR="009A7118" w:rsidRPr="009A7118" w:rsidRDefault="009A7118" w:rsidP="009A7118">
            <w:pPr>
              <w:ind w:firstLine="426"/>
              <w:jc w:val="both"/>
            </w:pPr>
            <w:r w:rsidRPr="009A7118">
              <w:t>У.1 - применять приспособления,  слесарный инструмент и оборудование при выполнении слесарных работ;</w:t>
            </w:r>
          </w:p>
          <w:p w:rsidR="009A7118" w:rsidRPr="009A7118" w:rsidRDefault="009A7118" w:rsidP="009A7118">
            <w:pPr>
              <w:ind w:firstLine="426"/>
              <w:jc w:val="both"/>
            </w:pPr>
            <w:r w:rsidRPr="009A7118">
              <w:t>У.2 - проводить технические измерения соответствующим инструментом и приборами;</w:t>
            </w:r>
          </w:p>
          <w:p w:rsidR="009A7118" w:rsidRPr="009A7118" w:rsidRDefault="009A7118" w:rsidP="009A7118">
            <w:pPr>
              <w:ind w:firstLine="426"/>
              <w:jc w:val="both"/>
            </w:pPr>
            <w:r w:rsidRPr="009A7118">
              <w:t>У.3 - выполнять слесарную обработку деталей по 12-14-му квалитетам;</w:t>
            </w:r>
          </w:p>
          <w:p w:rsidR="009A7118" w:rsidRPr="009A7118" w:rsidRDefault="009A7118" w:rsidP="009A7118">
            <w:pPr>
              <w:ind w:firstLine="426"/>
              <w:jc w:val="both"/>
            </w:pPr>
            <w:r w:rsidRPr="009A7118">
              <w:rPr>
                <w:spacing w:val="-6"/>
              </w:rPr>
              <w:t xml:space="preserve">У.4 -осуществлять технологический процесс разборки </w:t>
            </w:r>
            <w:r w:rsidRPr="009A7118">
              <w:t>дорожно-строительных машин, тракторов, прицепных механизмов и подготовку их к ремонту.</w:t>
            </w:r>
          </w:p>
          <w:p w:rsidR="009A7118" w:rsidRPr="009A7118" w:rsidRDefault="009A7118" w:rsidP="009A7118">
            <w:pPr>
              <w:shd w:val="clear" w:color="auto" w:fill="FFFFFF"/>
              <w:ind w:firstLine="426"/>
            </w:pPr>
            <w:r w:rsidRPr="009A7118">
              <w:t>У.5– осуществлять демонтаж и монтаж колес, дверей, брызговиков, подножек, буферов, хомутиков, кронштейнов, бортов, крыльев грузовых автомобилей, буксирных крюков, номерных знаков, механизмов самосвальных,лебедок, муфт сцепления, мостов передних и задних, тележек гусеничных, рулевых механизмов, механизмов реверсивных,насосов водяных, вентиляторов, компрессоров, плафонов, фонарей задних, катушек зажигания, свечей, сигналов звуковых, фильтров воздушных, масляных тонкой и грубой очистки.</w:t>
            </w:r>
          </w:p>
          <w:p w:rsidR="009A7118" w:rsidRPr="009A7118" w:rsidRDefault="009A7118" w:rsidP="009A7118">
            <w:pPr>
              <w:pStyle w:val="aff9"/>
              <w:widowControl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118">
              <w:rPr>
                <w:rFonts w:ascii="Times New Roman" w:hAnsi="Times New Roman"/>
                <w:i/>
                <w:sz w:val="24"/>
                <w:szCs w:val="24"/>
              </w:rPr>
              <w:t>МДК 04.02   «Слесарь по топливной аппаратуре».</w:t>
            </w:r>
          </w:p>
          <w:p w:rsidR="009A7118" w:rsidRPr="009A7118" w:rsidRDefault="009A7118" w:rsidP="009A7118">
            <w:pPr>
              <w:ind w:firstLine="426"/>
              <w:jc w:val="both"/>
              <w:rPr>
                <w:spacing w:val="-6"/>
              </w:rPr>
            </w:pPr>
            <w:r w:rsidRPr="009A7118">
              <w:rPr>
                <w:spacing w:val="-6"/>
              </w:rPr>
              <w:t>У.6 - осуществлять технологический процесс снятия и установки приборов топливной аппаратуры карбюраторных и дизельных двигателей;</w:t>
            </w:r>
          </w:p>
          <w:p w:rsidR="009A7118" w:rsidRPr="009A7118" w:rsidRDefault="009A7118" w:rsidP="009A7118">
            <w:pPr>
              <w:ind w:firstLine="426"/>
              <w:jc w:val="both"/>
              <w:rPr>
                <w:spacing w:val="-6"/>
              </w:rPr>
            </w:pPr>
            <w:r w:rsidRPr="009A7118">
              <w:rPr>
                <w:spacing w:val="-6"/>
              </w:rPr>
              <w:t>У.7 - осуществлять технологический процесс разборки и сборки приборов топливной аппаратуры карбюраторных двигателей.</w:t>
            </w:r>
          </w:p>
          <w:p w:rsidR="009A7118" w:rsidRPr="009A7118" w:rsidRDefault="009A7118" w:rsidP="009A7118">
            <w:pPr>
              <w:ind w:firstLine="426"/>
              <w:jc w:val="both"/>
              <w:rPr>
                <w:spacing w:val="-6"/>
              </w:rPr>
            </w:pPr>
            <w:r w:rsidRPr="009A7118">
              <w:rPr>
                <w:spacing w:val="-6"/>
              </w:rPr>
              <w:t xml:space="preserve">У.8 - </w:t>
            </w:r>
            <w:r w:rsidRPr="009A7118">
              <w:t>регулировать уровень топлива в поплавковой камере карбюраторов, производить ремонт поплавков, запорного клапана, узла воздушной заслонки и дросселя.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rPr>
                <w:b/>
              </w:rPr>
              <w:lastRenderedPageBreak/>
              <w:t>знать:</w:t>
            </w:r>
          </w:p>
          <w:p w:rsidR="009A7118" w:rsidRPr="009A7118" w:rsidRDefault="009A7118" w:rsidP="009A7118">
            <w:pPr>
              <w:ind w:firstLine="426"/>
              <w:jc w:val="both"/>
              <w:rPr>
                <w:i/>
                <w:spacing w:val="-6"/>
              </w:rPr>
            </w:pPr>
            <w:r w:rsidRPr="009A7118">
              <w:rPr>
                <w:i/>
              </w:rPr>
              <w:t xml:space="preserve">МДК 04.01 </w:t>
            </w:r>
            <w:r w:rsidRPr="009A7118">
              <w:rPr>
                <w:bCs/>
                <w:i/>
              </w:rPr>
              <w:t>«Слесарь по ремонту дорожно-строительных машин и тракторов»</w:t>
            </w:r>
            <w:r w:rsidRPr="009A7118">
              <w:rPr>
                <w:i/>
                <w:spacing w:val="-6"/>
              </w:rPr>
              <w:t>.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 xml:space="preserve">З.1- основные сведения об устройстве дорожно-строительных машин и тракторов; 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З.2 - правила и последовательность разборки на узлы и подготовки к ремонту дорожно-строительных машин и тракторов;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З.3 -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З.4 - назначение и применение охлаждающих и тормозных жидкостей, масел, топлива; механические свойства обрабатываемых материалов;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З.5 - механические свойства обрабатываемых материалов;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З.6.основные сведения о допусках и посадках, квалитеты (классы точности) и параметры шероховатости (классы чистоты);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З.7 - основы электротехники и технологии металлов в объеме выполняемой работы.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З.8 - назначение и применение охлаждающих и тормозных жидкостей, масел и топлива;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З.9 - правила применения пневмо- и электроинструмента.</w:t>
            </w:r>
          </w:p>
          <w:p w:rsidR="009A7118" w:rsidRPr="009A7118" w:rsidRDefault="009A7118" w:rsidP="009A7118">
            <w:pPr>
              <w:pStyle w:val="aff9"/>
              <w:widowControl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118">
              <w:rPr>
                <w:rFonts w:ascii="Times New Roman" w:hAnsi="Times New Roman"/>
                <w:i/>
                <w:sz w:val="24"/>
                <w:szCs w:val="24"/>
              </w:rPr>
              <w:t>МДК 03.02   «Слесарь по топливной аппаратуре»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 xml:space="preserve">З.12 - основные сведения об устройстве двигателей внутреннего сгорания; 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>З.13 - возможные неисправности системы питания и топливной аппаратуры и методы устранения их;</w:t>
            </w:r>
          </w:p>
          <w:p w:rsidR="009A7118" w:rsidRPr="009A7118" w:rsidRDefault="009A7118" w:rsidP="009A7118">
            <w:pPr>
              <w:ind w:firstLine="426"/>
            </w:pPr>
            <w:r w:rsidRPr="009A7118">
              <w:t xml:space="preserve">З.14 - правила снятия и установки аппаратуры на карбюраторных и дизельных двигателях; </w:t>
            </w:r>
          </w:p>
          <w:p w:rsidR="009A7118" w:rsidRPr="009A7118" w:rsidRDefault="009A7118" w:rsidP="009A7118">
            <w:pPr>
              <w:autoSpaceDE w:val="0"/>
              <w:autoSpaceDN w:val="0"/>
              <w:adjustRightInd w:val="0"/>
              <w:jc w:val="both"/>
            </w:pPr>
            <w:r w:rsidRPr="009A7118">
              <w:t>З.15 - правила разборки, ремонта, сборки и замены отдельных узлов топливной аппаратуры.</w:t>
            </w:r>
          </w:p>
          <w:p w:rsidR="009A7118" w:rsidRPr="009A7118" w:rsidRDefault="009A7118" w:rsidP="009A71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9A7118" w:rsidRDefault="009A7118" w:rsidP="00193BDB">
            <w:pPr>
              <w:jc w:val="center"/>
            </w:pPr>
            <w:r>
              <w:lastRenderedPageBreak/>
              <w:t>96</w:t>
            </w:r>
          </w:p>
        </w:tc>
        <w:tc>
          <w:tcPr>
            <w:tcW w:w="851" w:type="dxa"/>
            <w:vAlign w:val="center"/>
          </w:tcPr>
          <w:p w:rsidR="009A7118" w:rsidRDefault="009A7118" w:rsidP="00193BDB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BC71C0" w:rsidRPr="00BC71C0" w:rsidRDefault="00BC71C0" w:rsidP="00BC71C0">
            <w:pPr>
              <w:jc w:val="center"/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ОК 1-9</w:t>
            </w:r>
          </w:p>
          <w:p w:rsidR="009A7118" w:rsidRPr="00BC71C0" w:rsidRDefault="00BC71C0" w:rsidP="00BC71C0">
            <w:pPr>
              <w:jc w:val="center"/>
            </w:pPr>
            <w:r w:rsidRPr="00BC71C0">
              <w:rPr>
                <w:sz w:val="20"/>
                <w:szCs w:val="20"/>
              </w:rPr>
              <w:t>ПК 4.1-4.4</w:t>
            </w:r>
          </w:p>
        </w:tc>
        <w:tc>
          <w:tcPr>
            <w:tcW w:w="1275" w:type="dxa"/>
          </w:tcPr>
          <w:p w:rsidR="009A7118" w:rsidRDefault="009A7118" w:rsidP="008B7A33">
            <w:pPr>
              <w:jc w:val="center"/>
            </w:pPr>
            <w:r>
              <w:t>Дифференцированный зачет</w:t>
            </w:r>
          </w:p>
          <w:p w:rsidR="009A7118" w:rsidRDefault="009A7118" w:rsidP="00201E02">
            <w:pPr>
              <w:jc w:val="center"/>
            </w:pPr>
          </w:p>
        </w:tc>
      </w:tr>
      <w:tr w:rsidR="009A7118" w:rsidRPr="004F5A7A" w:rsidTr="00BC71C0">
        <w:trPr>
          <w:trHeight w:val="263"/>
        </w:trPr>
        <w:tc>
          <w:tcPr>
            <w:tcW w:w="2660" w:type="dxa"/>
          </w:tcPr>
          <w:p w:rsidR="009A7118" w:rsidRPr="007D483F" w:rsidRDefault="009A7118" w:rsidP="007D483F">
            <w:pPr>
              <w:rPr>
                <w:color w:val="000000"/>
              </w:rPr>
            </w:pPr>
            <w:r w:rsidRPr="007D483F">
              <w:rPr>
                <w:color w:val="000000"/>
              </w:rPr>
              <w:t>МДК.04.02</w:t>
            </w:r>
          </w:p>
          <w:p w:rsidR="009A7118" w:rsidRPr="007D483F" w:rsidRDefault="009A7118" w:rsidP="009900A0">
            <w:r w:rsidRPr="007D483F">
              <w:t>18552 Слесарь по топливной аппаратуре</w:t>
            </w:r>
          </w:p>
        </w:tc>
        <w:tc>
          <w:tcPr>
            <w:tcW w:w="8647" w:type="dxa"/>
            <w:vMerge/>
          </w:tcPr>
          <w:p w:rsidR="009A7118" w:rsidRPr="009F117A" w:rsidRDefault="009A7118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9A7118" w:rsidRDefault="009A7118" w:rsidP="00193BDB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9A7118" w:rsidRDefault="009A7118" w:rsidP="00193BDB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BC71C0" w:rsidRPr="00BC71C0" w:rsidRDefault="00BC71C0" w:rsidP="00BC71C0">
            <w:pPr>
              <w:jc w:val="center"/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ОК 1-9</w:t>
            </w:r>
          </w:p>
          <w:p w:rsidR="009A7118" w:rsidRPr="00BC71C0" w:rsidRDefault="00BC71C0" w:rsidP="00BC71C0">
            <w:pPr>
              <w:jc w:val="center"/>
            </w:pPr>
            <w:r w:rsidRPr="00BC71C0">
              <w:rPr>
                <w:sz w:val="20"/>
                <w:szCs w:val="20"/>
              </w:rPr>
              <w:t>ПК 4.5-4.7</w:t>
            </w:r>
          </w:p>
        </w:tc>
        <w:tc>
          <w:tcPr>
            <w:tcW w:w="1275" w:type="dxa"/>
          </w:tcPr>
          <w:p w:rsidR="009A7118" w:rsidRDefault="009A7118" w:rsidP="00201E02">
            <w:pPr>
              <w:jc w:val="center"/>
            </w:pPr>
            <w:r>
              <w:t>Экзамен</w:t>
            </w:r>
          </w:p>
        </w:tc>
      </w:tr>
      <w:tr w:rsidR="009A7118" w:rsidRPr="004F5A7A" w:rsidTr="00BC71C0">
        <w:trPr>
          <w:trHeight w:val="263"/>
        </w:trPr>
        <w:tc>
          <w:tcPr>
            <w:tcW w:w="2660" w:type="dxa"/>
          </w:tcPr>
          <w:p w:rsidR="009A7118" w:rsidRPr="00FC225B" w:rsidRDefault="009A7118" w:rsidP="00FC225B">
            <w:pPr>
              <w:rPr>
                <w:color w:val="000000"/>
              </w:rPr>
            </w:pPr>
            <w:r w:rsidRPr="00FC225B">
              <w:rPr>
                <w:color w:val="000000"/>
              </w:rPr>
              <w:t>УП.04.01</w:t>
            </w:r>
          </w:p>
          <w:p w:rsidR="009A7118" w:rsidRPr="00FC225B" w:rsidRDefault="009A7118" w:rsidP="007D483F">
            <w:pPr>
              <w:rPr>
                <w:color w:val="000000"/>
              </w:rPr>
            </w:pPr>
            <w:r w:rsidRPr="00FC225B">
              <w:rPr>
                <w:color w:val="000000"/>
              </w:rPr>
              <w:t>Учебная практика по профилю рабочей профессии</w:t>
            </w:r>
          </w:p>
        </w:tc>
        <w:tc>
          <w:tcPr>
            <w:tcW w:w="8647" w:type="dxa"/>
            <w:vMerge/>
          </w:tcPr>
          <w:p w:rsidR="009A7118" w:rsidRPr="009F117A" w:rsidRDefault="009A7118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9A7118" w:rsidRDefault="009A7118" w:rsidP="00193BDB">
            <w:pPr>
              <w:jc w:val="center"/>
            </w:pPr>
          </w:p>
        </w:tc>
        <w:tc>
          <w:tcPr>
            <w:tcW w:w="851" w:type="dxa"/>
            <w:vAlign w:val="center"/>
          </w:tcPr>
          <w:p w:rsidR="009A7118" w:rsidRDefault="009A7118" w:rsidP="00193BDB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BC71C0" w:rsidRPr="00BC71C0" w:rsidRDefault="00BC71C0" w:rsidP="00BC71C0">
            <w:pPr>
              <w:jc w:val="center"/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ОК 1-9</w:t>
            </w:r>
          </w:p>
          <w:p w:rsidR="009A7118" w:rsidRPr="000707B2" w:rsidRDefault="00BC71C0" w:rsidP="000707B2">
            <w:pPr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ПК 4.1-4.7</w:t>
            </w:r>
          </w:p>
        </w:tc>
        <w:tc>
          <w:tcPr>
            <w:tcW w:w="1275" w:type="dxa"/>
          </w:tcPr>
          <w:p w:rsidR="009A7118" w:rsidRDefault="009A7118" w:rsidP="008B7A33">
            <w:pPr>
              <w:jc w:val="center"/>
            </w:pPr>
            <w:r>
              <w:t>Дифференцированный зачет</w:t>
            </w:r>
          </w:p>
          <w:p w:rsidR="009A7118" w:rsidRDefault="009A7118" w:rsidP="00201E02">
            <w:pPr>
              <w:jc w:val="center"/>
            </w:pPr>
          </w:p>
        </w:tc>
      </w:tr>
      <w:tr w:rsidR="009A7118" w:rsidRPr="004F5A7A" w:rsidTr="00BC71C0">
        <w:trPr>
          <w:trHeight w:val="263"/>
        </w:trPr>
        <w:tc>
          <w:tcPr>
            <w:tcW w:w="2660" w:type="dxa"/>
          </w:tcPr>
          <w:p w:rsidR="009A7118" w:rsidRPr="00FC225B" w:rsidRDefault="009A7118" w:rsidP="00FC225B">
            <w:pPr>
              <w:rPr>
                <w:color w:val="000000"/>
              </w:rPr>
            </w:pPr>
            <w:r w:rsidRPr="00FC225B">
              <w:rPr>
                <w:color w:val="000000"/>
              </w:rPr>
              <w:t>ПП.04.01</w:t>
            </w:r>
          </w:p>
          <w:p w:rsidR="009A7118" w:rsidRPr="00FC225B" w:rsidRDefault="009A7118" w:rsidP="007D483F">
            <w:pPr>
              <w:rPr>
                <w:color w:val="000000"/>
              </w:rPr>
            </w:pPr>
            <w:r w:rsidRPr="00FC225B">
              <w:rPr>
                <w:color w:val="000000"/>
              </w:rPr>
              <w:t>Производственная практика по профилю рабочей профессии</w:t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9A7118" w:rsidRPr="009F117A" w:rsidRDefault="009A7118" w:rsidP="00597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7118" w:rsidRDefault="009A7118" w:rsidP="00193BD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7118" w:rsidRDefault="009A7118" w:rsidP="00193BDB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71C0" w:rsidRPr="00BC71C0" w:rsidRDefault="00BC71C0" w:rsidP="00BC71C0">
            <w:pPr>
              <w:jc w:val="center"/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ОК 1-9</w:t>
            </w:r>
          </w:p>
          <w:p w:rsidR="009A7118" w:rsidRPr="000707B2" w:rsidRDefault="00BC71C0" w:rsidP="000707B2">
            <w:pPr>
              <w:rPr>
                <w:sz w:val="20"/>
                <w:szCs w:val="20"/>
              </w:rPr>
            </w:pPr>
            <w:r w:rsidRPr="00BC71C0">
              <w:rPr>
                <w:sz w:val="20"/>
                <w:szCs w:val="20"/>
              </w:rPr>
              <w:t>ПК 4.1-4.7</w:t>
            </w:r>
          </w:p>
        </w:tc>
        <w:tc>
          <w:tcPr>
            <w:tcW w:w="1275" w:type="dxa"/>
          </w:tcPr>
          <w:p w:rsidR="009A7118" w:rsidRDefault="009A7118" w:rsidP="008B7A33">
            <w:pPr>
              <w:jc w:val="center"/>
            </w:pPr>
            <w:r>
              <w:t>Дифференцированный зачет</w:t>
            </w:r>
          </w:p>
          <w:p w:rsidR="009A7118" w:rsidRDefault="009A7118" w:rsidP="00201E02">
            <w:pPr>
              <w:jc w:val="center"/>
            </w:pPr>
          </w:p>
        </w:tc>
      </w:tr>
    </w:tbl>
    <w:p w:rsidR="009B0E7E" w:rsidRDefault="009B0E7E" w:rsidP="002A6874"/>
    <w:p w:rsidR="004045F5" w:rsidRDefault="004045F5" w:rsidP="002A6874"/>
    <w:p w:rsidR="002A6874" w:rsidRDefault="002A6874" w:rsidP="002A6874">
      <w:pPr>
        <w:sectPr w:rsidR="002A6874" w:rsidSect="001E602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C10254" w:rsidRDefault="00C10254" w:rsidP="00534BD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4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 И О</w:t>
      </w:r>
      <w:r w:rsidRPr="00FB7AF3">
        <w:rPr>
          <w:b/>
          <w:sz w:val="28"/>
          <w:szCs w:val="28"/>
        </w:rPr>
        <w:t xml:space="preserve">ЦЕНКА РЕЗУЛЬТАТОВ ОСВОЕНИЯ </w:t>
      </w:r>
      <w:r>
        <w:rPr>
          <w:b/>
          <w:sz w:val="28"/>
          <w:szCs w:val="28"/>
        </w:rPr>
        <w:t xml:space="preserve"> ППССЗ</w:t>
      </w:r>
    </w:p>
    <w:p w:rsidR="00C10254" w:rsidRPr="00FB7AF3" w:rsidRDefault="00C10254" w:rsidP="00C10254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A5661">
        <w:rPr>
          <w:b/>
          <w:sz w:val="28"/>
          <w:szCs w:val="28"/>
        </w:rPr>
        <w:t>.1 Контроль и оценка освоения основных видов профессиональной деятельности, профессиональных и общих компетенций.</w:t>
      </w:r>
    </w:p>
    <w:p w:rsidR="00534BD1" w:rsidRPr="009A5661" w:rsidRDefault="00534BD1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0254" w:rsidRPr="009A5661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Образовательное учреждение</w:t>
      </w:r>
      <w:r>
        <w:rPr>
          <w:sz w:val="28"/>
          <w:szCs w:val="28"/>
        </w:rPr>
        <w:t xml:space="preserve"> о</w:t>
      </w:r>
      <w:r w:rsidRPr="009A5661">
        <w:rPr>
          <w:sz w:val="28"/>
          <w:szCs w:val="28"/>
        </w:rPr>
        <w:t xml:space="preserve">беспечивает организацию и проведение текущего контроля и промежуточной аттестации. </w:t>
      </w:r>
    </w:p>
    <w:p w:rsidR="00C10254" w:rsidRPr="009A5661" w:rsidRDefault="00C10254" w:rsidP="00C1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Формами контроля знаний студентов и оценки качества их подготовки по циклам дисциплин являются экзамены, зачеты, дифференцированные зачеты, контрольные задания, курсовые работы, рефераты, тесты.</w:t>
      </w:r>
    </w:p>
    <w:p w:rsidR="00C10254" w:rsidRPr="009A5661" w:rsidRDefault="00C10254" w:rsidP="00C10254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Оценка качества освоения Программы подготовки специалистов среднего звенавключает текущую, промежуточную и государственную итоговую аттестацию обучающихся.</w:t>
      </w:r>
    </w:p>
    <w:p w:rsidR="00C10254" w:rsidRPr="009A5661" w:rsidRDefault="00C10254" w:rsidP="00C1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цикловыми комиссиями и доводятся до сведения обучающихся в течение первого месяца обучения.</w:t>
      </w:r>
    </w:p>
    <w:p w:rsidR="00C10254" w:rsidRPr="009A5661" w:rsidRDefault="00C10254" w:rsidP="00C1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</w:t>
      </w:r>
      <w:r>
        <w:rPr>
          <w:sz w:val="28"/>
          <w:szCs w:val="28"/>
        </w:rPr>
        <w:t>ываются и утверждаются техникумом, а для государственной  итоговой</w:t>
      </w:r>
      <w:r w:rsidRPr="009A5661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–</w:t>
      </w:r>
      <w:r w:rsidRPr="009A5661">
        <w:rPr>
          <w:sz w:val="28"/>
          <w:szCs w:val="28"/>
        </w:rPr>
        <w:t xml:space="preserve"> разрабатываются и утверждаются образовательным учреждением после предварительного положительного заключения работодателей</w:t>
      </w:r>
    </w:p>
    <w:p w:rsidR="00C10254" w:rsidRPr="009A5661" w:rsidRDefault="00C10254" w:rsidP="00C1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</w:t>
      </w:r>
      <w:r w:rsidRPr="009A5661">
        <w:rPr>
          <w:sz w:val="28"/>
          <w:szCs w:val="28"/>
        </w:rPr>
        <w:t xml:space="preserve">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</w:t>
      </w:r>
      <w:r>
        <w:rPr>
          <w:sz w:val="28"/>
          <w:szCs w:val="28"/>
        </w:rPr>
        <w:t>–</w:t>
      </w:r>
      <w:r w:rsidRPr="009A5661">
        <w:rPr>
          <w:sz w:val="28"/>
          <w:szCs w:val="28"/>
        </w:rPr>
        <w:t xml:space="preserve"> для чего кроме преподавателей конкретной дисциплины в качестве внешних экспертов активно привлекаются работодатели, преподаватели, читающие смежные дисциплины, и другие. 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10254" w:rsidRPr="009A5661" w:rsidRDefault="00C10254" w:rsidP="00C1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C10254" w:rsidRPr="009A5661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 xml:space="preserve">          Текущий контроль проводится пре</w:t>
      </w:r>
      <w:r>
        <w:rPr>
          <w:sz w:val="28"/>
          <w:szCs w:val="28"/>
        </w:rPr>
        <w:t xml:space="preserve">подавателем в процессе обучения, что регламентируется </w:t>
      </w:r>
      <w:hyperlink r:id="rId42" w:history="1">
        <w:r w:rsidRPr="00DE0863">
          <w:rPr>
            <w:rStyle w:val="af4"/>
            <w:sz w:val="28"/>
            <w:szCs w:val="28"/>
          </w:rPr>
          <w:t>Положением о форме, периодичности и порядке текущего контроля успеваемости ГПОУ МПТ.</w:t>
        </w:r>
      </w:hyperlink>
    </w:p>
    <w:p w:rsidR="00C10254" w:rsidRPr="009A5661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5661">
        <w:rPr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</w:t>
      </w:r>
      <w:r>
        <w:rPr>
          <w:sz w:val="28"/>
          <w:szCs w:val="28"/>
        </w:rPr>
        <w:t>.</w:t>
      </w:r>
    </w:p>
    <w:p w:rsidR="00C10254" w:rsidRP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промежуточной аттестации   регламентируется </w:t>
      </w:r>
      <w:hyperlink r:id="rId43" w:history="1">
        <w:r w:rsidRPr="00DE0863">
          <w:rPr>
            <w:rStyle w:val="af4"/>
            <w:sz w:val="28"/>
            <w:szCs w:val="28"/>
          </w:rPr>
          <w:t>Положением</w:t>
        </w:r>
        <w:r w:rsidR="00DE0863" w:rsidRPr="00DE0863">
          <w:rPr>
            <w:rStyle w:val="af4"/>
            <w:sz w:val="28"/>
            <w:szCs w:val="28"/>
          </w:rPr>
          <w:t xml:space="preserve"> </w:t>
        </w:r>
        <w:r w:rsidRPr="00DE0863">
          <w:rPr>
            <w:rStyle w:val="af4"/>
            <w:sz w:val="28"/>
            <w:szCs w:val="28"/>
          </w:rPr>
          <w:t>по организации и проведению промежуточной аттестации обучающихся,  разработанной ГПОУ МПТ.</w:t>
        </w:r>
      </w:hyperlink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Учебные дисциплины и профессиональные модули являются обязательными для аттестации элементами ППССЗ, их освоение завершается одной из возможных форм промежуточной аттестации:</w:t>
      </w: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дисциплинам профессионального цикла и циклов ОГСЭ и ЕН формы промежуточной аттестации – З (зачет), ДЗ (дифференцированный зачет), Э (экзамен);</w:t>
      </w: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-промежуточная аттестация по основным элементам программы профессионального модуля (по МДК – Э (экзамен), по учебной и производственной практике – ДЗ (дифференцированный зачет);</w:t>
      </w: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профессиональным модулям форма промежуточной аттестации – ЭК (экзамен квалификационный).</w:t>
      </w: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254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Требования к проведению госу</w:t>
      </w:r>
      <w:r w:rsidR="00534BD1">
        <w:rPr>
          <w:b/>
          <w:sz w:val="28"/>
          <w:szCs w:val="28"/>
        </w:rPr>
        <w:t>дарственной итоговой аттестации</w:t>
      </w:r>
    </w:p>
    <w:p w:rsidR="00C10254" w:rsidRDefault="00C10254" w:rsidP="00C10254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C10254" w:rsidRPr="00A621F7" w:rsidRDefault="00C10254" w:rsidP="00C10254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организации и проведения государственной итоговой аттестации студентов, формы государственной итоговой аттестации, требования, предъявляемые к лицам, привлекаемым к проведению государственной </w:t>
      </w:r>
      <w:r w:rsidRPr="00713ED1">
        <w:rPr>
          <w:sz w:val="28"/>
          <w:szCs w:val="28"/>
        </w:rPr>
        <w:t xml:space="preserve">итоговой аттестации, порядок подачи и рассмотрения апелляций регламентировано </w:t>
      </w:r>
      <w:hyperlink r:id="rId44" w:history="1">
        <w:r w:rsidRPr="00DE0863">
          <w:rPr>
            <w:rStyle w:val="af4"/>
            <w:sz w:val="28"/>
            <w:szCs w:val="28"/>
          </w:rPr>
          <w:t>Положением о ВКР ГПОУ МПТ.</w:t>
        </w:r>
      </w:hyperlink>
    </w:p>
    <w:p w:rsidR="00C10254" w:rsidRPr="00473549" w:rsidRDefault="00C10254" w:rsidP="00C1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 на основании порядка проведения государственной итоговой аттестации выпускников по программам СПО. </w:t>
      </w:r>
    </w:p>
    <w:p w:rsidR="00C10254" w:rsidRPr="00473549" w:rsidRDefault="00C10254" w:rsidP="00C10254">
      <w:pPr>
        <w:tabs>
          <w:tab w:val="left" w:pos="0"/>
          <w:tab w:val="left" w:pos="900"/>
          <w:tab w:val="left" w:pos="108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C10254" w:rsidRPr="00473549" w:rsidRDefault="00C10254" w:rsidP="00C10254">
      <w:pPr>
        <w:tabs>
          <w:tab w:val="left" w:pos="0"/>
          <w:tab w:val="left" w:pos="900"/>
          <w:tab w:val="left" w:pos="108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 w:rsidRPr="00473549">
        <w:rPr>
          <w:sz w:val="28"/>
          <w:szCs w:val="28"/>
        </w:rPr>
        <w:t xml:space="preserve">Выполнение и защита </w:t>
      </w:r>
      <w:r>
        <w:rPr>
          <w:sz w:val="28"/>
          <w:szCs w:val="28"/>
        </w:rPr>
        <w:t xml:space="preserve">выпускной квалификационной </w:t>
      </w:r>
      <w:r w:rsidRPr="00473549">
        <w:rPr>
          <w:sz w:val="28"/>
          <w:szCs w:val="28"/>
        </w:rPr>
        <w:t xml:space="preserve"> работы является обязательным заключительным этапом обучения студента  и имеет своей целью:</w:t>
      </w:r>
    </w:p>
    <w:p w:rsidR="00C10254" w:rsidRPr="00473549" w:rsidRDefault="00C10254" w:rsidP="00D878DC">
      <w:pPr>
        <w:numPr>
          <w:ilvl w:val="0"/>
          <w:numId w:val="13"/>
        </w:numPr>
        <w:tabs>
          <w:tab w:val="clear" w:pos="1260"/>
          <w:tab w:val="num" w:pos="855"/>
        </w:tabs>
        <w:ind w:left="-57" w:firstLine="627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3"/>
        </w:numPr>
        <w:tabs>
          <w:tab w:val="clear" w:pos="1260"/>
          <w:tab w:val="num" w:pos="855"/>
        </w:tabs>
        <w:overflowPunct/>
        <w:spacing w:line="240" w:lineRule="auto"/>
        <w:ind w:left="-57" w:firstLine="627"/>
        <w:rPr>
          <w:szCs w:val="28"/>
        </w:rPr>
      </w:pPr>
      <w:r w:rsidRPr="00473549">
        <w:rPr>
          <w:szCs w:val="28"/>
        </w:rPr>
        <w:t>развитие навыков организации самостоятельной исследовательской деятельности и овладение методиками исследования, экспериментирования при решении разрабатываемых в дипломной работе проблем и вопросов;</w:t>
      </w:r>
    </w:p>
    <w:p w:rsidR="00C10254" w:rsidRPr="00473549" w:rsidRDefault="00C10254" w:rsidP="00D878DC">
      <w:pPr>
        <w:numPr>
          <w:ilvl w:val="0"/>
          <w:numId w:val="13"/>
        </w:numPr>
        <w:tabs>
          <w:tab w:val="clear" w:pos="1260"/>
          <w:tab w:val="num" w:pos="855"/>
        </w:tabs>
        <w:ind w:left="-57" w:firstLine="627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выяснение (выявление)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C10254" w:rsidRPr="00473549" w:rsidRDefault="00C10254" w:rsidP="00C10254">
      <w:pPr>
        <w:pStyle w:val="311"/>
        <w:widowControl w:val="0"/>
        <w:overflowPunct/>
        <w:spacing w:line="240" w:lineRule="auto"/>
        <w:ind w:firstLine="540"/>
        <w:rPr>
          <w:szCs w:val="28"/>
        </w:rPr>
      </w:pPr>
      <w:r w:rsidRPr="00473549">
        <w:rPr>
          <w:szCs w:val="28"/>
        </w:rPr>
        <w:t xml:space="preserve">В ходе выполнения и представления результатов </w:t>
      </w:r>
      <w:r>
        <w:rPr>
          <w:szCs w:val="28"/>
        </w:rPr>
        <w:t xml:space="preserve">выпускной квалификационной </w:t>
      </w:r>
      <w:r w:rsidRPr="00473549">
        <w:rPr>
          <w:szCs w:val="28"/>
        </w:rPr>
        <w:t xml:space="preserve">работы студент должен: </w:t>
      </w:r>
    </w:p>
    <w:p w:rsidR="00C10254" w:rsidRPr="00473549" w:rsidRDefault="00C10254" w:rsidP="00D878DC">
      <w:pPr>
        <w:numPr>
          <w:ilvl w:val="0"/>
          <w:numId w:val="14"/>
        </w:numPr>
        <w:tabs>
          <w:tab w:val="clear" w:pos="1260"/>
          <w:tab w:val="num" w:pos="855"/>
        </w:tabs>
        <w:ind w:left="0" w:firstLine="513"/>
        <w:jc w:val="both"/>
        <w:rPr>
          <w:sz w:val="28"/>
          <w:szCs w:val="28"/>
        </w:rPr>
      </w:pPr>
      <w:r w:rsidRPr="00473549">
        <w:rPr>
          <w:sz w:val="28"/>
          <w:szCs w:val="28"/>
        </w:rPr>
        <w:t>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общекультурные и профессиональные компетенции;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 xml:space="preserve">показать достаточный уровень общенаучной и специальной подготовки, соответствующей требованиям ППССЗ и ФГОС СПО по специальности, способность и умение применять теоретические и практические знания при решении конкретных задач, стоящих перед специалистами в современных </w:t>
      </w:r>
      <w:r w:rsidRPr="00473549">
        <w:rPr>
          <w:szCs w:val="28"/>
        </w:rPr>
        <w:lastRenderedPageBreak/>
        <w:t>условиях;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умение разрабатывать программу исследования, включающую формулировку проблемы, определение объекта, предмета, задач и методов исследования;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798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показать умение систематизировать и анализировать полученные научные данные;</w:t>
      </w:r>
    </w:p>
    <w:p w:rsidR="00C10254" w:rsidRPr="00473549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>выделить элементы новизны по исследуемой проблеме;</w:t>
      </w:r>
    </w:p>
    <w:p w:rsidR="00C10254" w:rsidRDefault="00C10254" w:rsidP="00D878DC">
      <w:pPr>
        <w:pStyle w:val="311"/>
        <w:widowControl w:val="0"/>
        <w:numPr>
          <w:ilvl w:val="0"/>
          <w:numId w:val="14"/>
        </w:numPr>
        <w:tabs>
          <w:tab w:val="clear" w:pos="1260"/>
          <w:tab w:val="num" w:pos="855"/>
        </w:tabs>
        <w:overflowPunct/>
        <w:spacing w:line="240" w:lineRule="auto"/>
        <w:ind w:left="0" w:firstLine="513"/>
        <w:rPr>
          <w:szCs w:val="28"/>
        </w:rPr>
      </w:pPr>
      <w:r w:rsidRPr="00473549">
        <w:rPr>
          <w:szCs w:val="28"/>
        </w:rPr>
        <w:t xml:space="preserve">продемонстрировать умение вести научный диалог, представлять результаты исследований, отвечать на вопросы, оперировать специальной терминологией. </w:t>
      </w:r>
    </w:p>
    <w:p w:rsidR="00C10254" w:rsidRDefault="00C10254" w:rsidP="00C10254">
      <w:pPr>
        <w:pStyle w:val="311"/>
        <w:widowControl w:val="0"/>
        <w:overflowPunct/>
        <w:spacing w:line="240" w:lineRule="auto"/>
        <w:rPr>
          <w:szCs w:val="28"/>
        </w:rPr>
      </w:pPr>
      <w:r>
        <w:rPr>
          <w:szCs w:val="28"/>
        </w:rPr>
        <w:t xml:space="preserve">Необходимым условием  допуска к государственной итоговой аттестации является предоставление документов, подтверждающих освоение обучающимися общих 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C10254" w:rsidRDefault="00C10254" w:rsidP="00C10254">
      <w:pPr>
        <w:pStyle w:val="311"/>
        <w:widowControl w:val="0"/>
        <w:overflowPunct/>
        <w:spacing w:line="240" w:lineRule="auto"/>
        <w:rPr>
          <w:szCs w:val="28"/>
        </w:rPr>
      </w:pPr>
      <w:r>
        <w:rPr>
          <w:szCs w:val="28"/>
        </w:rPr>
        <w:t>Для проведения государственной итоговой аттестации создается Государственная экзаменационная комиссия (далее –ГЭК).</w:t>
      </w:r>
    </w:p>
    <w:p w:rsidR="00C10254" w:rsidRPr="00C10254" w:rsidRDefault="00C10254" w:rsidP="00C10254">
      <w:pPr>
        <w:pStyle w:val="a9"/>
        <w:spacing w:after="0"/>
        <w:ind w:left="0" w:firstLine="540"/>
        <w:jc w:val="both"/>
        <w:rPr>
          <w:sz w:val="28"/>
          <w:szCs w:val="28"/>
        </w:rPr>
      </w:pPr>
      <w:r w:rsidRPr="00C10254">
        <w:rPr>
          <w:sz w:val="28"/>
          <w:szCs w:val="28"/>
        </w:rPr>
        <w:t>Защита выпускных квалификационных работ проводится на открытом заседании  ГЭК.</w:t>
      </w:r>
    </w:p>
    <w:p w:rsidR="00C10254" w:rsidRPr="00C10254" w:rsidRDefault="00C10254" w:rsidP="00C10254">
      <w:pPr>
        <w:pStyle w:val="aff3"/>
        <w:ind w:firstLine="540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Основными функциями ГЭК являются: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clear" w:pos="928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комплексная оценка уровня подготовки (образовательных достижений) выпускника в соответствии с требованиями ФГОС СПО;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clear" w:pos="928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решение вопроса о присвоении уровня квалификации по результатам ГИА и выдаче выпускнику диплома о среднем профессиональном образовании;</w:t>
      </w:r>
    </w:p>
    <w:p w:rsidR="00C10254" w:rsidRPr="00C10254" w:rsidRDefault="00C10254" w:rsidP="00C10254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ГПОУ  «Мариинский политехнический техникум», на основе анализа результатов ГИА выпускников.</w:t>
      </w:r>
    </w:p>
    <w:p w:rsidR="00C10254" w:rsidRPr="00C10254" w:rsidRDefault="00C10254" w:rsidP="00C10254">
      <w:pPr>
        <w:pStyle w:val="a9"/>
        <w:spacing w:after="0"/>
        <w:ind w:left="0" w:firstLine="540"/>
        <w:jc w:val="both"/>
        <w:rPr>
          <w:sz w:val="28"/>
          <w:szCs w:val="28"/>
        </w:rPr>
      </w:pPr>
      <w:r w:rsidRPr="00C10254">
        <w:rPr>
          <w:sz w:val="28"/>
          <w:szCs w:val="28"/>
        </w:rPr>
        <w:t xml:space="preserve">Методическим советом ГПОУ  «Мариинский политехнический техникум» ежегодно разрабатывается </w:t>
      </w:r>
      <w:hyperlink r:id="rId45" w:history="1">
        <w:r w:rsidRPr="00DE0863">
          <w:rPr>
            <w:rStyle w:val="af4"/>
            <w:sz w:val="28"/>
            <w:szCs w:val="28"/>
          </w:rPr>
          <w:t>программа ГИА.</w:t>
        </w:r>
      </w:hyperlink>
      <w:r w:rsidRPr="00C10254">
        <w:rPr>
          <w:sz w:val="28"/>
          <w:szCs w:val="28"/>
        </w:rPr>
        <w:t xml:space="preserve"> Программа ГИА включает перечень необходимых для допуска на итоговую аттестацию документов, состав итоговой аттестации, темы и требования к дипломным работам (проектам), а также критерии оценки результата образования. Программа ГИА утверждается директором по согласованию с работодателем после их обсуждения на заседании методического совета.</w:t>
      </w:r>
    </w:p>
    <w:p w:rsidR="00C10254" w:rsidRPr="00C10254" w:rsidRDefault="00BB6D92" w:rsidP="00C10254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C10254" w:rsidRPr="00DE0863">
          <w:rPr>
            <w:rStyle w:val="af4"/>
            <w:rFonts w:ascii="Times New Roman" w:hAnsi="Times New Roman"/>
            <w:sz w:val="28"/>
            <w:szCs w:val="28"/>
          </w:rPr>
          <w:t>Программа  ГИА</w:t>
        </w:r>
      </w:hyperlink>
      <w:r w:rsidR="00E52516">
        <w:rPr>
          <w:rFonts w:ascii="Times New Roman" w:hAnsi="Times New Roman"/>
          <w:sz w:val="28"/>
          <w:szCs w:val="28"/>
        </w:rPr>
        <w:t xml:space="preserve"> </w:t>
      </w:r>
      <w:r w:rsidR="00C10254" w:rsidRPr="00C10254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</w:t>
      </w:r>
      <w:bookmarkStart w:id="0" w:name="OCRUncertain1142"/>
      <w:r w:rsidR="00C10254" w:rsidRPr="00C10254">
        <w:rPr>
          <w:rFonts w:ascii="Times New Roman" w:hAnsi="Times New Roman"/>
          <w:sz w:val="28"/>
          <w:szCs w:val="28"/>
        </w:rPr>
        <w:t>.</w:t>
      </w:r>
      <w:bookmarkEnd w:id="0"/>
    </w:p>
    <w:p w:rsidR="00C10254" w:rsidRPr="00C10254" w:rsidRDefault="00C10254" w:rsidP="00C10254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При разработке программы ГИА определяются: 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вид государственной итоговой аттестации; 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содержание фонда оценочных средств;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lastRenderedPageBreak/>
        <w:t xml:space="preserve"> условия подготовки и процедура проведения государстве</w:t>
      </w:r>
      <w:bookmarkStart w:id="1" w:name="OCRUncertain1143"/>
      <w:r w:rsidRPr="00C10254">
        <w:rPr>
          <w:rFonts w:ascii="Times New Roman" w:hAnsi="Times New Roman"/>
          <w:sz w:val="28"/>
          <w:szCs w:val="28"/>
        </w:rPr>
        <w:t>нной итоговой аттестации;</w:t>
      </w:r>
      <w:bookmarkEnd w:id="1"/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формы проведения государственной итоговой аттестации; </w:t>
      </w:r>
    </w:p>
    <w:p w:rsidR="00C10254" w:rsidRPr="00C10254" w:rsidRDefault="00C10254" w:rsidP="00D878DC">
      <w:pPr>
        <w:pStyle w:val="aff3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критерии оценки уровня и качества подготовки выпускника.</w:t>
      </w:r>
    </w:p>
    <w:p w:rsidR="00C10254" w:rsidRPr="00C10254" w:rsidRDefault="00C10254" w:rsidP="00C1025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Программа ГИА доводится до сведения обучающегося не позднее, чем за шесть месяцев до начала государственной итоговой аттестации. 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К Программе ГИА для оценивания персональных достижений  выпускников на соответствие их требованиям соответствующей основной профессиональной образовательной программы  создаются фонды оценочных средств, позволяющие оценить знания, умения и уровень приобретенных компетенций. Фонды оценочных средств разрабатываются и утверждаются по  согласованию с работодателями. 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425" w:rsidRDefault="00166425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10254" w:rsidRPr="00C10254" w:rsidRDefault="00C10254" w:rsidP="00C10254">
      <w:pPr>
        <w:pStyle w:val="af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C10254">
        <w:rPr>
          <w:rFonts w:ascii="Times New Roman" w:hAnsi="Times New Roman"/>
          <w:b/>
          <w:sz w:val="28"/>
          <w:szCs w:val="28"/>
        </w:rPr>
        <w:t xml:space="preserve"> ТРЕБОВАНИЯ К УСЛОВИЯМ РЕАЛИЗАЦИИ ППССЗ</w:t>
      </w:r>
    </w:p>
    <w:p w:rsidR="00C10254" w:rsidRPr="00C10254" w:rsidRDefault="00C10254" w:rsidP="00C10254">
      <w:pPr>
        <w:pStyle w:val="af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10254">
        <w:rPr>
          <w:rFonts w:ascii="Times New Roman" w:hAnsi="Times New Roman"/>
          <w:b/>
          <w:sz w:val="28"/>
          <w:szCs w:val="28"/>
        </w:rPr>
        <w:t>.1 Требования к кадровому обеспечению образовательн</w:t>
      </w:r>
      <w:r w:rsidR="00534BD1">
        <w:rPr>
          <w:rFonts w:ascii="Times New Roman" w:hAnsi="Times New Roman"/>
          <w:b/>
          <w:sz w:val="28"/>
          <w:szCs w:val="28"/>
        </w:rPr>
        <w:t>ого процесса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Реализация ОПОП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872ECA" w:rsidRPr="00872ECA" w:rsidRDefault="00C10254" w:rsidP="00872ECA">
      <w:pPr>
        <w:pStyle w:val="5"/>
        <w:jc w:val="center"/>
        <w:rPr>
          <w:color w:val="auto"/>
        </w:rPr>
      </w:pPr>
      <w:r w:rsidRPr="00872ECA">
        <w:rPr>
          <w:rFonts w:ascii="Times New Roman" w:hAnsi="Times New Roman"/>
          <w:color w:val="auto"/>
          <w:sz w:val="28"/>
          <w:szCs w:val="28"/>
        </w:rPr>
        <w:t>Сведения о</w:t>
      </w:r>
      <w:r w:rsidR="00E70E2D" w:rsidRPr="00872ECA">
        <w:rPr>
          <w:rFonts w:ascii="Times New Roman" w:hAnsi="Times New Roman"/>
          <w:color w:val="auto"/>
          <w:sz w:val="28"/>
          <w:szCs w:val="28"/>
        </w:rPr>
        <w:t xml:space="preserve"> кадровом составе размещены</w:t>
      </w:r>
      <w:r w:rsidRPr="00872ECA">
        <w:rPr>
          <w:rFonts w:ascii="Times New Roman" w:hAnsi="Times New Roman"/>
          <w:color w:val="auto"/>
          <w:sz w:val="28"/>
          <w:szCs w:val="28"/>
        </w:rPr>
        <w:t xml:space="preserve"> на сайте </w:t>
      </w:r>
      <w:r w:rsidR="00872ECA" w:rsidRPr="00872ECA">
        <w:rPr>
          <w:rFonts w:ascii="Times New Roman" w:hAnsi="Times New Roman"/>
          <w:color w:val="auto"/>
          <w:sz w:val="28"/>
          <w:szCs w:val="28"/>
        </w:rPr>
        <w:t>Г</w:t>
      </w:r>
      <w:r w:rsidRPr="00872ECA">
        <w:rPr>
          <w:rFonts w:ascii="Times New Roman" w:hAnsi="Times New Roman"/>
          <w:color w:val="auto"/>
          <w:sz w:val="28"/>
          <w:szCs w:val="28"/>
        </w:rPr>
        <w:t>ПОУ МПТ</w:t>
      </w:r>
      <w:r w:rsidR="00872ECA" w:rsidRPr="00872ECA">
        <w:rPr>
          <w:color w:val="auto"/>
        </w:rPr>
        <w:t> </w:t>
      </w:r>
    </w:p>
    <w:p w:rsidR="00872ECA" w:rsidRPr="00872ECA" w:rsidRDefault="00872ECA" w:rsidP="00872ECA">
      <w:pPr>
        <w:rPr>
          <w:sz w:val="28"/>
          <w:szCs w:val="28"/>
        </w:rPr>
      </w:pPr>
      <w:r w:rsidRPr="00872ECA">
        <w:rPr>
          <w:sz w:val="28"/>
          <w:szCs w:val="28"/>
        </w:rPr>
        <w:t>Ссылка  http://marptex.ru/struktura_ou_2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C10254" w:rsidRPr="00C10254" w:rsidRDefault="00E70E2D" w:rsidP="00C10254">
      <w:pPr>
        <w:pStyle w:val="aff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10254" w:rsidRPr="00C10254">
        <w:rPr>
          <w:rFonts w:ascii="Times New Roman" w:hAnsi="Times New Roman"/>
          <w:b/>
          <w:sz w:val="28"/>
          <w:szCs w:val="28"/>
        </w:rPr>
        <w:t>.2 Требования к учебно – методическом</w:t>
      </w:r>
      <w:r w:rsidR="00534BD1">
        <w:rPr>
          <w:rFonts w:ascii="Times New Roman" w:hAnsi="Times New Roman"/>
          <w:b/>
          <w:sz w:val="28"/>
          <w:szCs w:val="28"/>
        </w:rPr>
        <w:t>у и информационному обеспечению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Учебно-методическая документация по дисциплинам, междисциплинарным курсам и профессиональным модулям разработана преподавателями.</w:t>
      </w:r>
    </w:p>
    <w:p w:rsidR="00C10254" w:rsidRPr="00DE0863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 xml:space="preserve">Внеаудиторная работа студентов сопровождается методическим обеспечением, разработана </w:t>
      </w:r>
      <w:hyperlink r:id="rId47" w:history="1">
        <w:r w:rsidRPr="00DE0863">
          <w:rPr>
            <w:rStyle w:val="af4"/>
            <w:rFonts w:ascii="Times New Roman" w:hAnsi="Times New Roman"/>
            <w:sz w:val="28"/>
            <w:szCs w:val="28"/>
          </w:rPr>
          <w:t>методическая инструкция по выполнению внеау</w:t>
        </w:r>
        <w:r w:rsidR="00DE0863" w:rsidRPr="00DE0863">
          <w:rPr>
            <w:rStyle w:val="af4"/>
            <w:rFonts w:ascii="Times New Roman" w:hAnsi="Times New Roman"/>
            <w:sz w:val="28"/>
            <w:szCs w:val="28"/>
          </w:rPr>
          <w:t>диторной самостоятельной работы</w:t>
        </w:r>
        <w:r w:rsidRPr="00DE0863">
          <w:rPr>
            <w:rStyle w:val="af4"/>
            <w:rFonts w:ascii="Times New Roman" w:hAnsi="Times New Roman"/>
            <w:sz w:val="28"/>
            <w:szCs w:val="28"/>
          </w:rPr>
          <w:t>.</w:t>
        </w:r>
      </w:hyperlink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Реализация ОПОП обеспечена доступом каждого обучающегося к базам данных и библиотечным фондам, сформированным по полному перечню дисциплин (модулей). Во время самостоятельной подготовки обучающиеся обеспечены доступом к сети Интернет.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 электронным изданием по каждой дисциплине профессионального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изданий).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пять лет.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издания.</w:t>
      </w:r>
    </w:p>
    <w:p w:rsidR="004020F3" w:rsidRDefault="004020F3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lastRenderedPageBreak/>
        <w:t>Перечень рекомендованных учебных изданий, прошедших рецензирование в ФГАУ «ФИРО»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Общие гуманитарные и социально-экономические дисциплины</w:t>
      </w:r>
    </w:p>
    <w:p w:rsidR="00C10254" w:rsidRPr="00C10254" w:rsidRDefault="00C10254" w:rsidP="00C1025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3969"/>
        <w:gridCol w:w="1311"/>
        <w:gridCol w:w="1915"/>
      </w:tblGrid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Автор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Артемов В.В., Лубченков Ю.Н.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История Отечества: С древнейших времен до наших дней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Артемов В.В., Лубченков Ю.Н.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История (для всех специальностей СПО)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2014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Голубев А.П., Коржавый А.П., Смирнова И.Б.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Английский язык для технических специальностей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Горелов А.А.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Коханский В.П., Матяш Т.П., Жаров Л.В., Яковлев В.П.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ООО»КноРус»</w:t>
            </w:r>
          </w:p>
        </w:tc>
      </w:tr>
    </w:tbl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ab/>
        <w:t>Естественно-научные дисциплины</w:t>
      </w: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3969"/>
        <w:gridCol w:w="1311"/>
        <w:gridCol w:w="1915"/>
      </w:tblGrid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Автор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Михеева Е.В..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Михеева Е.В., Титова О.И.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Пехлецкий И.Д.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Математика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2014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</w:tbl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ab/>
      </w: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Общепрофессиональные дисциплины</w:t>
      </w:r>
    </w:p>
    <w:tbl>
      <w:tblPr>
        <w:tblStyle w:val="a6"/>
        <w:tblW w:w="0" w:type="auto"/>
        <w:tblLook w:val="04A0"/>
      </w:tblPr>
      <w:tblGrid>
        <w:gridCol w:w="445"/>
        <w:gridCol w:w="1950"/>
        <w:gridCol w:w="3969"/>
        <w:gridCol w:w="1311"/>
        <w:gridCol w:w="1915"/>
      </w:tblGrid>
      <w:tr w:rsidR="00C10254" w:rsidRPr="00C10254" w:rsidTr="00A87D03">
        <w:tc>
          <w:tcPr>
            <w:tcW w:w="44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Автор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Арустамов А.Э., Прокопенко Н.А., Косолапова Н.В., Гуськова Г.В.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Бродский А.М., Фаздулин Э.М., Халдинов В.А.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Бродский А.М., Фаздулин Э.М., Халдинов В.А.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Практикум по инженерной  графике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Бутырин П.А., и др., под ред. Бутырина П.А.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 и электроника. Альбом плакатов и плакаты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Вереина Л.И., Краснов М.М.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Лапынин Ю.Г., Атарщиков В.Ф., и др.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Контрольные материалы по электротехнике и электронике.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Мартынов И.О.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 (для СПО)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ООО «КноРус»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Михеева Е.В.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Михеева Е.В.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Практикум по информационным технологиям в профессиональной деятельности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Моряков О.С.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Материаловедение (по техническим специальностям)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Немцов М.В., Немцова М.Л.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Петеленко Б.И., Иньков Ю.М. и др.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Пуйческу Ф.И.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Сапронов Ю.Г.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Фуфаева Л.И.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</w:t>
            </w:r>
          </w:p>
        </w:tc>
      </w:tr>
      <w:tr w:rsidR="00C10254" w:rsidRPr="00C10254" w:rsidTr="00A87D03">
        <w:tc>
          <w:tcPr>
            <w:tcW w:w="445" w:type="dxa"/>
            <w:vAlign w:val="center"/>
          </w:tcPr>
          <w:p w:rsidR="00C10254" w:rsidRPr="00C10254" w:rsidRDefault="00C10254" w:rsidP="00D878DC">
            <w:pPr>
              <w:pStyle w:val="aff3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Эрдеди А.А., Эрдеди Н.А.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2014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</w:tbl>
    <w:p w:rsidR="00A87D03" w:rsidRDefault="00A87D03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Специальные дисциплины</w:t>
      </w:r>
    </w:p>
    <w:tbl>
      <w:tblPr>
        <w:tblStyle w:val="a6"/>
        <w:tblW w:w="0" w:type="auto"/>
        <w:tblLook w:val="04A0"/>
      </w:tblPr>
      <w:tblGrid>
        <w:gridCol w:w="534"/>
        <w:gridCol w:w="2409"/>
        <w:gridCol w:w="3402"/>
        <w:gridCol w:w="1311"/>
        <w:gridCol w:w="1915"/>
      </w:tblGrid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Автор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Васильев Б.С., Долгополов Б.П. и др.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Ремонт дорожных машин, автомобилей и тракторов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Виноградов В.М.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Технологические процессы ремонта автомобилей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Виноградов В.М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Организация производства технического обслуживания и текущего ремонта автомобилей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Виноградов В.М., Храмцов О.В.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Техническое обслуживание и ремонт автомобилей. Основные и вспомогательные процессы. Лабораторный практикум.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Власов В.М., Жинказиев С.В.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Геленов А.А., Соческо Т.И., Спиркин В.Г.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Автомобильные эксплутационные материалы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Графкина М.В.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Охрана труда. Автомобильный транспорт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Иванов И.А., Урушев С.В.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Метрология, стандартизация и сертификация на транспорте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Карагодин В.И., Митрохин Н.Н.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Ремонт автомобилей и двигателей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Марведашвили Н.В.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Метрология, стандартизация и сертификация на транспорте. Лабораторно – практические работы.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Набоких В.А.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Электрооборудование автомобилей и тракторов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Петросов В.В.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Ремонт автомобилей и двигателей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Пехальский А.П., Пехальский И.А.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Пузанков А.Г.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Автомобили: Устройство автотранспортных средств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534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Родичев В.А.</w:t>
            </w:r>
          </w:p>
        </w:tc>
        <w:tc>
          <w:tcPr>
            <w:tcW w:w="3402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</w:tbl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Перечень учебных электронных изданий.</w:t>
      </w:r>
    </w:p>
    <w:tbl>
      <w:tblPr>
        <w:tblStyle w:val="a6"/>
        <w:tblW w:w="0" w:type="auto"/>
        <w:tblLook w:val="04A0"/>
      </w:tblPr>
      <w:tblGrid>
        <w:gridCol w:w="445"/>
        <w:gridCol w:w="1950"/>
        <w:gridCol w:w="3969"/>
        <w:gridCol w:w="1311"/>
        <w:gridCol w:w="1915"/>
      </w:tblGrid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Автор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8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Букреева И.И., Полежаев Ю.О.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Инженерная графика. Учебное электронное издание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Доронкин В.Г.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Метрология, стандартизация и сертификация на транспорте. Учебное электронное издание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2014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Академия – медиа</w:t>
            </w:r>
          </w:p>
        </w:tc>
      </w:tr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Соколова Е.Н.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Материаловедение. Учебное электронное издание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Шварцберг В.Г.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Электротехника и электроника. Учебное электронное издание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ОИЦ «Академия»</w:t>
            </w:r>
          </w:p>
        </w:tc>
      </w:tr>
      <w:tr w:rsidR="00C10254" w:rsidRPr="00C10254" w:rsidTr="00C10254">
        <w:tc>
          <w:tcPr>
            <w:tcW w:w="426" w:type="dxa"/>
            <w:vAlign w:val="center"/>
          </w:tcPr>
          <w:p w:rsidR="00C10254" w:rsidRPr="00E70E2D" w:rsidRDefault="00C10254" w:rsidP="00D878DC">
            <w:pPr>
              <w:pStyle w:val="aff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Яковлев М.П.</w:t>
            </w:r>
          </w:p>
        </w:tc>
        <w:tc>
          <w:tcPr>
            <w:tcW w:w="3969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Правовое обеспечение профессиональной деятельности. Учебное электронное издание</w:t>
            </w:r>
          </w:p>
        </w:tc>
        <w:tc>
          <w:tcPr>
            <w:tcW w:w="1311" w:type="dxa"/>
            <w:vAlign w:val="center"/>
          </w:tcPr>
          <w:p w:rsidR="00C10254" w:rsidRPr="00E70E2D" w:rsidRDefault="00C10254" w:rsidP="00C10254">
            <w:pPr>
              <w:pStyle w:val="aff3"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2013</w:t>
            </w:r>
          </w:p>
        </w:tc>
        <w:tc>
          <w:tcPr>
            <w:tcW w:w="1915" w:type="dxa"/>
            <w:vAlign w:val="center"/>
          </w:tcPr>
          <w:p w:rsidR="00C10254" w:rsidRPr="00E70E2D" w:rsidRDefault="00C10254" w:rsidP="00C10254">
            <w:pPr>
              <w:pStyle w:val="aff3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Академия - медиа</w:t>
            </w:r>
          </w:p>
        </w:tc>
      </w:tr>
    </w:tbl>
    <w:p w:rsidR="00E70E2D" w:rsidRDefault="00E70E2D" w:rsidP="00C10254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D814F2" w:rsidRDefault="00D814F2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814F2" w:rsidRDefault="00D814F2" w:rsidP="00D814F2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</w:p>
    <w:p w:rsidR="00D814F2" w:rsidRDefault="00D814F2" w:rsidP="00D814F2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версия журнала «За рулем» [Электронный ресурс]. – Режим доступа: </w:t>
      </w:r>
      <w:hyperlink r:id="rId48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http://www.zr.ru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свободный. – Загл. с экран</w:t>
      </w:r>
      <w:r w:rsidR="00091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091160" w:rsidRDefault="00CC32E3" w:rsidP="00091160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версия журнала «Основные средства»</w:t>
      </w:r>
      <w:r w:rsidR="00091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[Электронный ресурс]. – Режим доступа: </w:t>
      </w:r>
      <w:r w:rsidR="00091160" w:rsidRPr="00091160">
        <w:rPr>
          <w:rFonts w:ascii="Times New Roman" w:hAnsi="Times New Roman"/>
          <w:sz w:val="28"/>
          <w:szCs w:val="28"/>
        </w:rPr>
        <w:t>https://os1.ru</w:t>
      </w:r>
      <w:r w:rsidR="00091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 – Загл. с экрана</w:t>
      </w:r>
    </w:p>
    <w:p w:rsidR="00091160" w:rsidRDefault="00091160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Интернет версия журнала «Научно - технический журнал» </w:t>
      </w:r>
    </w:p>
    <w:p w:rsidR="00CC32E3" w:rsidRDefault="00091160" w:rsidP="00091160">
      <w:pPr>
        <w:pStyle w:val="af5"/>
        <w:shd w:val="clear" w:color="auto" w:fill="FFFFFF"/>
        <w:spacing w:after="0" w:line="360" w:lineRule="auto"/>
        <w:ind w:left="10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ресурс]. – Режим доступа: </w:t>
      </w:r>
      <w:r w:rsidRPr="00091160">
        <w:rPr>
          <w:rFonts w:ascii="Times New Roman" w:hAnsi="Times New Roman"/>
          <w:sz w:val="28"/>
          <w:szCs w:val="28"/>
        </w:rPr>
        <w:t>http://new.sdmpress.ru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 – Загл. с экрана</w:t>
      </w:r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образовательный портал: </w:t>
      </w:r>
      <w:hyperlink r:id="rId49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www.edu.ru</w:t>
        </w:r>
      </w:hyperlink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библиотека </w:t>
      </w:r>
      <w:hyperlink r:id="rId50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www.znanium.com</w:t>
        </w:r>
      </w:hyperlink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Ремонт, обслуживание, эксплуатация автомобилей [Электронный ресурс]. – Режим доступа: </w:t>
      </w:r>
      <w:hyperlink r:id="rId51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http://www.autoprospect.ru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свободный. – Загл. с экрана</w:t>
      </w:r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ind w:left="1003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журнал [Электронный ресурс]. – Режим доступа: </w:t>
      </w:r>
      <w:hyperlink r:id="rId52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http://www.drive.ru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свободный. – Загл. с экрана</w:t>
      </w:r>
    </w:p>
    <w:p w:rsidR="00D814F2" w:rsidRDefault="00D814F2" w:rsidP="00D814F2">
      <w:pPr>
        <w:pStyle w:val="aff3"/>
        <w:numPr>
          <w:ilvl w:val="0"/>
          <w:numId w:val="26"/>
        </w:numPr>
        <w:spacing w:line="360" w:lineRule="auto"/>
        <w:ind w:left="1003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автомобилиста [Электронный ресурс]. – Режим доступа: </w:t>
      </w:r>
      <w:hyperlink r:id="rId53" w:history="1">
        <w:r>
          <w:rPr>
            <w:rStyle w:val="af4"/>
            <w:rFonts w:ascii="Times New Roman" w:hAnsi="Times New Roman"/>
            <w:sz w:val="28"/>
            <w:szCs w:val="28"/>
            <w:lang w:eastAsia="ru-RU"/>
          </w:rPr>
          <w:t>http://www.viamobile.ru/index.php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свободный. – Загл. с экрана</w:t>
      </w:r>
    </w:p>
    <w:p w:rsidR="00D814F2" w:rsidRDefault="00D814F2" w:rsidP="00D814F2">
      <w:pPr>
        <w:pStyle w:val="af5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«КонсультантПлюс» [электронный ресурс] . - Режим доступа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sz w:val="28"/>
          <w:szCs w:val="28"/>
        </w:rPr>
        <w:t xml:space="preserve">:// </w:t>
      </w:r>
    </w:p>
    <w:p w:rsidR="00D814F2" w:rsidRDefault="00BB6D92" w:rsidP="00D814F2">
      <w:pPr>
        <w:pStyle w:val="af5"/>
        <w:spacing w:after="0" w:line="360" w:lineRule="auto"/>
        <w:ind w:left="1004"/>
        <w:rPr>
          <w:rFonts w:ascii="Times New Roman" w:hAnsi="Times New Roman"/>
          <w:bCs/>
          <w:sz w:val="28"/>
          <w:szCs w:val="28"/>
        </w:rPr>
      </w:pPr>
      <w:hyperlink w:history="1">
        <w:r w:rsidR="00D814F2">
          <w:rPr>
            <w:rStyle w:val="af4"/>
            <w:rFonts w:ascii="Times New Roman" w:hAnsi="Times New Roman"/>
            <w:bCs/>
            <w:sz w:val="28"/>
            <w:szCs w:val="28"/>
          </w:rPr>
          <w:t xml:space="preserve"> www.consultant.ru</w:t>
        </w:r>
      </w:hyperlink>
      <w:r w:rsidR="00D814F2">
        <w:rPr>
          <w:rFonts w:ascii="Times New Roman" w:hAnsi="Times New Roman"/>
          <w:sz w:val="28"/>
          <w:szCs w:val="28"/>
        </w:rPr>
        <w:t>, свободный</w:t>
      </w:r>
      <w:r w:rsidR="00D814F2">
        <w:rPr>
          <w:rFonts w:ascii="Times New Roman" w:hAnsi="Times New Roman"/>
          <w:bCs/>
          <w:sz w:val="28"/>
          <w:szCs w:val="28"/>
        </w:rPr>
        <w:t>– Загл. с экрана.</w:t>
      </w:r>
    </w:p>
    <w:p w:rsidR="00CC32E3" w:rsidRPr="00CC32E3" w:rsidRDefault="00CC32E3" w:rsidP="00CC32E3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C32E3">
        <w:rPr>
          <w:rStyle w:val="f"/>
          <w:rFonts w:ascii="Times New Roman" w:hAnsi="Times New Roman"/>
          <w:sz w:val="28"/>
          <w:szCs w:val="28"/>
        </w:rPr>
        <w:t>Информационная система МЕГАНОРМ</w:t>
      </w:r>
      <w:r w:rsidRPr="00CC32E3">
        <w:rPr>
          <w:rFonts w:ascii="Times New Roman" w:hAnsi="Times New Roman"/>
          <w:sz w:val="28"/>
          <w:szCs w:val="28"/>
        </w:rPr>
        <w:t xml:space="preserve"> [Электронный ресурс] /. - Режим доступа:</w:t>
      </w:r>
      <w:r w:rsidRPr="00CC32E3">
        <w:rPr>
          <w:rFonts w:ascii="Times New Roman" w:hAnsi="Times New Roman"/>
        </w:rPr>
        <w:t xml:space="preserve"> </w:t>
      </w:r>
      <w:hyperlink r:id="rId54" w:history="1">
        <w:r w:rsidRPr="00CC32E3">
          <w:rPr>
            <w:rStyle w:val="af4"/>
            <w:rFonts w:ascii="Times New Roman" w:hAnsi="Times New Roman"/>
            <w:sz w:val="28"/>
            <w:szCs w:val="28"/>
          </w:rPr>
          <w:t>http://meganorm.ru</w:t>
        </w:r>
      </w:hyperlink>
      <w:r w:rsidRPr="00CC32E3">
        <w:rPr>
          <w:rFonts w:ascii="Times New Roman" w:hAnsi="Times New Roman"/>
          <w:sz w:val="28"/>
          <w:szCs w:val="28"/>
        </w:rPr>
        <w:t xml:space="preserve">, </w:t>
      </w:r>
      <w:r w:rsidRPr="00CC3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свободный. – Загл. с экрана</w:t>
      </w:r>
    </w:p>
    <w:p w:rsidR="00C10254" w:rsidRPr="00C10254" w:rsidRDefault="00E70E2D" w:rsidP="00C207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</w:t>
      </w:r>
      <w:r w:rsidR="00C10254" w:rsidRPr="00C10254">
        <w:rPr>
          <w:b/>
          <w:sz w:val="28"/>
          <w:szCs w:val="28"/>
        </w:rPr>
        <w:t>.3 Требования к материально-техническому обеспечению образовательного процесса.</w:t>
      </w: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Техникум располагает материально-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 техническая база соответствует действующим санитарным и противопожарным нормам.</w:t>
      </w: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C10254" w:rsidRP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Перечень кабинетов, лабораторий, мастерских и других помещений</w:t>
      </w:r>
    </w:p>
    <w:p w:rsidR="00C10254" w:rsidRDefault="00C10254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C10254">
        <w:rPr>
          <w:rFonts w:ascii="Times New Roman" w:hAnsi="Times New Roman"/>
          <w:sz w:val="28"/>
          <w:szCs w:val="28"/>
        </w:rPr>
        <w:t>Оснащение кабинетов указано в рабочих программах дисциплин, модулей, практик.</w:t>
      </w:r>
    </w:p>
    <w:p w:rsidR="00E70E2D" w:rsidRPr="00C10254" w:rsidRDefault="00E70E2D" w:rsidP="00C10254">
      <w:pPr>
        <w:pStyle w:val="aff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809"/>
        <w:gridCol w:w="5529"/>
        <w:gridCol w:w="2126"/>
      </w:tblGrid>
      <w:tr w:rsidR="00C10254" w:rsidRPr="00C10254" w:rsidTr="00C10254">
        <w:tc>
          <w:tcPr>
            <w:tcW w:w="1809" w:type="dxa"/>
          </w:tcPr>
          <w:p w:rsidR="00C10254" w:rsidRPr="00E70E2D" w:rsidRDefault="00C10254" w:rsidP="00C10254">
            <w:pPr>
              <w:ind w:left="-142" w:firstLine="142"/>
              <w:jc w:val="center"/>
              <w:rPr>
                <w:bCs/>
              </w:rPr>
            </w:pPr>
            <w:r w:rsidRPr="00E70E2D">
              <w:rPr>
                <w:bCs/>
              </w:rPr>
              <w:t>№кабинета</w:t>
            </w:r>
          </w:p>
        </w:tc>
        <w:tc>
          <w:tcPr>
            <w:tcW w:w="5529" w:type="dxa"/>
          </w:tcPr>
          <w:p w:rsidR="00C10254" w:rsidRPr="00E70E2D" w:rsidRDefault="00C10254" w:rsidP="00C10254">
            <w:pPr>
              <w:jc w:val="center"/>
            </w:pPr>
            <w:r w:rsidRPr="00E70E2D">
              <w:rPr>
                <w:bCs/>
              </w:rPr>
              <w:t>Наименованиекабинета,  лаборатории, мастерской</w:t>
            </w:r>
          </w:p>
        </w:tc>
        <w:tc>
          <w:tcPr>
            <w:tcW w:w="2126" w:type="dxa"/>
          </w:tcPr>
          <w:p w:rsidR="00C10254" w:rsidRPr="00E70E2D" w:rsidRDefault="00C10254" w:rsidP="00C10254">
            <w:pPr>
              <w:jc w:val="center"/>
              <w:rPr>
                <w:bCs/>
              </w:rPr>
            </w:pPr>
            <w:r w:rsidRPr="00E70E2D">
              <w:rPr>
                <w:bCs/>
              </w:rPr>
              <w:t>Ф.И.О.</w:t>
            </w:r>
          </w:p>
          <w:p w:rsidR="00C10254" w:rsidRPr="00E70E2D" w:rsidRDefault="00C10254" w:rsidP="00C10254">
            <w:pPr>
              <w:jc w:val="center"/>
              <w:rPr>
                <w:bCs/>
              </w:rPr>
            </w:pPr>
            <w:r w:rsidRPr="00E70E2D">
              <w:rPr>
                <w:bCs/>
              </w:rPr>
              <w:t>заведующегося</w:t>
            </w:r>
          </w:p>
        </w:tc>
      </w:tr>
      <w:tr w:rsidR="00C10254" w:rsidRPr="00C10254" w:rsidTr="00C2071B">
        <w:tc>
          <w:tcPr>
            <w:tcW w:w="1809" w:type="dxa"/>
          </w:tcPr>
          <w:p w:rsidR="00C10254" w:rsidRPr="00E70E2D" w:rsidRDefault="00C10254" w:rsidP="00C10254">
            <w:pPr>
              <w:jc w:val="center"/>
            </w:pP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Спортивныйзал№1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ЮщенкоЕ.Ю.</w:t>
            </w:r>
          </w:p>
        </w:tc>
      </w:tr>
      <w:tr w:rsidR="00C10254" w:rsidRPr="00C10254" w:rsidTr="00C2071B">
        <w:tc>
          <w:tcPr>
            <w:tcW w:w="1809" w:type="dxa"/>
          </w:tcPr>
          <w:p w:rsidR="00C10254" w:rsidRPr="00E70E2D" w:rsidRDefault="00C10254" w:rsidP="00C10254">
            <w:pPr>
              <w:jc w:val="center"/>
            </w:pP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Залатлетическойгимнастики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СубочевА.М.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143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-правилбезопасностидорожногодвижения;</w:t>
            </w:r>
          </w:p>
          <w:p w:rsidR="00C10254" w:rsidRPr="00E70E2D" w:rsidRDefault="001A637B" w:rsidP="00C10254">
            <w:r w:rsidRPr="00E70E2D">
              <w:t>У</w:t>
            </w:r>
            <w:r w:rsidR="00C10254" w:rsidRPr="00E70E2D">
              <w:t>правления</w:t>
            </w:r>
            <w:r>
              <w:t xml:space="preserve"> </w:t>
            </w:r>
            <w:r w:rsidR="00C10254" w:rsidRPr="00E70E2D">
              <w:t>транспортным</w:t>
            </w:r>
            <w:r>
              <w:t xml:space="preserve"> средства</w:t>
            </w:r>
            <w:r w:rsidR="00C10254" w:rsidRPr="00E70E2D">
              <w:t>ми</w:t>
            </w:r>
            <w:r>
              <w:t xml:space="preserve"> </w:t>
            </w:r>
            <w:r w:rsidR="00C10254" w:rsidRPr="00E70E2D">
              <w:t>безопасности</w:t>
            </w:r>
            <w:r>
              <w:t xml:space="preserve"> </w:t>
            </w:r>
            <w:r w:rsidR="00C10254" w:rsidRPr="00E70E2D">
              <w:t>движения.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КолотовД.В.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145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Лаборатория:</w:t>
            </w:r>
          </w:p>
          <w:p w:rsidR="00C10254" w:rsidRPr="00E70E2D" w:rsidRDefault="00C10254" w:rsidP="00C10254">
            <w:r w:rsidRPr="00E70E2D">
              <w:t>-техническогообслуживанияавтомобилей.</w:t>
            </w:r>
          </w:p>
          <w:p w:rsidR="00C10254" w:rsidRPr="00E70E2D" w:rsidRDefault="00C10254" w:rsidP="00C10254">
            <w:r w:rsidRPr="00E70E2D">
              <w:t>Мастерская:</w:t>
            </w:r>
          </w:p>
          <w:p w:rsidR="00C10254" w:rsidRPr="00E70E2D" w:rsidRDefault="00C10254" w:rsidP="00C10254">
            <w:r w:rsidRPr="00E70E2D">
              <w:t>-демонтажно-монтажная.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АлябьевС.А.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149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Лаборатории:</w:t>
            </w:r>
          </w:p>
          <w:p w:rsidR="00C10254" w:rsidRPr="00E70E2D" w:rsidRDefault="00C10254" w:rsidP="00C10254">
            <w:r w:rsidRPr="00E70E2D">
              <w:t>- техническогообслуживанияавтомобилей;</w:t>
            </w:r>
          </w:p>
          <w:p w:rsidR="00C10254" w:rsidRPr="00E70E2D" w:rsidRDefault="00C10254" w:rsidP="00C10254">
            <w:r w:rsidRPr="00E70E2D">
              <w:t>-двигателейвнутреннегосгорания.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АлябьевС.А.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203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Физика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НемеровВ.А.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214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 xml:space="preserve">-безопасностьжизнедеятельности.  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pPr>
              <w:rPr>
                <w:color w:val="000000"/>
              </w:rPr>
            </w:pPr>
            <w:r w:rsidRPr="00E70E2D">
              <w:rPr>
                <w:color w:val="000000"/>
              </w:rPr>
              <w:t>КибалкоВ.А.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222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История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ПетросянВ.В.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226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-социально-экономическихдисциплин.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ЛопареваС. 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302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Иностранныйязык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СергееваГ.В.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303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-инженернойграфики.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ШевляковаЕ.В.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304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-инженернойграфики.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МекинасА.В.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306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Иностранныйязык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КонюшенкоН. 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313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Лаборатория:</w:t>
            </w:r>
          </w:p>
          <w:p w:rsidR="00C10254" w:rsidRPr="00E70E2D" w:rsidRDefault="00C10254" w:rsidP="00C10254">
            <w:r w:rsidRPr="00E70E2D">
              <w:t>информационныхтехнологийвпрофессиональнойдеятельности.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СковпеньН.А.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312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-автоматизированныхинформационныхсистем.</w:t>
            </w:r>
          </w:p>
          <w:p w:rsidR="00C10254" w:rsidRPr="00E70E2D" w:rsidRDefault="00C10254" w:rsidP="00C10254">
            <w:r w:rsidRPr="00E70E2D">
              <w:t>Лаборатория:</w:t>
            </w:r>
          </w:p>
          <w:p w:rsidR="00C10254" w:rsidRPr="00E70E2D" w:rsidRDefault="00C10254" w:rsidP="00C10254">
            <w:r w:rsidRPr="00E70E2D">
              <w:t>информационныхтехнологийвпрофессиональнойдеятельности.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КожемякоИ.Л.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315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Лаборатория:</w:t>
            </w:r>
          </w:p>
          <w:p w:rsidR="00C10254" w:rsidRPr="00E70E2D" w:rsidRDefault="00C10254" w:rsidP="00C10254">
            <w:r w:rsidRPr="00E70E2D">
              <w:t xml:space="preserve">-электротехникииэлектроники. 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ПодберезинаН.И.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lastRenderedPageBreak/>
              <w:t>318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Русскийязыкилитература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ГрищенкоН.В.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322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-информатики.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БерезнееваН.Г.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323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Химия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СоотсВ. Д.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324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-техническоймеханики.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ЛушниковД.С.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327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-биологии;</w:t>
            </w:r>
          </w:p>
          <w:p w:rsidR="00C10254" w:rsidRPr="00E70E2D" w:rsidRDefault="00C10254" w:rsidP="00C10254">
            <w:r w:rsidRPr="00E70E2D">
              <w:t>- экологическихоснов.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НосоваК.Ю.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402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Лаборатории:</w:t>
            </w:r>
          </w:p>
          <w:p w:rsidR="00C10254" w:rsidRPr="00E70E2D" w:rsidRDefault="00C10254" w:rsidP="00C10254">
            <w:r w:rsidRPr="00E70E2D">
              <w:t>архитектурывычислительныхсистемитехническихсредствинформатизации</w:t>
            </w:r>
          </w:p>
          <w:p w:rsidR="00C10254" w:rsidRPr="00E70E2D" w:rsidRDefault="00C10254" w:rsidP="00C10254">
            <w:r w:rsidRPr="00E70E2D">
              <w:t>-информационныхсистем, компьютерныхсетейиинструментальныхсредствразработки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КузнецоваГ.Л.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419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1A637B" w:rsidP="00C10254">
            <w:r>
              <w:t xml:space="preserve">Организации </w:t>
            </w:r>
            <w:r w:rsidR="00C10254" w:rsidRPr="00E70E2D">
              <w:t>руководства</w:t>
            </w:r>
            <w:r>
              <w:t xml:space="preserve"> </w:t>
            </w:r>
            <w:r w:rsidR="00C10254" w:rsidRPr="00E70E2D">
              <w:t>производственной</w:t>
            </w:r>
            <w:r>
              <w:t xml:space="preserve"> </w:t>
            </w:r>
            <w:r w:rsidR="00C10254" w:rsidRPr="00E70E2D">
              <w:t>деятельностью;</w:t>
            </w:r>
          </w:p>
          <w:p w:rsidR="00C10254" w:rsidRPr="00E70E2D" w:rsidRDefault="00C10254" w:rsidP="00C10254">
            <w:r w:rsidRPr="00E70E2D">
              <w:t>-правового</w:t>
            </w:r>
            <w:r w:rsidR="001A637B">
              <w:t xml:space="preserve"> </w:t>
            </w:r>
            <w:r w:rsidRPr="00E70E2D">
              <w:t>обеспечения</w:t>
            </w:r>
            <w:r w:rsidR="001A637B">
              <w:t xml:space="preserve"> </w:t>
            </w:r>
            <w:r w:rsidRPr="00E70E2D">
              <w:t>профессиональной</w:t>
            </w:r>
            <w:r w:rsidR="001A637B">
              <w:t xml:space="preserve"> </w:t>
            </w:r>
            <w:r w:rsidRPr="00E70E2D">
              <w:t>деятельности, управление</w:t>
            </w:r>
            <w:r w:rsidR="001A637B">
              <w:t xml:space="preserve"> </w:t>
            </w:r>
            <w:r w:rsidRPr="00E70E2D">
              <w:t>качеством</w:t>
            </w:r>
            <w:r w:rsidR="001A637B">
              <w:t xml:space="preserve"> </w:t>
            </w:r>
            <w:r w:rsidRPr="00E70E2D">
              <w:t>и</w:t>
            </w:r>
            <w:r w:rsidR="001A637B">
              <w:t xml:space="preserve"> </w:t>
            </w:r>
            <w:r w:rsidRPr="00E70E2D">
              <w:t>персоналом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ПодберезинаН.А.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420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Кабинетматематики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ЧугуноваО.С.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ул.Енисейскаяудома№2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Мастерские:</w:t>
            </w:r>
          </w:p>
          <w:p w:rsidR="00C10254" w:rsidRPr="00E70E2D" w:rsidRDefault="00C10254" w:rsidP="00C10254">
            <w:r w:rsidRPr="00E70E2D">
              <w:t>-слесарная;</w:t>
            </w:r>
          </w:p>
          <w:p w:rsidR="00C10254" w:rsidRPr="00E70E2D" w:rsidRDefault="00C10254" w:rsidP="00C10254">
            <w:r w:rsidRPr="00E70E2D">
              <w:t>-кузнечно-сварочная;</w:t>
            </w:r>
          </w:p>
          <w:p w:rsidR="00C10254" w:rsidRPr="00E70E2D" w:rsidRDefault="00C10254" w:rsidP="00C10254">
            <w:r w:rsidRPr="00E70E2D">
              <w:t>-токарно-механическая.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ПотворовА.А.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120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Библиотека.</w:t>
            </w:r>
          </w:p>
          <w:p w:rsidR="00C10254" w:rsidRPr="00E70E2D" w:rsidRDefault="00C10254" w:rsidP="00C10254">
            <w:r w:rsidRPr="00E70E2D">
              <w:t>Читальныйзал.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ХодусЛ. 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144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-устройствоавтомобилей.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КолотовД.В.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148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-автомобильныхэксплуатационныхматериалов.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БахаревВ.Ф.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151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E70E2D">
            <w:r w:rsidRPr="00E70E2D">
              <w:t>- ехническогообслуживанияиремонтаавтомобилей.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АлябьевС.А.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219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Лаборатория:</w:t>
            </w:r>
          </w:p>
          <w:p w:rsidR="00C10254" w:rsidRPr="00E70E2D" w:rsidRDefault="00C10254" w:rsidP="00C10254">
            <w:r w:rsidRPr="00E70E2D">
              <w:t>- электротехники;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ЛучшевВ. 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220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-профессиональнойпсихологии;</w:t>
            </w:r>
          </w:p>
          <w:p w:rsidR="00C10254" w:rsidRPr="00E70E2D" w:rsidRDefault="00C10254" w:rsidP="00C10254">
            <w:r w:rsidRPr="00E70E2D">
              <w:t>-менеджмента.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ПехтереваЕ.А.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221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Лаборатории:</w:t>
            </w:r>
          </w:p>
          <w:p w:rsidR="00C10254" w:rsidRPr="00E70E2D" w:rsidRDefault="00C10254" w:rsidP="00C10254">
            <w:r w:rsidRPr="00E70E2D">
              <w:t>-электротехники;</w:t>
            </w:r>
          </w:p>
          <w:p w:rsidR="00C10254" w:rsidRPr="00E70E2D" w:rsidRDefault="00C10254" w:rsidP="00C10254">
            <w:r w:rsidRPr="00E70E2D">
              <w:t>-электроники;</w:t>
            </w:r>
          </w:p>
          <w:p w:rsidR="00C10254" w:rsidRPr="00E70E2D" w:rsidRDefault="00C10254" w:rsidP="00C10254">
            <w:r w:rsidRPr="00E70E2D">
              <w:t>-электрооборудованияавтомобилей.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ЛучшевВ. 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301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-материаловедения;</w:t>
            </w:r>
          </w:p>
          <w:p w:rsidR="00C10254" w:rsidRPr="00E70E2D" w:rsidRDefault="00C10254" w:rsidP="00C10254">
            <w:r w:rsidRPr="00E70E2D">
              <w:t>-метрологии, стандартизацииисертификации.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ШевляковаЕ.В.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311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Кабинет:</w:t>
            </w:r>
          </w:p>
          <w:p w:rsidR="00C10254" w:rsidRPr="00E70E2D" w:rsidRDefault="00C10254" w:rsidP="00C10254">
            <w:r w:rsidRPr="00E70E2D">
              <w:t>-информатики.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СковпеньН.А.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  <w:r w:rsidRPr="00E70E2D">
              <w:t>328</w:t>
            </w: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Лекционныйзал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БерезнееваН.Г.</w:t>
            </w:r>
          </w:p>
        </w:tc>
      </w:tr>
      <w:tr w:rsidR="00C10254" w:rsidRPr="00C10254" w:rsidTr="00C2071B">
        <w:tc>
          <w:tcPr>
            <w:tcW w:w="1809" w:type="dxa"/>
            <w:vAlign w:val="center"/>
          </w:tcPr>
          <w:p w:rsidR="00C10254" w:rsidRPr="00E70E2D" w:rsidRDefault="00C10254" w:rsidP="00C2071B">
            <w:pPr>
              <w:jc w:val="center"/>
            </w:pPr>
          </w:p>
        </w:tc>
        <w:tc>
          <w:tcPr>
            <w:tcW w:w="5529" w:type="dxa"/>
          </w:tcPr>
          <w:p w:rsidR="00C10254" w:rsidRPr="00E70E2D" w:rsidRDefault="00C10254" w:rsidP="00C10254">
            <w:r w:rsidRPr="00E70E2D">
              <w:t>Мастерские:</w:t>
            </w:r>
          </w:p>
          <w:p w:rsidR="00C10254" w:rsidRPr="00E70E2D" w:rsidRDefault="00C10254" w:rsidP="00C10254">
            <w:r w:rsidRPr="00E70E2D">
              <w:t>-слесарнаямастерская;</w:t>
            </w:r>
          </w:p>
          <w:p w:rsidR="00C10254" w:rsidRPr="00E70E2D" w:rsidRDefault="00C10254" w:rsidP="00C10254">
            <w:r w:rsidRPr="00E70E2D">
              <w:t>-пункттехническогообслуживания.</w:t>
            </w:r>
          </w:p>
        </w:tc>
        <w:tc>
          <w:tcPr>
            <w:tcW w:w="2126" w:type="dxa"/>
            <w:vAlign w:val="center"/>
          </w:tcPr>
          <w:p w:rsidR="00C10254" w:rsidRPr="00E70E2D" w:rsidRDefault="00C10254" w:rsidP="00C2071B">
            <w:r w:rsidRPr="00E70E2D">
              <w:t>ПотворовА.А.</w:t>
            </w:r>
          </w:p>
          <w:p w:rsidR="00C10254" w:rsidRPr="00E70E2D" w:rsidRDefault="00C10254" w:rsidP="00C2071B"/>
          <w:p w:rsidR="00C10254" w:rsidRPr="00E70E2D" w:rsidRDefault="00C10254" w:rsidP="00C2071B">
            <w:r w:rsidRPr="00E70E2D">
              <w:t>КотовА.В.</w:t>
            </w:r>
          </w:p>
        </w:tc>
      </w:tr>
    </w:tbl>
    <w:p w:rsidR="00E436D3" w:rsidRDefault="00E436D3" w:rsidP="001A637B">
      <w:pPr>
        <w:rPr>
          <w:sz w:val="28"/>
          <w:szCs w:val="28"/>
        </w:rPr>
      </w:pPr>
    </w:p>
    <w:sectPr w:rsidR="00E436D3" w:rsidSect="006C19ED">
      <w:headerReference w:type="default" r:id="rId55"/>
      <w:pgSz w:w="11906" w:h="16838" w:code="9"/>
      <w:pgMar w:top="851" w:right="709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FC" w:rsidRDefault="000027FC" w:rsidP="00CE7823">
      <w:r>
        <w:separator/>
      </w:r>
    </w:p>
  </w:endnote>
  <w:endnote w:type="continuationSeparator" w:id="1">
    <w:p w:rsidR="000027FC" w:rsidRDefault="000027FC" w:rsidP="00CE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3" w:rsidRPr="00647044" w:rsidRDefault="00B54E13">
    <w:pPr>
      <w:pStyle w:val="af1"/>
      <w:jc w:val="right"/>
    </w:pPr>
    <w:fldSimple w:instr="PAGE   \* MERGEFORMAT">
      <w:r w:rsidR="00BA4FB2">
        <w:rPr>
          <w:noProof/>
        </w:rPr>
        <w:t>2</w:t>
      </w:r>
    </w:fldSimple>
  </w:p>
  <w:p w:rsidR="00B54E13" w:rsidRDefault="00B54E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FC" w:rsidRDefault="000027FC" w:rsidP="00CE7823">
      <w:r>
        <w:separator/>
      </w:r>
    </w:p>
  </w:footnote>
  <w:footnote w:type="continuationSeparator" w:id="1">
    <w:p w:rsidR="000027FC" w:rsidRDefault="000027FC" w:rsidP="00CE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3" w:rsidRDefault="00B54E13" w:rsidP="00C6654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1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15616E"/>
    <w:multiLevelType w:val="hybridMultilevel"/>
    <w:tmpl w:val="1F24F63A"/>
    <w:lvl w:ilvl="0" w:tplc="C63EF6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07F3A1B"/>
    <w:multiLevelType w:val="hybridMultilevel"/>
    <w:tmpl w:val="C82E4994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519C5"/>
    <w:multiLevelType w:val="hybridMultilevel"/>
    <w:tmpl w:val="4E962356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8145A"/>
    <w:multiLevelType w:val="hybridMultilevel"/>
    <w:tmpl w:val="0476658A"/>
    <w:lvl w:ilvl="0" w:tplc="9C94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7141E"/>
    <w:multiLevelType w:val="hybridMultilevel"/>
    <w:tmpl w:val="EADA3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F211EB0"/>
    <w:multiLevelType w:val="hybridMultilevel"/>
    <w:tmpl w:val="FA4CC6BC"/>
    <w:lvl w:ilvl="0" w:tplc="FF8656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22B2006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E3E"/>
    <w:multiLevelType w:val="hybridMultilevel"/>
    <w:tmpl w:val="2E504168"/>
    <w:lvl w:ilvl="0" w:tplc="FF865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C5105"/>
    <w:multiLevelType w:val="multilevel"/>
    <w:tmpl w:val="1D9C73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6262BDA"/>
    <w:multiLevelType w:val="multilevel"/>
    <w:tmpl w:val="33EA1F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15A9"/>
    <w:multiLevelType w:val="hybridMultilevel"/>
    <w:tmpl w:val="30DA752A"/>
    <w:lvl w:ilvl="0" w:tplc="C63EF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50645"/>
    <w:multiLevelType w:val="hybridMultilevel"/>
    <w:tmpl w:val="12F0C510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C6ACB"/>
    <w:multiLevelType w:val="hybridMultilevel"/>
    <w:tmpl w:val="656C68A8"/>
    <w:lvl w:ilvl="0" w:tplc="FF865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F77E6"/>
    <w:multiLevelType w:val="hybridMultilevel"/>
    <w:tmpl w:val="4B92AD5A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EB61CC"/>
    <w:multiLevelType w:val="multilevel"/>
    <w:tmpl w:val="3B80157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5A9369E"/>
    <w:multiLevelType w:val="multilevel"/>
    <w:tmpl w:val="F620D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1C7052E"/>
    <w:multiLevelType w:val="hybridMultilevel"/>
    <w:tmpl w:val="E28EF85C"/>
    <w:lvl w:ilvl="0" w:tplc="D3BC5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F22F2"/>
    <w:multiLevelType w:val="multilevel"/>
    <w:tmpl w:val="F620D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6121B7E"/>
    <w:multiLevelType w:val="hybridMultilevel"/>
    <w:tmpl w:val="4A96C780"/>
    <w:lvl w:ilvl="0" w:tplc="32E6E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9400E7F"/>
    <w:multiLevelType w:val="hybridMultilevel"/>
    <w:tmpl w:val="84EA6B96"/>
    <w:lvl w:ilvl="0" w:tplc="29168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4264"/>
    <w:multiLevelType w:val="hybridMultilevel"/>
    <w:tmpl w:val="52EE0F7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72C67968"/>
    <w:multiLevelType w:val="multilevel"/>
    <w:tmpl w:val="B6D48F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6DC19B2"/>
    <w:multiLevelType w:val="hybridMultilevel"/>
    <w:tmpl w:val="E0526694"/>
    <w:lvl w:ilvl="0" w:tplc="9C2480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50CF5"/>
    <w:multiLevelType w:val="hybridMultilevel"/>
    <w:tmpl w:val="98AC9C2A"/>
    <w:lvl w:ilvl="0" w:tplc="C63EF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20"/>
  </w:num>
  <w:num w:numId="12">
    <w:abstractNumId w:val="29"/>
  </w:num>
  <w:num w:numId="13">
    <w:abstractNumId w:val="26"/>
  </w:num>
  <w:num w:numId="14">
    <w:abstractNumId w:val="2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5"/>
  </w:num>
  <w:num w:numId="19">
    <w:abstractNumId w:val="9"/>
  </w:num>
  <w:num w:numId="20">
    <w:abstractNumId w:val="17"/>
  </w:num>
  <w:num w:numId="21">
    <w:abstractNumId w:val="18"/>
  </w:num>
  <w:num w:numId="22">
    <w:abstractNumId w:val="5"/>
  </w:num>
  <w:num w:numId="23">
    <w:abstractNumId w:val="31"/>
  </w:num>
  <w:num w:numId="24">
    <w:abstractNumId w:val="24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9B1ADB"/>
    <w:rsid w:val="00000BD4"/>
    <w:rsid w:val="00001971"/>
    <w:rsid w:val="000027FC"/>
    <w:rsid w:val="00004E21"/>
    <w:rsid w:val="00004FA1"/>
    <w:rsid w:val="0000533B"/>
    <w:rsid w:val="000056BB"/>
    <w:rsid w:val="000065FF"/>
    <w:rsid w:val="0000676C"/>
    <w:rsid w:val="00006A27"/>
    <w:rsid w:val="00006C6C"/>
    <w:rsid w:val="00007886"/>
    <w:rsid w:val="00011F32"/>
    <w:rsid w:val="0001304B"/>
    <w:rsid w:val="00015E09"/>
    <w:rsid w:val="0001731D"/>
    <w:rsid w:val="00017404"/>
    <w:rsid w:val="00017D5B"/>
    <w:rsid w:val="00017DFF"/>
    <w:rsid w:val="00020614"/>
    <w:rsid w:val="00020AD0"/>
    <w:rsid w:val="00020BA7"/>
    <w:rsid w:val="000214EB"/>
    <w:rsid w:val="00021CA8"/>
    <w:rsid w:val="00022256"/>
    <w:rsid w:val="000226D5"/>
    <w:rsid w:val="0002279B"/>
    <w:rsid w:val="0002568D"/>
    <w:rsid w:val="00026569"/>
    <w:rsid w:val="00026670"/>
    <w:rsid w:val="00034AA6"/>
    <w:rsid w:val="00035066"/>
    <w:rsid w:val="000359E0"/>
    <w:rsid w:val="00035A78"/>
    <w:rsid w:val="00035F7B"/>
    <w:rsid w:val="00037E18"/>
    <w:rsid w:val="00040138"/>
    <w:rsid w:val="00041B8C"/>
    <w:rsid w:val="0004283A"/>
    <w:rsid w:val="00042F6C"/>
    <w:rsid w:val="000436F0"/>
    <w:rsid w:val="00043D22"/>
    <w:rsid w:val="00043F5C"/>
    <w:rsid w:val="0004413F"/>
    <w:rsid w:val="00045948"/>
    <w:rsid w:val="000464E8"/>
    <w:rsid w:val="00046C8A"/>
    <w:rsid w:val="00047499"/>
    <w:rsid w:val="00051316"/>
    <w:rsid w:val="0005288C"/>
    <w:rsid w:val="00052E25"/>
    <w:rsid w:val="000531FA"/>
    <w:rsid w:val="000542C2"/>
    <w:rsid w:val="00054530"/>
    <w:rsid w:val="00054A56"/>
    <w:rsid w:val="00055032"/>
    <w:rsid w:val="00060007"/>
    <w:rsid w:val="00060226"/>
    <w:rsid w:val="000604CC"/>
    <w:rsid w:val="00061E9D"/>
    <w:rsid w:val="000620C4"/>
    <w:rsid w:val="00062C2E"/>
    <w:rsid w:val="000646C4"/>
    <w:rsid w:val="000707B2"/>
    <w:rsid w:val="00072612"/>
    <w:rsid w:val="000728E9"/>
    <w:rsid w:val="00072BD1"/>
    <w:rsid w:val="00072C4C"/>
    <w:rsid w:val="000733C7"/>
    <w:rsid w:val="00076DDF"/>
    <w:rsid w:val="00082A58"/>
    <w:rsid w:val="00083D3F"/>
    <w:rsid w:val="00083E4C"/>
    <w:rsid w:val="000846CB"/>
    <w:rsid w:val="00084BEC"/>
    <w:rsid w:val="00084D6E"/>
    <w:rsid w:val="00084EF9"/>
    <w:rsid w:val="00086D85"/>
    <w:rsid w:val="000876D9"/>
    <w:rsid w:val="00087ED0"/>
    <w:rsid w:val="00090104"/>
    <w:rsid w:val="00091160"/>
    <w:rsid w:val="00091BA9"/>
    <w:rsid w:val="00091D03"/>
    <w:rsid w:val="00091F84"/>
    <w:rsid w:val="00096F09"/>
    <w:rsid w:val="00097114"/>
    <w:rsid w:val="000A0F4F"/>
    <w:rsid w:val="000A2166"/>
    <w:rsid w:val="000A439A"/>
    <w:rsid w:val="000A67FE"/>
    <w:rsid w:val="000A774C"/>
    <w:rsid w:val="000A7964"/>
    <w:rsid w:val="000B1DB9"/>
    <w:rsid w:val="000B37A9"/>
    <w:rsid w:val="000B3827"/>
    <w:rsid w:val="000B5452"/>
    <w:rsid w:val="000B5CA2"/>
    <w:rsid w:val="000B6EF8"/>
    <w:rsid w:val="000C122A"/>
    <w:rsid w:val="000C2346"/>
    <w:rsid w:val="000C28F5"/>
    <w:rsid w:val="000C4366"/>
    <w:rsid w:val="000C47C5"/>
    <w:rsid w:val="000C548A"/>
    <w:rsid w:val="000C7426"/>
    <w:rsid w:val="000D1546"/>
    <w:rsid w:val="000D2704"/>
    <w:rsid w:val="000D39B3"/>
    <w:rsid w:val="000D3E34"/>
    <w:rsid w:val="000D42B1"/>
    <w:rsid w:val="000D4A50"/>
    <w:rsid w:val="000D5CA1"/>
    <w:rsid w:val="000D6550"/>
    <w:rsid w:val="000D716D"/>
    <w:rsid w:val="000D74ED"/>
    <w:rsid w:val="000E0948"/>
    <w:rsid w:val="000E0F19"/>
    <w:rsid w:val="000E138E"/>
    <w:rsid w:val="000E23D1"/>
    <w:rsid w:val="000E2680"/>
    <w:rsid w:val="000E39DC"/>
    <w:rsid w:val="000E3C69"/>
    <w:rsid w:val="000E678C"/>
    <w:rsid w:val="000E695C"/>
    <w:rsid w:val="000E7161"/>
    <w:rsid w:val="000E79EC"/>
    <w:rsid w:val="000F3D07"/>
    <w:rsid w:val="000F4CFC"/>
    <w:rsid w:val="000F4E35"/>
    <w:rsid w:val="000F7219"/>
    <w:rsid w:val="000F7BD5"/>
    <w:rsid w:val="00101989"/>
    <w:rsid w:val="00104A45"/>
    <w:rsid w:val="00104B3D"/>
    <w:rsid w:val="00105D80"/>
    <w:rsid w:val="00105EB3"/>
    <w:rsid w:val="001068DF"/>
    <w:rsid w:val="00107C52"/>
    <w:rsid w:val="00110AD2"/>
    <w:rsid w:val="00110B71"/>
    <w:rsid w:val="00111380"/>
    <w:rsid w:val="0011177B"/>
    <w:rsid w:val="00111DB4"/>
    <w:rsid w:val="00112446"/>
    <w:rsid w:val="001125DB"/>
    <w:rsid w:val="00112C31"/>
    <w:rsid w:val="001134B9"/>
    <w:rsid w:val="001135CE"/>
    <w:rsid w:val="00113AA7"/>
    <w:rsid w:val="00113FC1"/>
    <w:rsid w:val="00115AE4"/>
    <w:rsid w:val="00115B80"/>
    <w:rsid w:val="00115EB7"/>
    <w:rsid w:val="00116839"/>
    <w:rsid w:val="00116E69"/>
    <w:rsid w:val="00117895"/>
    <w:rsid w:val="001209A9"/>
    <w:rsid w:val="00121094"/>
    <w:rsid w:val="0012115B"/>
    <w:rsid w:val="00122B3F"/>
    <w:rsid w:val="00122EE9"/>
    <w:rsid w:val="00124D82"/>
    <w:rsid w:val="001258AE"/>
    <w:rsid w:val="00126B15"/>
    <w:rsid w:val="0013006A"/>
    <w:rsid w:val="001319A5"/>
    <w:rsid w:val="001351B9"/>
    <w:rsid w:val="00135314"/>
    <w:rsid w:val="00136C51"/>
    <w:rsid w:val="00137EF2"/>
    <w:rsid w:val="001401CE"/>
    <w:rsid w:val="00142E7B"/>
    <w:rsid w:val="00144082"/>
    <w:rsid w:val="00144D5B"/>
    <w:rsid w:val="00144EB0"/>
    <w:rsid w:val="00145C83"/>
    <w:rsid w:val="0015289D"/>
    <w:rsid w:val="00152F1A"/>
    <w:rsid w:val="00153584"/>
    <w:rsid w:val="0015571A"/>
    <w:rsid w:val="00156751"/>
    <w:rsid w:val="00162B8B"/>
    <w:rsid w:val="00162BDB"/>
    <w:rsid w:val="00163512"/>
    <w:rsid w:val="00163E87"/>
    <w:rsid w:val="00166425"/>
    <w:rsid w:val="001666A2"/>
    <w:rsid w:val="0016691F"/>
    <w:rsid w:val="00166B78"/>
    <w:rsid w:val="00166D43"/>
    <w:rsid w:val="001675E9"/>
    <w:rsid w:val="001677E3"/>
    <w:rsid w:val="00167EE9"/>
    <w:rsid w:val="001708D4"/>
    <w:rsid w:val="001711D0"/>
    <w:rsid w:val="00172276"/>
    <w:rsid w:val="0017470C"/>
    <w:rsid w:val="00174ED8"/>
    <w:rsid w:val="00175DC6"/>
    <w:rsid w:val="00176054"/>
    <w:rsid w:val="001769F3"/>
    <w:rsid w:val="00177624"/>
    <w:rsid w:val="001805FE"/>
    <w:rsid w:val="00180875"/>
    <w:rsid w:val="00181419"/>
    <w:rsid w:val="0018450D"/>
    <w:rsid w:val="00184F1F"/>
    <w:rsid w:val="00185D97"/>
    <w:rsid w:val="001860BE"/>
    <w:rsid w:val="0019049C"/>
    <w:rsid w:val="00191849"/>
    <w:rsid w:val="00192681"/>
    <w:rsid w:val="00192A85"/>
    <w:rsid w:val="00193BDB"/>
    <w:rsid w:val="00193F7B"/>
    <w:rsid w:val="001957E5"/>
    <w:rsid w:val="00195B9D"/>
    <w:rsid w:val="00195D72"/>
    <w:rsid w:val="001977B6"/>
    <w:rsid w:val="001A2157"/>
    <w:rsid w:val="001A395F"/>
    <w:rsid w:val="001A3C10"/>
    <w:rsid w:val="001A3CF2"/>
    <w:rsid w:val="001A4A76"/>
    <w:rsid w:val="001A637B"/>
    <w:rsid w:val="001A748D"/>
    <w:rsid w:val="001B07BD"/>
    <w:rsid w:val="001B0957"/>
    <w:rsid w:val="001B0CF5"/>
    <w:rsid w:val="001B12E8"/>
    <w:rsid w:val="001B3202"/>
    <w:rsid w:val="001B3A21"/>
    <w:rsid w:val="001B4911"/>
    <w:rsid w:val="001B5D87"/>
    <w:rsid w:val="001B5E22"/>
    <w:rsid w:val="001B65E0"/>
    <w:rsid w:val="001B7293"/>
    <w:rsid w:val="001C06F4"/>
    <w:rsid w:val="001C19C8"/>
    <w:rsid w:val="001C2106"/>
    <w:rsid w:val="001C310F"/>
    <w:rsid w:val="001C424D"/>
    <w:rsid w:val="001C4DE3"/>
    <w:rsid w:val="001C5881"/>
    <w:rsid w:val="001C6563"/>
    <w:rsid w:val="001C73B4"/>
    <w:rsid w:val="001D0122"/>
    <w:rsid w:val="001D3B95"/>
    <w:rsid w:val="001D5E56"/>
    <w:rsid w:val="001D68C8"/>
    <w:rsid w:val="001E002A"/>
    <w:rsid w:val="001E2A60"/>
    <w:rsid w:val="001E2EAB"/>
    <w:rsid w:val="001E3B0D"/>
    <w:rsid w:val="001E602F"/>
    <w:rsid w:val="001F142E"/>
    <w:rsid w:val="001F4D8E"/>
    <w:rsid w:val="001F6BE5"/>
    <w:rsid w:val="002012AC"/>
    <w:rsid w:val="00201E02"/>
    <w:rsid w:val="00204527"/>
    <w:rsid w:val="00204C72"/>
    <w:rsid w:val="00205BF0"/>
    <w:rsid w:val="00207495"/>
    <w:rsid w:val="002134F2"/>
    <w:rsid w:val="002149A9"/>
    <w:rsid w:val="00214BF1"/>
    <w:rsid w:val="00215D27"/>
    <w:rsid w:val="00220337"/>
    <w:rsid w:val="0022057E"/>
    <w:rsid w:val="00221E60"/>
    <w:rsid w:val="0022311A"/>
    <w:rsid w:val="0022596E"/>
    <w:rsid w:val="00225DF4"/>
    <w:rsid w:val="00226D71"/>
    <w:rsid w:val="00227F06"/>
    <w:rsid w:val="00230399"/>
    <w:rsid w:val="00230940"/>
    <w:rsid w:val="002323EE"/>
    <w:rsid w:val="00232783"/>
    <w:rsid w:val="00233156"/>
    <w:rsid w:val="0023362E"/>
    <w:rsid w:val="00233A26"/>
    <w:rsid w:val="0023508F"/>
    <w:rsid w:val="002351B7"/>
    <w:rsid w:val="00237A29"/>
    <w:rsid w:val="002406DC"/>
    <w:rsid w:val="002409EF"/>
    <w:rsid w:val="00241326"/>
    <w:rsid w:val="00243865"/>
    <w:rsid w:val="00244DDB"/>
    <w:rsid w:val="002463EB"/>
    <w:rsid w:val="00250189"/>
    <w:rsid w:val="0025112B"/>
    <w:rsid w:val="00253E99"/>
    <w:rsid w:val="00254976"/>
    <w:rsid w:val="002555B0"/>
    <w:rsid w:val="00257211"/>
    <w:rsid w:val="00257A5B"/>
    <w:rsid w:val="00260C5B"/>
    <w:rsid w:val="00260F09"/>
    <w:rsid w:val="00261C1A"/>
    <w:rsid w:val="00261EEB"/>
    <w:rsid w:val="00262E8B"/>
    <w:rsid w:val="00264FD8"/>
    <w:rsid w:val="00265110"/>
    <w:rsid w:val="0026582A"/>
    <w:rsid w:val="00267247"/>
    <w:rsid w:val="002745E0"/>
    <w:rsid w:val="00274889"/>
    <w:rsid w:val="0027622C"/>
    <w:rsid w:val="002768B2"/>
    <w:rsid w:val="00276A73"/>
    <w:rsid w:val="00276EB9"/>
    <w:rsid w:val="00277705"/>
    <w:rsid w:val="00282320"/>
    <w:rsid w:val="00282844"/>
    <w:rsid w:val="00282A11"/>
    <w:rsid w:val="00282D34"/>
    <w:rsid w:val="0028512E"/>
    <w:rsid w:val="00285625"/>
    <w:rsid w:val="00286B88"/>
    <w:rsid w:val="00286EF3"/>
    <w:rsid w:val="00287846"/>
    <w:rsid w:val="00291A5C"/>
    <w:rsid w:val="00293B27"/>
    <w:rsid w:val="0029459E"/>
    <w:rsid w:val="0029514E"/>
    <w:rsid w:val="002954C3"/>
    <w:rsid w:val="00295930"/>
    <w:rsid w:val="002971F2"/>
    <w:rsid w:val="002A3713"/>
    <w:rsid w:val="002A3F8B"/>
    <w:rsid w:val="002A6874"/>
    <w:rsid w:val="002A6BC9"/>
    <w:rsid w:val="002A73A7"/>
    <w:rsid w:val="002B08FC"/>
    <w:rsid w:val="002B1CB6"/>
    <w:rsid w:val="002B2563"/>
    <w:rsid w:val="002B3B31"/>
    <w:rsid w:val="002B3C9E"/>
    <w:rsid w:val="002B48B5"/>
    <w:rsid w:val="002B5049"/>
    <w:rsid w:val="002B5765"/>
    <w:rsid w:val="002B5D87"/>
    <w:rsid w:val="002C014B"/>
    <w:rsid w:val="002C0EBD"/>
    <w:rsid w:val="002C1F77"/>
    <w:rsid w:val="002C63DC"/>
    <w:rsid w:val="002C7287"/>
    <w:rsid w:val="002D0125"/>
    <w:rsid w:val="002D0898"/>
    <w:rsid w:val="002D0BFD"/>
    <w:rsid w:val="002D2DF7"/>
    <w:rsid w:val="002D3B00"/>
    <w:rsid w:val="002D446B"/>
    <w:rsid w:val="002D4637"/>
    <w:rsid w:val="002D6042"/>
    <w:rsid w:val="002D61A7"/>
    <w:rsid w:val="002D62D1"/>
    <w:rsid w:val="002D6CAA"/>
    <w:rsid w:val="002D7CE0"/>
    <w:rsid w:val="002E32BB"/>
    <w:rsid w:val="002E3C7A"/>
    <w:rsid w:val="002E3D29"/>
    <w:rsid w:val="002E3D63"/>
    <w:rsid w:val="002E6DF6"/>
    <w:rsid w:val="002E77EC"/>
    <w:rsid w:val="002F00D4"/>
    <w:rsid w:val="002F0396"/>
    <w:rsid w:val="002F0FCC"/>
    <w:rsid w:val="002F138F"/>
    <w:rsid w:val="002F55E9"/>
    <w:rsid w:val="002F572D"/>
    <w:rsid w:val="0030137F"/>
    <w:rsid w:val="0030145D"/>
    <w:rsid w:val="003014ED"/>
    <w:rsid w:val="003020ED"/>
    <w:rsid w:val="0030406B"/>
    <w:rsid w:val="00306A7F"/>
    <w:rsid w:val="00307F6A"/>
    <w:rsid w:val="00313577"/>
    <w:rsid w:val="00313E4A"/>
    <w:rsid w:val="0031402D"/>
    <w:rsid w:val="00314AF9"/>
    <w:rsid w:val="003154F7"/>
    <w:rsid w:val="00316404"/>
    <w:rsid w:val="003171E2"/>
    <w:rsid w:val="00320337"/>
    <w:rsid w:val="0032097C"/>
    <w:rsid w:val="00320AE1"/>
    <w:rsid w:val="00320F2E"/>
    <w:rsid w:val="00321224"/>
    <w:rsid w:val="0032134A"/>
    <w:rsid w:val="00322A9D"/>
    <w:rsid w:val="00322C47"/>
    <w:rsid w:val="0032393C"/>
    <w:rsid w:val="00324402"/>
    <w:rsid w:val="003248DD"/>
    <w:rsid w:val="00324DE2"/>
    <w:rsid w:val="00325957"/>
    <w:rsid w:val="00325E06"/>
    <w:rsid w:val="003277AB"/>
    <w:rsid w:val="00327FF0"/>
    <w:rsid w:val="003311D3"/>
    <w:rsid w:val="00335373"/>
    <w:rsid w:val="00335432"/>
    <w:rsid w:val="00335D3C"/>
    <w:rsid w:val="00340156"/>
    <w:rsid w:val="00340B95"/>
    <w:rsid w:val="0034138F"/>
    <w:rsid w:val="00342BF3"/>
    <w:rsid w:val="003449CD"/>
    <w:rsid w:val="00344CE6"/>
    <w:rsid w:val="00346756"/>
    <w:rsid w:val="00346C4F"/>
    <w:rsid w:val="00346EE0"/>
    <w:rsid w:val="00350039"/>
    <w:rsid w:val="00351827"/>
    <w:rsid w:val="00351B01"/>
    <w:rsid w:val="00353586"/>
    <w:rsid w:val="00353CBE"/>
    <w:rsid w:val="003545FE"/>
    <w:rsid w:val="00355547"/>
    <w:rsid w:val="003559C5"/>
    <w:rsid w:val="00355C67"/>
    <w:rsid w:val="00360931"/>
    <w:rsid w:val="00362163"/>
    <w:rsid w:val="0036246F"/>
    <w:rsid w:val="00362F66"/>
    <w:rsid w:val="00363AF5"/>
    <w:rsid w:val="00364AD5"/>
    <w:rsid w:val="00366081"/>
    <w:rsid w:val="0036643E"/>
    <w:rsid w:val="00366462"/>
    <w:rsid w:val="003671B6"/>
    <w:rsid w:val="0037246D"/>
    <w:rsid w:val="00372678"/>
    <w:rsid w:val="003738CD"/>
    <w:rsid w:val="00373BA7"/>
    <w:rsid w:val="00373D39"/>
    <w:rsid w:val="00374EE7"/>
    <w:rsid w:val="00375FA0"/>
    <w:rsid w:val="00376055"/>
    <w:rsid w:val="003772E7"/>
    <w:rsid w:val="0037733E"/>
    <w:rsid w:val="00377638"/>
    <w:rsid w:val="00380C01"/>
    <w:rsid w:val="003829EE"/>
    <w:rsid w:val="003830E2"/>
    <w:rsid w:val="0038441B"/>
    <w:rsid w:val="00386B33"/>
    <w:rsid w:val="003903CA"/>
    <w:rsid w:val="00390AEB"/>
    <w:rsid w:val="00391099"/>
    <w:rsid w:val="003911C7"/>
    <w:rsid w:val="00391F70"/>
    <w:rsid w:val="0039225A"/>
    <w:rsid w:val="00392387"/>
    <w:rsid w:val="00392812"/>
    <w:rsid w:val="00392822"/>
    <w:rsid w:val="00393007"/>
    <w:rsid w:val="0039421A"/>
    <w:rsid w:val="0039455A"/>
    <w:rsid w:val="003947F3"/>
    <w:rsid w:val="003965F6"/>
    <w:rsid w:val="003A041B"/>
    <w:rsid w:val="003A075E"/>
    <w:rsid w:val="003A0903"/>
    <w:rsid w:val="003A1BF0"/>
    <w:rsid w:val="003A448C"/>
    <w:rsid w:val="003A58AD"/>
    <w:rsid w:val="003A62E9"/>
    <w:rsid w:val="003B0155"/>
    <w:rsid w:val="003B0C75"/>
    <w:rsid w:val="003B1032"/>
    <w:rsid w:val="003B236B"/>
    <w:rsid w:val="003B258C"/>
    <w:rsid w:val="003B275C"/>
    <w:rsid w:val="003B30C9"/>
    <w:rsid w:val="003B4DD3"/>
    <w:rsid w:val="003B5F88"/>
    <w:rsid w:val="003B75F4"/>
    <w:rsid w:val="003C0DE3"/>
    <w:rsid w:val="003C18C4"/>
    <w:rsid w:val="003C194F"/>
    <w:rsid w:val="003C1974"/>
    <w:rsid w:val="003C3C14"/>
    <w:rsid w:val="003C42FF"/>
    <w:rsid w:val="003C46BD"/>
    <w:rsid w:val="003C5836"/>
    <w:rsid w:val="003C7504"/>
    <w:rsid w:val="003D114F"/>
    <w:rsid w:val="003D12D1"/>
    <w:rsid w:val="003D2501"/>
    <w:rsid w:val="003D2A97"/>
    <w:rsid w:val="003D2D33"/>
    <w:rsid w:val="003D46A8"/>
    <w:rsid w:val="003D5727"/>
    <w:rsid w:val="003D6A36"/>
    <w:rsid w:val="003D710E"/>
    <w:rsid w:val="003D721B"/>
    <w:rsid w:val="003D7799"/>
    <w:rsid w:val="003E0049"/>
    <w:rsid w:val="003E17C3"/>
    <w:rsid w:val="003E18BD"/>
    <w:rsid w:val="003E1EA8"/>
    <w:rsid w:val="003E2DE9"/>
    <w:rsid w:val="003E410D"/>
    <w:rsid w:val="003E4234"/>
    <w:rsid w:val="003E6BD0"/>
    <w:rsid w:val="003F1CCC"/>
    <w:rsid w:val="003F2F9C"/>
    <w:rsid w:val="003F5801"/>
    <w:rsid w:val="003F72E7"/>
    <w:rsid w:val="003F758E"/>
    <w:rsid w:val="004014F8"/>
    <w:rsid w:val="004015DB"/>
    <w:rsid w:val="004020F3"/>
    <w:rsid w:val="00402C03"/>
    <w:rsid w:val="00402EA2"/>
    <w:rsid w:val="004032BB"/>
    <w:rsid w:val="004045F5"/>
    <w:rsid w:val="0040675C"/>
    <w:rsid w:val="00410587"/>
    <w:rsid w:val="0041062F"/>
    <w:rsid w:val="0041127A"/>
    <w:rsid w:val="004127DD"/>
    <w:rsid w:val="0041441F"/>
    <w:rsid w:val="0041651E"/>
    <w:rsid w:val="004200E6"/>
    <w:rsid w:val="00420DC8"/>
    <w:rsid w:val="00420FCE"/>
    <w:rsid w:val="00421521"/>
    <w:rsid w:val="0042298C"/>
    <w:rsid w:val="004234FE"/>
    <w:rsid w:val="00423D01"/>
    <w:rsid w:val="004244B0"/>
    <w:rsid w:val="0042464B"/>
    <w:rsid w:val="00427AE7"/>
    <w:rsid w:val="00430678"/>
    <w:rsid w:val="0043187E"/>
    <w:rsid w:val="004321BE"/>
    <w:rsid w:val="00432F52"/>
    <w:rsid w:val="00435015"/>
    <w:rsid w:val="00436682"/>
    <w:rsid w:val="00436E09"/>
    <w:rsid w:val="00437E41"/>
    <w:rsid w:val="00437EDA"/>
    <w:rsid w:val="00440107"/>
    <w:rsid w:val="00442A88"/>
    <w:rsid w:val="00443084"/>
    <w:rsid w:val="00443726"/>
    <w:rsid w:val="00443D15"/>
    <w:rsid w:val="004446F1"/>
    <w:rsid w:val="004448A3"/>
    <w:rsid w:val="00444FE0"/>
    <w:rsid w:val="0044581B"/>
    <w:rsid w:val="00445CA9"/>
    <w:rsid w:val="004465CF"/>
    <w:rsid w:val="0044779F"/>
    <w:rsid w:val="004501AE"/>
    <w:rsid w:val="004525E2"/>
    <w:rsid w:val="004526E6"/>
    <w:rsid w:val="00452AE8"/>
    <w:rsid w:val="0045477D"/>
    <w:rsid w:val="00455902"/>
    <w:rsid w:val="004560E2"/>
    <w:rsid w:val="004574F1"/>
    <w:rsid w:val="0046472A"/>
    <w:rsid w:val="00464850"/>
    <w:rsid w:val="00464983"/>
    <w:rsid w:val="00464A77"/>
    <w:rsid w:val="00465123"/>
    <w:rsid w:val="004665A5"/>
    <w:rsid w:val="0046777C"/>
    <w:rsid w:val="00467E9D"/>
    <w:rsid w:val="004742C9"/>
    <w:rsid w:val="00474529"/>
    <w:rsid w:val="00474CB4"/>
    <w:rsid w:val="00474CBF"/>
    <w:rsid w:val="004752F8"/>
    <w:rsid w:val="0048406D"/>
    <w:rsid w:val="00485E33"/>
    <w:rsid w:val="00485E34"/>
    <w:rsid w:val="00486176"/>
    <w:rsid w:val="004904FC"/>
    <w:rsid w:val="00490F6A"/>
    <w:rsid w:val="00492AA1"/>
    <w:rsid w:val="00492C22"/>
    <w:rsid w:val="00493404"/>
    <w:rsid w:val="00493B8B"/>
    <w:rsid w:val="00493FB8"/>
    <w:rsid w:val="004A1787"/>
    <w:rsid w:val="004A28CC"/>
    <w:rsid w:val="004A4013"/>
    <w:rsid w:val="004A403F"/>
    <w:rsid w:val="004A5876"/>
    <w:rsid w:val="004A614F"/>
    <w:rsid w:val="004A65D4"/>
    <w:rsid w:val="004A7479"/>
    <w:rsid w:val="004A7557"/>
    <w:rsid w:val="004B2746"/>
    <w:rsid w:val="004B27A7"/>
    <w:rsid w:val="004B2F75"/>
    <w:rsid w:val="004B30EC"/>
    <w:rsid w:val="004B3C9A"/>
    <w:rsid w:val="004C3035"/>
    <w:rsid w:val="004C4F4D"/>
    <w:rsid w:val="004C502D"/>
    <w:rsid w:val="004C7EA8"/>
    <w:rsid w:val="004D04D0"/>
    <w:rsid w:val="004D1C13"/>
    <w:rsid w:val="004D1F83"/>
    <w:rsid w:val="004D6076"/>
    <w:rsid w:val="004D63FE"/>
    <w:rsid w:val="004D681A"/>
    <w:rsid w:val="004E01D2"/>
    <w:rsid w:val="004E0BA2"/>
    <w:rsid w:val="004E0EE2"/>
    <w:rsid w:val="004E210C"/>
    <w:rsid w:val="004E3DE4"/>
    <w:rsid w:val="004E5042"/>
    <w:rsid w:val="004E6BD3"/>
    <w:rsid w:val="004E7DE9"/>
    <w:rsid w:val="004F177A"/>
    <w:rsid w:val="004F2A8A"/>
    <w:rsid w:val="004F2B1B"/>
    <w:rsid w:val="004F4DBE"/>
    <w:rsid w:val="004F4FA1"/>
    <w:rsid w:val="004F5241"/>
    <w:rsid w:val="004F55E8"/>
    <w:rsid w:val="004F5DEF"/>
    <w:rsid w:val="004F5FE5"/>
    <w:rsid w:val="004F68D1"/>
    <w:rsid w:val="004F7092"/>
    <w:rsid w:val="004F7494"/>
    <w:rsid w:val="004F79F3"/>
    <w:rsid w:val="00502524"/>
    <w:rsid w:val="0050278B"/>
    <w:rsid w:val="00503CA4"/>
    <w:rsid w:val="005040B4"/>
    <w:rsid w:val="00505F91"/>
    <w:rsid w:val="005117C0"/>
    <w:rsid w:val="00511F38"/>
    <w:rsid w:val="00512C08"/>
    <w:rsid w:val="00514938"/>
    <w:rsid w:val="0051782B"/>
    <w:rsid w:val="0052094A"/>
    <w:rsid w:val="00523151"/>
    <w:rsid w:val="00525987"/>
    <w:rsid w:val="00526575"/>
    <w:rsid w:val="0052738D"/>
    <w:rsid w:val="0052757A"/>
    <w:rsid w:val="00530F7B"/>
    <w:rsid w:val="00533AAC"/>
    <w:rsid w:val="00534BD1"/>
    <w:rsid w:val="00535478"/>
    <w:rsid w:val="00535803"/>
    <w:rsid w:val="00536747"/>
    <w:rsid w:val="005401E8"/>
    <w:rsid w:val="005406E9"/>
    <w:rsid w:val="00540E96"/>
    <w:rsid w:val="0054145F"/>
    <w:rsid w:val="00541580"/>
    <w:rsid w:val="00541F9C"/>
    <w:rsid w:val="005432EE"/>
    <w:rsid w:val="005436C5"/>
    <w:rsid w:val="00543E41"/>
    <w:rsid w:val="00545E57"/>
    <w:rsid w:val="0054636E"/>
    <w:rsid w:val="00547DBE"/>
    <w:rsid w:val="00550A7E"/>
    <w:rsid w:val="00551E2A"/>
    <w:rsid w:val="00553A44"/>
    <w:rsid w:val="00553F1E"/>
    <w:rsid w:val="00554729"/>
    <w:rsid w:val="005551F1"/>
    <w:rsid w:val="0055572C"/>
    <w:rsid w:val="00556977"/>
    <w:rsid w:val="0056179F"/>
    <w:rsid w:val="00561B83"/>
    <w:rsid w:val="00563698"/>
    <w:rsid w:val="005712DD"/>
    <w:rsid w:val="0057164E"/>
    <w:rsid w:val="00571C7B"/>
    <w:rsid w:val="00572743"/>
    <w:rsid w:val="005729AC"/>
    <w:rsid w:val="005760BF"/>
    <w:rsid w:val="005774FC"/>
    <w:rsid w:val="00581717"/>
    <w:rsid w:val="0058299A"/>
    <w:rsid w:val="00583DF7"/>
    <w:rsid w:val="005840BE"/>
    <w:rsid w:val="00585406"/>
    <w:rsid w:val="00586403"/>
    <w:rsid w:val="005872F1"/>
    <w:rsid w:val="005878DF"/>
    <w:rsid w:val="00587AB2"/>
    <w:rsid w:val="005920BE"/>
    <w:rsid w:val="00592391"/>
    <w:rsid w:val="00592BD4"/>
    <w:rsid w:val="00594086"/>
    <w:rsid w:val="00594BA3"/>
    <w:rsid w:val="0059571A"/>
    <w:rsid w:val="00597672"/>
    <w:rsid w:val="005A028B"/>
    <w:rsid w:val="005A0A45"/>
    <w:rsid w:val="005A3EA2"/>
    <w:rsid w:val="005A50CC"/>
    <w:rsid w:val="005A5259"/>
    <w:rsid w:val="005A67DA"/>
    <w:rsid w:val="005B09F8"/>
    <w:rsid w:val="005B14A1"/>
    <w:rsid w:val="005B2798"/>
    <w:rsid w:val="005B3732"/>
    <w:rsid w:val="005B3F62"/>
    <w:rsid w:val="005B526D"/>
    <w:rsid w:val="005B6D7F"/>
    <w:rsid w:val="005B786B"/>
    <w:rsid w:val="005B7FE1"/>
    <w:rsid w:val="005C1C52"/>
    <w:rsid w:val="005C3D5B"/>
    <w:rsid w:val="005C5211"/>
    <w:rsid w:val="005D0A93"/>
    <w:rsid w:val="005D1D99"/>
    <w:rsid w:val="005D1EDE"/>
    <w:rsid w:val="005D3D2C"/>
    <w:rsid w:val="005D47B4"/>
    <w:rsid w:val="005D66AC"/>
    <w:rsid w:val="005E048E"/>
    <w:rsid w:val="005E090F"/>
    <w:rsid w:val="005E2DF6"/>
    <w:rsid w:val="005E3195"/>
    <w:rsid w:val="005E3E33"/>
    <w:rsid w:val="005E47DB"/>
    <w:rsid w:val="005E5A37"/>
    <w:rsid w:val="005E75F1"/>
    <w:rsid w:val="005F081F"/>
    <w:rsid w:val="005F11C2"/>
    <w:rsid w:val="005F13BA"/>
    <w:rsid w:val="005F19CE"/>
    <w:rsid w:val="005F4AE0"/>
    <w:rsid w:val="005F4F87"/>
    <w:rsid w:val="005F6210"/>
    <w:rsid w:val="005F6B3A"/>
    <w:rsid w:val="005F74FD"/>
    <w:rsid w:val="00600196"/>
    <w:rsid w:val="006002A3"/>
    <w:rsid w:val="00600413"/>
    <w:rsid w:val="006007BE"/>
    <w:rsid w:val="00600C79"/>
    <w:rsid w:val="006020A3"/>
    <w:rsid w:val="006029FD"/>
    <w:rsid w:val="00602ED4"/>
    <w:rsid w:val="00603ADB"/>
    <w:rsid w:val="00604BA9"/>
    <w:rsid w:val="006104F1"/>
    <w:rsid w:val="0061053A"/>
    <w:rsid w:val="00610A19"/>
    <w:rsid w:val="00612728"/>
    <w:rsid w:val="006137B0"/>
    <w:rsid w:val="006139C1"/>
    <w:rsid w:val="00616290"/>
    <w:rsid w:val="00621187"/>
    <w:rsid w:val="006214D8"/>
    <w:rsid w:val="0062334F"/>
    <w:rsid w:val="00624E7E"/>
    <w:rsid w:val="00625AEE"/>
    <w:rsid w:val="006261D2"/>
    <w:rsid w:val="00627E43"/>
    <w:rsid w:val="006309E2"/>
    <w:rsid w:val="00634094"/>
    <w:rsid w:val="00635669"/>
    <w:rsid w:val="00635C7E"/>
    <w:rsid w:val="006365A0"/>
    <w:rsid w:val="00636C46"/>
    <w:rsid w:val="00640105"/>
    <w:rsid w:val="006401C4"/>
    <w:rsid w:val="00640360"/>
    <w:rsid w:val="00640866"/>
    <w:rsid w:val="006410D6"/>
    <w:rsid w:val="006421BB"/>
    <w:rsid w:val="006434FE"/>
    <w:rsid w:val="00643C9A"/>
    <w:rsid w:val="00647044"/>
    <w:rsid w:val="00647F74"/>
    <w:rsid w:val="00650874"/>
    <w:rsid w:val="00653EB8"/>
    <w:rsid w:val="00657E2A"/>
    <w:rsid w:val="00661049"/>
    <w:rsid w:val="00661AE3"/>
    <w:rsid w:val="00663E74"/>
    <w:rsid w:val="00664261"/>
    <w:rsid w:val="0066688C"/>
    <w:rsid w:val="00670E73"/>
    <w:rsid w:val="006717B9"/>
    <w:rsid w:val="00671F29"/>
    <w:rsid w:val="006723F7"/>
    <w:rsid w:val="00672CFB"/>
    <w:rsid w:val="00673963"/>
    <w:rsid w:val="006743B1"/>
    <w:rsid w:val="00674A3B"/>
    <w:rsid w:val="00675A3C"/>
    <w:rsid w:val="006764D7"/>
    <w:rsid w:val="006766A8"/>
    <w:rsid w:val="00681CCB"/>
    <w:rsid w:val="00682102"/>
    <w:rsid w:val="00682A13"/>
    <w:rsid w:val="0068313F"/>
    <w:rsid w:val="00684B7E"/>
    <w:rsid w:val="00684E64"/>
    <w:rsid w:val="00685200"/>
    <w:rsid w:val="00685259"/>
    <w:rsid w:val="006857DC"/>
    <w:rsid w:val="00686470"/>
    <w:rsid w:val="00686F52"/>
    <w:rsid w:val="00687385"/>
    <w:rsid w:val="00687C97"/>
    <w:rsid w:val="00687E05"/>
    <w:rsid w:val="006904AB"/>
    <w:rsid w:val="00690730"/>
    <w:rsid w:val="0069134A"/>
    <w:rsid w:val="006915FE"/>
    <w:rsid w:val="006917E2"/>
    <w:rsid w:val="00693224"/>
    <w:rsid w:val="00695C62"/>
    <w:rsid w:val="006966A5"/>
    <w:rsid w:val="006A01D9"/>
    <w:rsid w:val="006A34FF"/>
    <w:rsid w:val="006A3F70"/>
    <w:rsid w:val="006A6371"/>
    <w:rsid w:val="006A6E0B"/>
    <w:rsid w:val="006A771A"/>
    <w:rsid w:val="006B0A39"/>
    <w:rsid w:val="006B0F42"/>
    <w:rsid w:val="006B1B46"/>
    <w:rsid w:val="006B3244"/>
    <w:rsid w:val="006B4EA7"/>
    <w:rsid w:val="006C19ED"/>
    <w:rsid w:val="006C25B6"/>
    <w:rsid w:val="006C3920"/>
    <w:rsid w:val="006C58C6"/>
    <w:rsid w:val="006C6585"/>
    <w:rsid w:val="006C69B9"/>
    <w:rsid w:val="006D1230"/>
    <w:rsid w:val="006D4D6C"/>
    <w:rsid w:val="006D56ED"/>
    <w:rsid w:val="006D6A59"/>
    <w:rsid w:val="006D7590"/>
    <w:rsid w:val="006E0EB4"/>
    <w:rsid w:val="006E28E1"/>
    <w:rsid w:val="006E3A90"/>
    <w:rsid w:val="006E42F8"/>
    <w:rsid w:val="006E4368"/>
    <w:rsid w:val="006E4EA5"/>
    <w:rsid w:val="006E5238"/>
    <w:rsid w:val="006E5E5B"/>
    <w:rsid w:val="006E7AAA"/>
    <w:rsid w:val="006F00BA"/>
    <w:rsid w:val="006F114B"/>
    <w:rsid w:val="006F1845"/>
    <w:rsid w:val="006F3B0D"/>
    <w:rsid w:val="006F434B"/>
    <w:rsid w:val="006F5B3A"/>
    <w:rsid w:val="006F6EE3"/>
    <w:rsid w:val="006F7B90"/>
    <w:rsid w:val="007004E6"/>
    <w:rsid w:val="0070264B"/>
    <w:rsid w:val="007031A2"/>
    <w:rsid w:val="00706B7E"/>
    <w:rsid w:val="00707040"/>
    <w:rsid w:val="00712605"/>
    <w:rsid w:val="007130DC"/>
    <w:rsid w:val="007135D4"/>
    <w:rsid w:val="0071376E"/>
    <w:rsid w:val="00713917"/>
    <w:rsid w:val="00713E8F"/>
    <w:rsid w:val="00714077"/>
    <w:rsid w:val="00716BE9"/>
    <w:rsid w:val="00716E8C"/>
    <w:rsid w:val="00717A4C"/>
    <w:rsid w:val="00721659"/>
    <w:rsid w:val="00721EB9"/>
    <w:rsid w:val="00722352"/>
    <w:rsid w:val="00722A5F"/>
    <w:rsid w:val="00723BDF"/>
    <w:rsid w:val="00725C45"/>
    <w:rsid w:val="00726AE9"/>
    <w:rsid w:val="00730074"/>
    <w:rsid w:val="00730F2D"/>
    <w:rsid w:val="00733BE0"/>
    <w:rsid w:val="00735970"/>
    <w:rsid w:val="00735C32"/>
    <w:rsid w:val="00735E50"/>
    <w:rsid w:val="00735FDC"/>
    <w:rsid w:val="00737196"/>
    <w:rsid w:val="00737512"/>
    <w:rsid w:val="00737C37"/>
    <w:rsid w:val="00741060"/>
    <w:rsid w:val="00741BDB"/>
    <w:rsid w:val="00742E0C"/>
    <w:rsid w:val="0074330A"/>
    <w:rsid w:val="0074411E"/>
    <w:rsid w:val="00744D7B"/>
    <w:rsid w:val="00746BD5"/>
    <w:rsid w:val="00747673"/>
    <w:rsid w:val="00750815"/>
    <w:rsid w:val="00750F11"/>
    <w:rsid w:val="00751879"/>
    <w:rsid w:val="007549F1"/>
    <w:rsid w:val="007606FE"/>
    <w:rsid w:val="00760F2E"/>
    <w:rsid w:val="00764584"/>
    <w:rsid w:val="00764AA9"/>
    <w:rsid w:val="0076619E"/>
    <w:rsid w:val="00767EB1"/>
    <w:rsid w:val="0077093D"/>
    <w:rsid w:val="00772CA5"/>
    <w:rsid w:val="00773B40"/>
    <w:rsid w:val="00774714"/>
    <w:rsid w:val="00774F06"/>
    <w:rsid w:val="007750DF"/>
    <w:rsid w:val="00775B99"/>
    <w:rsid w:val="00775D48"/>
    <w:rsid w:val="0078048A"/>
    <w:rsid w:val="00780746"/>
    <w:rsid w:val="007813AF"/>
    <w:rsid w:val="00782529"/>
    <w:rsid w:val="007826E3"/>
    <w:rsid w:val="0078274A"/>
    <w:rsid w:val="007840C9"/>
    <w:rsid w:val="00785111"/>
    <w:rsid w:val="00785150"/>
    <w:rsid w:val="007852BB"/>
    <w:rsid w:val="007859EC"/>
    <w:rsid w:val="0079038E"/>
    <w:rsid w:val="00790F72"/>
    <w:rsid w:val="00791AC0"/>
    <w:rsid w:val="00792950"/>
    <w:rsid w:val="00792FFD"/>
    <w:rsid w:val="007931D5"/>
    <w:rsid w:val="007938DB"/>
    <w:rsid w:val="00795E7C"/>
    <w:rsid w:val="0079632F"/>
    <w:rsid w:val="007A0F78"/>
    <w:rsid w:val="007A1D51"/>
    <w:rsid w:val="007A26F3"/>
    <w:rsid w:val="007A29BE"/>
    <w:rsid w:val="007A3380"/>
    <w:rsid w:val="007A3BE1"/>
    <w:rsid w:val="007A44F3"/>
    <w:rsid w:val="007A515C"/>
    <w:rsid w:val="007A5BC7"/>
    <w:rsid w:val="007B2366"/>
    <w:rsid w:val="007B2593"/>
    <w:rsid w:val="007B2F9F"/>
    <w:rsid w:val="007B32EA"/>
    <w:rsid w:val="007B524C"/>
    <w:rsid w:val="007B53DF"/>
    <w:rsid w:val="007B5BA6"/>
    <w:rsid w:val="007B60E7"/>
    <w:rsid w:val="007B67D2"/>
    <w:rsid w:val="007B7060"/>
    <w:rsid w:val="007C136B"/>
    <w:rsid w:val="007C17C4"/>
    <w:rsid w:val="007C2F0F"/>
    <w:rsid w:val="007C32B5"/>
    <w:rsid w:val="007C5C84"/>
    <w:rsid w:val="007C6F48"/>
    <w:rsid w:val="007D426A"/>
    <w:rsid w:val="007D44E3"/>
    <w:rsid w:val="007D46DB"/>
    <w:rsid w:val="007D483F"/>
    <w:rsid w:val="007D5F1A"/>
    <w:rsid w:val="007D628E"/>
    <w:rsid w:val="007D68B2"/>
    <w:rsid w:val="007D768C"/>
    <w:rsid w:val="007D789B"/>
    <w:rsid w:val="007D7BAB"/>
    <w:rsid w:val="007E1DB0"/>
    <w:rsid w:val="007E2A9E"/>
    <w:rsid w:val="007E4D9A"/>
    <w:rsid w:val="007E5F37"/>
    <w:rsid w:val="007E60C1"/>
    <w:rsid w:val="007E7010"/>
    <w:rsid w:val="007E7543"/>
    <w:rsid w:val="007F0C36"/>
    <w:rsid w:val="007F1730"/>
    <w:rsid w:val="007F1D14"/>
    <w:rsid w:val="007F3237"/>
    <w:rsid w:val="007F35AE"/>
    <w:rsid w:val="007F38B8"/>
    <w:rsid w:val="007F5673"/>
    <w:rsid w:val="007F5F89"/>
    <w:rsid w:val="007F6633"/>
    <w:rsid w:val="007F6BA1"/>
    <w:rsid w:val="007F700C"/>
    <w:rsid w:val="007F71B8"/>
    <w:rsid w:val="007F7461"/>
    <w:rsid w:val="0080189A"/>
    <w:rsid w:val="00801C2D"/>
    <w:rsid w:val="00802547"/>
    <w:rsid w:val="00802D09"/>
    <w:rsid w:val="00805600"/>
    <w:rsid w:val="00805CC5"/>
    <w:rsid w:val="00805E10"/>
    <w:rsid w:val="00807499"/>
    <w:rsid w:val="00812CE8"/>
    <w:rsid w:val="0081318B"/>
    <w:rsid w:val="00813A03"/>
    <w:rsid w:val="0081415D"/>
    <w:rsid w:val="00814656"/>
    <w:rsid w:val="00820AC4"/>
    <w:rsid w:val="00821DA4"/>
    <w:rsid w:val="00824249"/>
    <w:rsid w:val="00824464"/>
    <w:rsid w:val="00824746"/>
    <w:rsid w:val="00824B1D"/>
    <w:rsid w:val="00825F19"/>
    <w:rsid w:val="008261DD"/>
    <w:rsid w:val="008278A2"/>
    <w:rsid w:val="00831EFB"/>
    <w:rsid w:val="00833683"/>
    <w:rsid w:val="00833B9C"/>
    <w:rsid w:val="00834664"/>
    <w:rsid w:val="00834E09"/>
    <w:rsid w:val="00834ED1"/>
    <w:rsid w:val="00835E07"/>
    <w:rsid w:val="008373AC"/>
    <w:rsid w:val="00840238"/>
    <w:rsid w:val="00842031"/>
    <w:rsid w:val="00842386"/>
    <w:rsid w:val="00842949"/>
    <w:rsid w:val="00844CAD"/>
    <w:rsid w:val="00844FC6"/>
    <w:rsid w:val="00845511"/>
    <w:rsid w:val="008460C4"/>
    <w:rsid w:val="00846692"/>
    <w:rsid w:val="008466DC"/>
    <w:rsid w:val="00846C51"/>
    <w:rsid w:val="00850F8A"/>
    <w:rsid w:val="008512CC"/>
    <w:rsid w:val="00854396"/>
    <w:rsid w:val="00856B2F"/>
    <w:rsid w:val="00856D87"/>
    <w:rsid w:val="0086094E"/>
    <w:rsid w:val="008620A5"/>
    <w:rsid w:val="00863E29"/>
    <w:rsid w:val="00865514"/>
    <w:rsid w:val="008660EF"/>
    <w:rsid w:val="00866EE5"/>
    <w:rsid w:val="00870FC4"/>
    <w:rsid w:val="008728C5"/>
    <w:rsid w:val="00872E66"/>
    <w:rsid w:val="00872ECA"/>
    <w:rsid w:val="00873CA8"/>
    <w:rsid w:val="00874006"/>
    <w:rsid w:val="00876600"/>
    <w:rsid w:val="00877ABA"/>
    <w:rsid w:val="00877C40"/>
    <w:rsid w:val="00877D84"/>
    <w:rsid w:val="00882F5E"/>
    <w:rsid w:val="00883274"/>
    <w:rsid w:val="00883E6C"/>
    <w:rsid w:val="0088428D"/>
    <w:rsid w:val="008842A8"/>
    <w:rsid w:val="008851DB"/>
    <w:rsid w:val="00885A22"/>
    <w:rsid w:val="00885FA3"/>
    <w:rsid w:val="008877D3"/>
    <w:rsid w:val="00890894"/>
    <w:rsid w:val="008918A6"/>
    <w:rsid w:val="00891F4B"/>
    <w:rsid w:val="00892164"/>
    <w:rsid w:val="00892257"/>
    <w:rsid w:val="00892612"/>
    <w:rsid w:val="00892726"/>
    <w:rsid w:val="0089311F"/>
    <w:rsid w:val="0089391E"/>
    <w:rsid w:val="00895631"/>
    <w:rsid w:val="00895D8A"/>
    <w:rsid w:val="008960EA"/>
    <w:rsid w:val="00897389"/>
    <w:rsid w:val="008975E5"/>
    <w:rsid w:val="00897ED3"/>
    <w:rsid w:val="008A1612"/>
    <w:rsid w:val="008A1B7F"/>
    <w:rsid w:val="008A2EBC"/>
    <w:rsid w:val="008A4DE3"/>
    <w:rsid w:val="008A5812"/>
    <w:rsid w:val="008A6D91"/>
    <w:rsid w:val="008A6F42"/>
    <w:rsid w:val="008B10B0"/>
    <w:rsid w:val="008B2D14"/>
    <w:rsid w:val="008B58B8"/>
    <w:rsid w:val="008B7A33"/>
    <w:rsid w:val="008C0418"/>
    <w:rsid w:val="008C1934"/>
    <w:rsid w:val="008C29B3"/>
    <w:rsid w:val="008D02D4"/>
    <w:rsid w:val="008D28D1"/>
    <w:rsid w:val="008D4395"/>
    <w:rsid w:val="008D461C"/>
    <w:rsid w:val="008D53AF"/>
    <w:rsid w:val="008D559C"/>
    <w:rsid w:val="008D5F5B"/>
    <w:rsid w:val="008D71B1"/>
    <w:rsid w:val="008E29E3"/>
    <w:rsid w:val="008E4F8D"/>
    <w:rsid w:val="008E6414"/>
    <w:rsid w:val="008E6740"/>
    <w:rsid w:val="008E7ED7"/>
    <w:rsid w:val="008F20A8"/>
    <w:rsid w:val="008F26BE"/>
    <w:rsid w:val="008F3AF2"/>
    <w:rsid w:val="008F41C7"/>
    <w:rsid w:val="008F49F0"/>
    <w:rsid w:val="008F54BA"/>
    <w:rsid w:val="008F6017"/>
    <w:rsid w:val="0090114C"/>
    <w:rsid w:val="009021F1"/>
    <w:rsid w:val="00902788"/>
    <w:rsid w:val="0090472C"/>
    <w:rsid w:val="009053D0"/>
    <w:rsid w:val="00906A17"/>
    <w:rsid w:val="00906D1D"/>
    <w:rsid w:val="00907600"/>
    <w:rsid w:val="00910C51"/>
    <w:rsid w:val="00910E60"/>
    <w:rsid w:val="0091167D"/>
    <w:rsid w:val="009126D5"/>
    <w:rsid w:val="00912E09"/>
    <w:rsid w:val="00913D4F"/>
    <w:rsid w:val="00915281"/>
    <w:rsid w:val="0091554E"/>
    <w:rsid w:val="00915900"/>
    <w:rsid w:val="00915DD6"/>
    <w:rsid w:val="00917061"/>
    <w:rsid w:val="00920009"/>
    <w:rsid w:val="00922AC1"/>
    <w:rsid w:val="00923B9C"/>
    <w:rsid w:val="00923E09"/>
    <w:rsid w:val="00924045"/>
    <w:rsid w:val="00924E9A"/>
    <w:rsid w:val="00925767"/>
    <w:rsid w:val="0092657B"/>
    <w:rsid w:val="0092688D"/>
    <w:rsid w:val="00926D5F"/>
    <w:rsid w:val="009277E4"/>
    <w:rsid w:val="00927B73"/>
    <w:rsid w:val="00931A31"/>
    <w:rsid w:val="00931EAD"/>
    <w:rsid w:val="0093276A"/>
    <w:rsid w:val="00932A57"/>
    <w:rsid w:val="00934942"/>
    <w:rsid w:val="00934AB6"/>
    <w:rsid w:val="00936FE1"/>
    <w:rsid w:val="009371E4"/>
    <w:rsid w:val="0094161E"/>
    <w:rsid w:val="0094296D"/>
    <w:rsid w:val="009442AD"/>
    <w:rsid w:val="00945765"/>
    <w:rsid w:val="0094683A"/>
    <w:rsid w:val="009468D0"/>
    <w:rsid w:val="009474FA"/>
    <w:rsid w:val="00947935"/>
    <w:rsid w:val="0095089E"/>
    <w:rsid w:val="00951849"/>
    <w:rsid w:val="00954D4B"/>
    <w:rsid w:val="00954E4A"/>
    <w:rsid w:val="0095690F"/>
    <w:rsid w:val="00957E54"/>
    <w:rsid w:val="00960B7F"/>
    <w:rsid w:val="00961872"/>
    <w:rsid w:val="009627BD"/>
    <w:rsid w:val="0096331B"/>
    <w:rsid w:val="0096370E"/>
    <w:rsid w:val="009653CC"/>
    <w:rsid w:val="009660FB"/>
    <w:rsid w:val="00966220"/>
    <w:rsid w:val="009666DB"/>
    <w:rsid w:val="00966D88"/>
    <w:rsid w:val="0097084B"/>
    <w:rsid w:val="00970D48"/>
    <w:rsid w:val="0097180B"/>
    <w:rsid w:val="00971A24"/>
    <w:rsid w:val="00972FEB"/>
    <w:rsid w:val="00973CCE"/>
    <w:rsid w:val="00973DFD"/>
    <w:rsid w:val="0097526D"/>
    <w:rsid w:val="00976449"/>
    <w:rsid w:val="009768B4"/>
    <w:rsid w:val="00980408"/>
    <w:rsid w:val="00982358"/>
    <w:rsid w:val="009826B2"/>
    <w:rsid w:val="009843BC"/>
    <w:rsid w:val="009844A2"/>
    <w:rsid w:val="00985445"/>
    <w:rsid w:val="0098551A"/>
    <w:rsid w:val="00985F9B"/>
    <w:rsid w:val="00986DB4"/>
    <w:rsid w:val="009900A0"/>
    <w:rsid w:val="00992BD5"/>
    <w:rsid w:val="009933F0"/>
    <w:rsid w:val="009939E7"/>
    <w:rsid w:val="00994AAB"/>
    <w:rsid w:val="00994D9C"/>
    <w:rsid w:val="00997477"/>
    <w:rsid w:val="009975C7"/>
    <w:rsid w:val="009A0886"/>
    <w:rsid w:val="009A0F6A"/>
    <w:rsid w:val="009A1AF9"/>
    <w:rsid w:val="009A278B"/>
    <w:rsid w:val="009A4060"/>
    <w:rsid w:val="009A4F9E"/>
    <w:rsid w:val="009A57E3"/>
    <w:rsid w:val="009A7118"/>
    <w:rsid w:val="009B08F0"/>
    <w:rsid w:val="009B0E7E"/>
    <w:rsid w:val="009B11F2"/>
    <w:rsid w:val="009B1ADB"/>
    <w:rsid w:val="009B32C3"/>
    <w:rsid w:val="009B3786"/>
    <w:rsid w:val="009B423F"/>
    <w:rsid w:val="009B4E26"/>
    <w:rsid w:val="009B57D5"/>
    <w:rsid w:val="009B5FC9"/>
    <w:rsid w:val="009C112B"/>
    <w:rsid w:val="009C1D80"/>
    <w:rsid w:val="009C1DE3"/>
    <w:rsid w:val="009C1DE9"/>
    <w:rsid w:val="009C1F3E"/>
    <w:rsid w:val="009C20DB"/>
    <w:rsid w:val="009C2C29"/>
    <w:rsid w:val="009C3018"/>
    <w:rsid w:val="009C5502"/>
    <w:rsid w:val="009C5D44"/>
    <w:rsid w:val="009C6498"/>
    <w:rsid w:val="009C7B67"/>
    <w:rsid w:val="009D2034"/>
    <w:rsid w:val="009D2A30"/>
    <w:rsid w:val="009D464F"/>
    <w:rsid w:val="009D53F7"/>
    <w:rsid w:val="009D57D8"/>
    <w:rsid w:val="009E0786"/>
    <w:rsid w:val="009E12CA"/>
    <w:rsid w:val="009E3540"/>
    <w:rsid w:val="009E39BA"/>
    <w:rsid w:val="009E4089"/>
    <w:rsid w:val="009E79BC"/>
    <w:rsid w:val="009E7BB3"/>
    <w:rsid w:val="009F5E74"/>
    <w:rsid w:val="009F5F4D"/>
    <w:rsid w:val="009F60FB"/>
    <w:rsid w:val="00A03A8C"/>
    <w:rsid w:val="00A05468"/>
    <w:rsid w:val="00A070C9"/>
    <w:rsid w:val="00A07640"/>
    <w:rsid w:val="00A12681"/>
    <w:rsid w:val="00A155A9"/>
    <w:rsid w:val="00A15D31"/>
    <w:rsid w:val="00A15E3E"/>
    <w:rsid w:val="00A169FE"/>
    <w:rsid w:val="00A17454"/>
    <w:rsid w:val="00A17FCD"/>
    <w:rsid w:val="00A21E1F"/>
    <w:rsid w:val="00A239A0"/>
    <w:rsid w:val="00A24110"/>
    <w:rsid w:val="00A262C8"/>
    <w:rsid w:val="00A3088D"/>
    <w:rsid w:val="00A317D5"/>
    <w:rsid w:val="00A32ECD"/>
    <w:rsid w:val="00A356DC"/>
    <w:rsid w:val="00A364EB"/>
    <w:rsid w:val="00A36632"/>
    <w:rsid w:val="00A40BAC"/>
    <w:rsid w:val="00A41083"/>
    <w:rsid w:val="00A41631"/>
    <w:rsid w:val="00A41803"/>
    <w:rsid w:val="00A43CE3"/>
    <w:rsid w:val="00A448C1"/>
    <w:rsid w:val="00A4520E"/>
    <w:rsid w:val="00A45DC1"/>
    <w:rsid w:val="00A46AA9"/>
    <w:rsid w:val="00A50A73"/>
    <w:rsid w:val="00A50B4B"/>
    <w:rsid w:val="00A527D4"/>
    <w:rsid w:val="00A532CE"/>
    <w:rsid w:val="00A5333A"/>
    <w:rsid w:val="00A56EF8"/>
    <w:rsid w:val="00A615A1"/>
    <w:rsid w:val="00A62176"/>
    <w:rsid w:val="00A625C5"/>
    <w:rsid w:val="00A6377D"/>
    <w:rsid w:val="00A63C72"/>
    <w:rsid w:val="00A6403C"/>
    <w:rsid w:val="00A640B2"/>
    <w:rsid w:val="00A66C43"/>
    <w:rsid w:val="00A67E97"/>
    <w:rsid w:val="00A71752"/>
    <w:rsid w:val="00A7285E"/>
    <w:rsid w:val="00A72AFE"/>
    <w:rsid w:val="00A72D05"/>
    <w:rsid w:val="00A72E36"/>
    <w:rsid w:val="00A75399"/>
    <w:rsid w:val="00A75961"/>
    <w:rsid w:val="00A768F1"/>
    <w:rsid w:val="00A77706"/>
    <w:rsid w:val="00A8117B"/>
    <w:rsid w:val="00A81981"/>
    <w:rsid w:val="00A81A2A"/>
    <w:rsid w:val="00A85B78"/>
    <w:rsid w:val="00A86794"/>
    <w:rsid w:val="00A87D03"/>
    <w:rsid w:val="00A9239D"/>
    <w:rsid w:val="00A927B5"/>
    <w:rsid w:val="00A935F5"/>
    <w:rsid w:val="00A95F36"/>
    <w:rsid w:val="00AA1FE7"/>
    <w:rsid w:val="00AA2219"/>
    <w:rsid w:val="00AA53DA"/>
    <w:rsid w:val="00AA6E29"/>
    <w:rsid w:val="00AB287D"/>
    <w:rsid w:val="00AB3F02"/>
    <w:rsid w:val="00AB5C0A"/>
    <w:rsid w:val="00AB63E9"/>
    <w:rsid w:val="00AB66A6"/>
    <w:rsid w:val="00AB7C1B"/>
    <w:rsid w:val="00AC1246"/>
    <w:rsid w:val="00AC1FE2"/>
    <w:rsid w:val="00AC61A2"/>
    <w:rsid w:val="00AC6D22"/>
    <w:rsid w:val="00AC7596"/>
    <w:rsid w:val="00AC7F20"/>
    <w:rsid w:val="00AD007C"/>
    <w:rsid w:val="00AD0CE1"/>
    <w:rsid w:val="00AD2183"/>
    <w:rsid w:val="00AD3295"/>
    <w:rsid w:val="00AD4BA4"/>
    <w:rsid w:val="00AD4DA4"/>
    <w:rsid w:val="00AD6A14"/>
    <w:rsid w:val="00AE065E"/>
    <w:rsid w:val="00AE1768"/>
    <w:rsid w:val="00AE17DF"/>
    <w:rsid w:val="00AE217C"/>
    <w:rsid w:val="00AE3061"/>
    <w:rsid w:val="00AE4EA3"/>
    <w:rsid w:val="00AE76B9"/>
    <w:rsid w:val="00AF07D7"/>
    <w:rsid w:val="00AF2526"/>
    <w:rsid w:val="00AF26D5"/>
    <w:rsid w:val="00AF293B"/>
    <w:rsid w:val="00AF2A5F"/>
    <w:rsid w:val="00AF5041"/>
    <w:rsid w:val="00AF5899"/>
    <w:rsid w:val="00AF622D"/>
    <w:rsid w:val="00AF6794"/>
    <w:rsid w:val="00B0088E"/>
    <w:rsid w:val="00B0150E"/>
    <w:rsid w:val="00B027D7"/>
    <w:rsid w:val="00B03A83"/>
    <w:rsid w:val="00B054F3"/>
    <w:rsid w:val="00B071B4"/>
    <w:rsid w:val="00B1230C"/>
    <w:rsid w:val="00B14336"/>
    <w:rsid w:val="00B15730"/>
    <w:rsid w:val="00B174D0"/>
    <w:rsid w:val="00B17A88"/>
    <w:rsid w:val="00B17E5E"/>
    <w:rsid w:val="00B203E1"/>
    <w:rsid w:val="00B20EDC"/>
    <w:rsid w:val="00B2210A"/>
    <w:rsid w:val="00B23AE2"/>
    <w:rsid w:val="00B24E31"/>
    <w:rsid w:val="00B2556B"/>
    <w:rsid w:val="00B268FE"/>
    <w:rsid w:val="00B30C31"/>
    <w:rsid w:val="00B3159B"/>
    <w:rsid w:val="00B32C3C"/>
    <w:rsid w:val="00B3772C"/>
    <w:rsid w:val="00B41E9F"/>
    <w:rsid w:val="00B41F50"/>
    <w:rsid w:val="00B4223A"/>
    <w:rsid w:val="00B43495"/>
    <w:rsid w:val="00B4407A"/>
    <w:rsid w:val="00B44D8C"/>
    <w:rsid w:val="00B452C0"/>
    <w:rsid w:val="00B50D4C"/>
    <w:rsid w:val="00B51071"/>
    <w:rsid w:val="00B54051"/>
    <w:rsid w:val="00B54213"/>
    <w:rsid w:val="00B544E1"/>
    <w:rsid w:val="00B54598"/>
    <w:rsid w:val="00B545EF"/>
    <w:rsid w:val="00B54E13"/>
    <w:rsid w:val="00B55EBC"/>
    <w:rsid w:val="00B56DD6"/>
    <w:rsid w:val="00B56FDF"/>
    <w:rsid w:val="00B574DE"/>
    <w:rsid w:val="00B576C8"/>
    <w:rsid w:val="00B57FF3"/>
    <w:rsid w:val="00B6260B"/>
    <w:rsid w:val="00B62C25"/>
    <w:rsid w:val="00B65199"/>
    <w:rsid w:val="00B654A8"/>
    <w:rsid w:val="00B65EDC"/>
    <w:rsid w:val="00B66AF9"/>
    <w:rsid w:val="00B71397"/>
    <w:rsid w:val="00B72F55"/>
    <w:rsid w:val="00B73039"/>
    <w:rsid w:val="00B7725B"/>
    <w:rsid w:val="00B80233"/>
    <w:rsid w:val="00B808D4"/>
    <w:rsid w:val="00B8116C"/>
    <w:rsid w:val="00B8135E"/>
    <w:rsid w:val="00B81D26"/>
    <w:rsid w:val="00B82BCB"/>
    <w:rsid w:val="00B83AE2"/>
    <w:rsid w:val="00B849DC"/>
    <w:rsid w:val="00B85F78"/>
    <w:rsid w:val="00B86294"/>
    <w:rsid w:val="00B87B6A"/>
    <w:rsid w:val="00B87DF1"/>
    <w:rsid w:val="00B919D0"/>
    <w:rsid w:val="00B91FEC"/>
    <w:rsid w:val="00B92DCF"/>
    <w:rsid w:val="00B92DE6"/>
    <w:rsid w:val="00B92FEA"/>
    <w:rsid w:val="00B936F7"/>
    <w:rsid w:val="00BA053F"/>
    <w:rsid w:val="00BA16B8"/>
    <w:rsid w:val="00BA19F9"/>
    <w:rsid w:val="00BA1DF6"/>
    <w:rsid w:val="00BA2873"/>
    <w:rsid w:val="00BA39A9"/>
    <w:rsid w:val="00BA4FB2"/>
    <w:rsid w:val="00BA6A11"/>
    <w:rsid w:val="00BA76E8"/>
    <w:rsid w:val="00BB0BDA"/>
    <w:rsid w:val="00BB30F7"/>
    <w:rsid w:val="00BB3625"/>
    <w:rsid w:val="00BB50DC"/>
    <w:rsid w:val="00BB534F"/>
    <w:rsid w:val="00BB5A95"/>
    <w:rsid w:val="00BB65C4"/>
    <w:rsid w:val="00BB6D92"/>
    <w:rsid w:val="00BB7EA9"/>
    <w:rsid w:val="00BC0056"/>
    <w:rsid w:val="00BC1E0B"/>
    <w:rsid w:val="00BC2D34"/>
    <w:rsid w:val="00BC3B66"/>
    <w:rsid w:val="00BC51E9"/>
    <w:rsid w:val="00BC66F1"/>
    <w:rsid w:val="00BC71C0"/>
    <w:rsid w:val="00BC7C7E"/>
    <w:rsid w:val="00BD1490"/>
    <w:rsid w:val="00BD1A1D"/>
    <w:rsid w:val="00BD2B8F"/>
    <w:rsid w:val="00BD3930"/>
    <w:rsid w:val="00BD5D85"/>
    <w:rsid w:val="00BD6A6F"/>
    <w:rsid w:val="00BD714F"/>
    <w:rsid w:val="00BD7536"/>
    <w:rsid w:val="00BE0C82"/>
    <w:rsid w:val="00BE11C0"/>
    <w:rsid w:val="00BE180F"/>
    <w:rsid w:val="00BE184C"/>
    <w:rsid w:val="00BE2652"/>
    <w:rsid w:val="00BE2A9D"/>
    <w:rsid w:val="00BE3F8E"/>
    <w:rsid w:val="00BE4DE7"/>
    <w:rsid w:val="00BE7FCB"/>
    <w:rsid w:val="00BF1000"/>
    <w:rsid w:val="00BF1630"/>
    <w:rsid w:val="00BF2B0E"/>
    <w:rsid w:val="00BF3175"/>
    <w:rsid w:val="00BF5FD9"/>
    <w:rsid w:val="00BF6AD1"/>
    <w:rsid w:val="00C00236"/>
    <w:rsid w:val="00C03490"/>
    <w:rsid w:val="00C04A83"/>
    <w:rsid w:val="00C04AB0"/>
    <w:rsid w:val="00C04C75"/>
    <w:rsid w:val="00C0541D"/>
    <w:rsid w:val="00C06587"/>
    <w:rsid w:val="00C07299"/>
    <w:rsid w:val="00C07723"/>
    <w:rsid w:val="00C101A4"/>
    <w:rsid w:val="00C10254"/>
    <w:rsid w:val="00C107FF"/>
    <w:rsid w:val="00C1194E"/>
    <w:rsid w:val="00C12108"/>
    <w:rsid w:val="00C12BE5"/>
    <w:rsid w:val="00C13C63"/>
    <w:rsid w:val="00C14041"/>
    <w:rsid w:val="00C15C39"/>
    <w:rsid w:val="00C16358"/>
    <w:rsid w:val="00C176DC"/>
    <w:rsid w:val="00C17D69"/>
    <w:rsid w:val="00C2071B"/>
    <w:rsid w:val="00C21FF2"/>
    <w:rsid w:val="00C22D1E"/>
    <w:rsid w:val="00C22F66"/>
    <w:rsid w:val="00C24107"/>
    <w:rsid w:val="00C252BA"/>
    <w:rsid w:val="00C26696"/>
    <w:rsid w:val="00C26B10"/>
    <w:rsid w:val="00C27B25"/>
    <w:rsid w:val="00C27C65"/>
    <w:rsid w:val="00C27FBB"/>
    <w:rsid w:val="00C3069E"/>
    <w:rsid w:val="00C30879"/>
    <w:rsid w:val="00C316D4"/>
    <w:rsid w:val="00C31945"/>
    <w:rsid w:val="00C31AFC"/>
    <w:rsid w:val="00C32F2C"/>
    <w:rsid w:val="00C340A2"/>
    <w:rsid w:val="00C35606"/>
    <w:rsid w:val="00C35E2E"/>
    <w:rsid w:val="00C3781F"/>
    <w:rsid w:val="00C37D6A"/>
    <w:rsid w:val="00C40114"/>
    <w:rsid w:val="00C40603"/>
    <w:rsid w:val="00C4344D"/>
    <w:rsid w:val="00C45B33"/>
    <w:rsid w:val="00C473D8"/>
    <w:rsid w:val="00C47B40"/>
    <w:rsid w:val="00C50838"/>
    <w:rsid w:val="00C50CF7"/>
    <w:rsid w:val="00C50F6C"/>
    <w:rsid w:val="00C5171C"/>
    <w:rsid w:val="00C51A69"/>
    <w:rsid w:val="00C51D9E"/>
    <w:rsid w:val="00C5228E"/>
    <w:rsid w:val="00C540B0"/>
    <w:rsid w:val="00C54453"/>
    <w:rsid w:val="00C547CB"/>
    <w:rsid w:val="00C558C3"/>
    <w:rsid w:val="00C567DD"/>
    <w:rsid w:val="00C567E0"/>
    <w:rsid w:val="00C60098"/>
    <w:rsid w:val="00C60BE6"/>
    <w:rsid w:val="00C60C24"/>
    <w:rsid w:val="00C60EF6"/>
    <w:rsid w:val="00C62CE9"/>
    <w:rsid w:val="00C63295"/>
    <w:rsid w:val="00C6340F"/>
    <w:rsid w:val="00C66541"/>
    <w:rsid w:val="00C67E9A"/>
    <w:rsid w:val="00C711AE"/>
    <w:rsid w:val="00C72270"/>
    <w:rsid w:val="00C72ADB"/>
    <w:rsid w:val="00C73DF6"/>
    <w:rsid w:val="00C75E7D"/>
    <w:rsid w:val="00C8039F"/>
    <w:rsid w:val="00C81E5B"/>
    <w:rsid w:val="00C83C7E"/>
    <w:rsid w:val="00C85678"/>
    <w:rsid w:val="00C901E1"/>
    <w:rsid w:val="00C912C4"/>
    <w:rsid w:val="00C92957"/>
    <w:rsid w:val="00C9498B"/>
    <w:rsid w:val="00C94A8C"/>
    <w:rsid w:val="00C95349"/>
    <w:rsid w:val="00C960B9"/>
    <w:rsid w:val="00CA12AD"/>
    <w:rsid w:val="00CA34F2"/>
    <w:rsid w:val="00CA386D"/>
    <w:rsid w:val="00CA3872"/>
    <w:rsid w:val="00CA4CCF"/>
    <w:rsid w:val="00CA6034"/>
    <w:rsid w:val="00CA741D"/>
    <w:rsid w:val="00CA78F1"/>
    <w:rsid w:val="00CB19F4"/>
    <w:rsid w:val="00CB24E5"/>
    <w:rsid w:val="00CB2DD6"/>
    <w:rsid w:val="00CB2E51"/>
    <w:rsid w:val="00CB6108"/>
    <w:rsid w:val="00CB6146"/>
    <w:rsid w:val="00CB67F4"/>
    <w:rsid w:val="00CC0B89"/>
    <w:rsid w:val="00CC1DD6"/>
    <w:rsid w:val="00CC2998"/>
    <w:rsid w:val="00CC303B"/>
    <w:rsid w:val="00CC32E3"/>
    <w:rsid w:val="00CC3DCA"/>
    <w:rsid w:val="00CC45CC"/>
    <w:rsid w:val="00CC527E"/>
    <w:rsid w:val="00CC6802"/>
    <w:rsid w:val="00CC7362"/>
    <w:rsid w:val="00CC799E"/>
    <w:rsid w:val="00CC7FE3"/>
    <w:rsid w:val="00CD11B4"/>
    <w:rsid w:val="00CD1847"/>
    <w:rsid w:val="00CD1C46"/>
    <w:rsid w:val="00CD230D"/>
    <w:rsid w:val="00CD2495"/>
    <w:rsid w:val="00CD280A"/>
    <w:rsid w:val="00CD3111"/>
    <w:rsid w:val="00CD3ABE"/>
    <w:rsid w:val="00CD4EF3"/>
    <w:rsid w:val="00CD509A"/>
    <w:rsid w:val="00CD5911"/>
    <w:rsid w:val="00CD63C6"/>
    <w:rsid w:val="00CD7A48"/>
    <w:rsid w:val="00CE00AB"/>
    <w:rsid w:val="00CE11EF"/>
    <w:rsid w:val="00CE2D24"/>
    <w:rsid w:val="00CE3EA8"/>
    <w:rsid w:val="00CE3FA5"/>
    <w:rsid w:val="00CE5D80"/>
    <w:rsid w:val="00CE5EAB"/>
    <w:rsid w:val="00CE5EBB"/>
    <w:rsid w:val="00CE5F49"/>
    <w:rsid w:val="00CE679F"/>
    <w:rsid w:val="00CE7823"/>
    <w:rsid w:val="00CF19CA"/>
    <w:rsid w:val="00CF1CDF"/>
    <w:rsid w:val="00CF3390"/>
    <w:rsid w:val="00CF382D"/>
    <w:rsid w:val="00CF3B47"/>
    <w:rsid w:val="00CF4971"/>
    <w:rsid w:val="00CF4D72"/>
    <w:rsid w:val="00CF540F"/>
    <w:rsid w:val="00CF6830"/>
    <w:rsid w:val="00CF7234"/>
    <w:rsid w:val="00D019AF"/>
    <w:rsid w:val="00D01BB7"/>
    <w:rsid w:val="00D0363B"/>
    <w:rsid w:val="00D03D5B"/>
    <w:rsid w:val="00D05722"/>
    <w:rsid w:val="00D05C1C"/>
    <w:rsid w:val="00D05D2A"/>
    <w:rsid w:val="00D06375"/>
    <w:rsid w:val="00D072BA"/>
    <w:rsid w:val="00D07852"/>
    <w:rsid w:val="00D10D45"/>
    <w:rsid w:val="00D13499"/>
    <w:rsid w:val="00D13690"/>
    <w:rsid w:val="00D14F0C"/>
    <w:rsid w:val="00D155EC"/>
    <w:rsid w:val="00D164A4"/>
    <w:rsid w:val="00D21582"/>
    <w:rsid w:val="00D235B8"/>
    <w:rsid w:val="00D251F9"/>
    <w:rsid w:val="00D319E2"/>
    <w:rsid w:val="00D33075"/>
    <w:rsid w:val="00D331AE"/>
    <w:rsid w:val="00D3510E"/>
    <w:rsid w:val="00D35B41"/>
    <w:rsid w:val="00D36ED5"/>
    <w:rsid w:val="00D378A6"/>
    <w:rsid w:val="00D37D99"/>
    <w:rsid w:val="00D40AB6"/>
    <w:rsid w:val="00D41726"/>
    <w:rsid w:val="00D43613"/>
    <w:rsid w:val="00D43CFA"/>
    <w:rsid w:val="00D4495B"/>
    <w:rsid w:val="00D45AF5"/>
    <w:rsid w:val="00D55E73"/>
    <w:rsid w:val="00D56833"/>
    <w:rsid w:val="00D570E1"/>
    <w:rsid w:val="00D576BF"/>
    <w:rsid w:val="00D57E57"/>
    <w:rsid w:val="00D60A9B"/>
    <w:rsid w:val="00D62272"/>
    <w:rsid w:val="00D6403D"/>
    <w:rsid w:val="00D6433E"/>
    <w:rsid w:val="00D649FC"/>
    <w:rsid w:val="00D65D03"/>
    <w:rsid w:val="00D66B32"/>
    <w:rsid w:val="00D710E4"/>
    <w:rsid w:val="00D71902"/>
    <w:rsid w:val="00D73153"/>
    <w:rsid w:val="00D74401"/>
    <w:rsid w:val="00D761EB"/>
    <w:rsid w:val="00D76377"/>
    <w:rsid w:val="00D77426"/>
    <w:rsid w:val="00D80CAD"/>
    <w:rsid w:val="00D814F2"/>
    <w:rsid w:val="00D81C5D"/>
    <w:rsid w:val="00D83885"/>
    <w:rsid w:val="00D83934"/>
    <w:rsid w:val="00D84D2A"/>
    <w:rsid w:val="00D87678"/>
    <w:rsid w:val="00D878DC"/>
    <w:rsid w:val="00D900B4"/>
    <w:rsid w:val="00D90DEA"/>
    <w:rsid w:val="00D916FC"/>
    <w:rsid w:val="00D9273D"/>
    <w:rsid w:val="00D92977"/>
    <w:rsid w:val="00D95D63"/>
    <w:rsid w:val="00D9610A"/>
    <w:rsid w:val="00D9625D"/>
    <w:rsid w:val="00D9651F"/>
    <w:rsid w:val="00D96ECF"/>
    <w:rsid w:val="00D976F4"/>
    <w:rsid w:val="00DA0D31"/>
    <w:rsid w:val="00DA1713"/>
    <w:rsid w:val="00DA1B7F"/>
    <w:rsid w:val="00DA29BC"/>
    <w:rsid w:val="00DA2C02"/>
    <w:rsid w:val="00DA35DD"/>
    <w:rsid w:val="00DA42B6"/>
    <w:rsid w:val="00DA46A2"/>
    <w:rsid w:val="00DA51F9"/>
    <w:rsid w:val="00DA5A9E"/>
    <w:rsid w:val="00DA655B"/>
    <w:rsid w:val="00DA6B36"/>
    <w:rsid w:val="00DA6C1F"/>
    <w:rsid w:val="00DB07F3"/>
    <w:rsid w:val="00DB6D4B"/>
    <w:rsid w:val="00DB76FA"/>
    <w:rsid w:val="00DB793F"/>
    <w:rsid w:val="00DC08EE"/>
    <w:rsid w:val="00DC19C6"/>
    <w:rsid w:val="00DC2576"/>
    <w:rsid w:val="00DC3607"/>
    <w:rsid w:val="00DC395A"/>
    <w:rsid w:val="00DC7AAA"/>
    <w:rsid w:val="00DD1D9C"/>
    <w:rsid w:val="00DD466C"/>
    <w:rsid w:val="00DD5180"/>
    <w:rsid w:val="00DD6187"/>
    <w:rsid w:val="00DD667D"/>
    <w:rsid w:val="00DD6E0B"/>
    <w:rsid w:val="00DE0863"/>
    <w:rsid w:val="00DE1069"/>
    <w:rsid w:val="00DE32E6"/>
    <w:rsid w:val="00DE4C70"/>
    <w:rsid w:val="00DE566F"/>
    <w:rsid w:val="00DE5D47"/>
    <w:rsid w:val="00DE6DB2"/>
    <w:rsid w:val="00DE7B25"/>
    <w:rsid w:val="00DF035C"/>
    <w:rsid w:val="00DF0596"/>
    <w:rsid w:val="00DF0B56"/>
    <w:rsid w:val="00DF2B30"/>
    <w:rsid w:val="00DF31FB"/>
    <w:rsid w:val="00DF3793"/>
    <w:rsid w:val="00DF3C58"/>
    <w:rsid w:val="00DF560E"/>
    <w:rsid w:val="00DF5888"/>
    <w:rsid w:val="00DF6034"/>
    <w:rsid w:val="00DF6050"/>
    <w:rsid w:val="00E02451"/>
    <w:rsid w:val="00E0255D"/>
    <w:rsid w:val="00E03D71"/>
    <w:rsid w:val="00E048F6"/>
    <w:rsid w:val="00E0494A"/>
    <w:rsid w:val="00E05AD2"/>
    <w:rsid w:val="00E06D83"/>
    <w:rsid w:val="00E103A5"/>
    <w:rsid w:val="00E137CF"/>
    <w:rsid w:val="00E13C66"/>
    <w:rsid w:val="00E14183"/>
    <w:rsid w:val="00E2019A"/>
    <w:rsid w:val="00E20957"/>
    <w:rsid w:val="00E21755"/>
    <w:rsid w:val="00E21EDB"/>
    <w:rsid w:val="00E26305"/>
    <w:rsid w:val="00E26346"/>
    <w:rsid w:val="00E26DFA"/>
    <w:rsid w:val="00E3014B"/>
    <w:rsid w:val="00E3077B"/>
    <w:rsid w:val="00E31521"/>
    <w:rsid w:val="00E316D1"/>
    <w:rsid w:val="00E32167"/>
    <w:rsid w:val="00E321F6"/>
    <w:rsid w:val="00E339B0"/>
    <w:rsid w:val="00E35042"/>
    <w:rsid w:val="00E35ACB"/>
    <w:rsid w:val="00E365D3"/>
    <w:rsid w:val="00E368DB"/>
    <w:rsid w:val="00E36CEB"/>
    <w:rsid w:val="00E40B62"/>
    <w:rsid w:val="00E40CCB"/>
    <w:rsid w:val="00E4187A"/>
    <w:rsid w:val="00E436D3"/>
    <w:rsid w:val="00E439B9"/>
    <w:rsid w:val="00E444E1"/>
    <w:rsid w:val="00E463EB"/>
    <w:rsid w:val="00E471BC"/>
    <w:rsid w:val="00E50FD1"/>
    <w:rsid w:val="00E51BE1"/>
    <w:rsid w:val="00E51D8A"/>
    <w:rsid w:val="00E5248E"/>
    <w:rsid w:val="00E52516"/>
    <w:rsid w:val="00E54A4D"/>
    <w:rsid w:val="00E57851"/>
    <w:rsid w:val="00E6107B"/>
    <w:rsid w:val="00E61769"/>
    <w:rsid w:val="00E65459"/>
    <w:rsid w:val="00E6588B"/>
    <w:rsid w:val="00E66266"/>
    <w:rsid w:val="00E6680E"/>
    <w:rsid w:val="00E67623"/>
    <w:rsid w:val="00E67639"/>
    <w:rsid w:val="00E70E2D"/>
    <w:rsid w:val="00E71310"/>
    <w:rsid w:val="00E73AE7"/>
    <w:rsid w:val="00E744B5"/>
    <w:rsid w:val="00E7484C"/>
    <w:rsid w:val="00E7741B"/>
    <w:rsid w:val="00E779F0"/>
    <w:rsid w:val="00E8074D"/>
    <w:rsid w:val="00E8087B"/>
    <w:rsid w:val="00E80E1D"/>
    <w:rsid w:val="00E81AE3"/>
    <w:rsid w:val="00E837D3"/>
    <w:rsid w:val="00E839FA"/>
    <w:rsid w:val="00E83ACE"/>
    <w:rsid w:val="00E844B6"/>
    <w:rsid w:val="00E85D77"/>
    <w:rsid w:val="00E8736C"/>
    <w:rsid w:val="00E906FE"/>
    <w:rsid w:val="00E90770"/>
    <w:rsid w:val="00E9250A"/>
    <w:rsid w:val="00E93278"/>
    <w:rsid w:val="00E945A1"/>
    <w:rsid w:val="00E95FDF"/>
    <w:rsid w:val="00EA2F3B"/>
    <w:rsid w:val="00EA4126"/>
    <w:rsid w:val="00EA493D"/>
    <w:rsid w:val="00EA4B5E"/>
    <w:rsid w:val="00EA602A"/>
    <w:rsid w:val="00EA623B"/>
    <w:rsid w:val="00EA6FA1"/>
    <w:rsid w:val="00EA75E0"/>
    <w:rsid w:val="00EB0CA2"/>
    <w:rsid w:val="00EB1D19"/>
    <w:rsid w:val="00EB3E3C"/>
    <w:rsid w:val="00EB3F24"/>
    <w:rsid w:val="00EB4190"/>
    <w:rsid w:val="00EB4880"/>
    <w:rsid w:val="00EB4CB0"/>
    <w:rsid w:val="00EB564D"/>
    <w:rsid w:val="00EB7C62"/>
    <w:rsid w:val="00EC1280"/>
    <w:rsid w:val="00EC16B8"/>
    <w:rsid w:val="00EC1F92"/>
    <w:rsid w:val="00EC3E55"/>
    <w:rsid w:val="00EC40A8"/>
    <w:rsid w:val="00EC51E6"/>
    <w:rsid w:val="00EC555E"/>
    <w:rsid w:val="00EC5850"/>
    <w:rsid w:val="00EC5BE1"/>
    <w:rsid w:val="00EC6080"/>
    <w:rsid w:val="00ED06E2"/>
    <w:rsid w:val="00ED0707"/>
    <w:rsid w:val="00ED1113"/>
    <w:rsid w:val="00ED1D9B"/>
    <w:rsid w:val="00ED22B2"/>
    <w:rsid w:val="00ED259D"/>
    <w:rsid w:val="00ED4185"/>
    <w:rsid w:val="00ED7F73"/>
    <w:rsid w:val="00EE11D0"/>
    <w:rsid w:val="00EE2E25"/>
    <w:rsid w:val="00EE3CFA"/>
    <w:rsid w:val="00EE6F1C"/>
    <w:rsid w:val="00EF0DFA"/>
    <w:rsid w:val="00EF431C"/>
    <w:rsid w:val="00EF46E8"/>
    <w:rsid w:val="00EF7904"/>
    <w:rsid w:val="00EF7C0B"/>
    <w:rsid w:val="00F01F7F"/>
    <w:rsid w:val="00F03118"/>
    <w:rsid w:val="00F03C95"/>
    <w:rsid w:val="00F05F80"/>
    <w:rsid w:val="00F0677C"/>
    <w:rsid w:val="00F06B36"/>
    <w:rsid w:val="00F06EE9"/>
    <w:rsid w:val="00F074DC"/>
    <w:rsid w:val="00F102AD"/>
    <w:rsid w:val="00F11A16"/>
    <w:rsid w:val="00F11B3A"/>
    <w:rsid w:val="00F13678"/>
    <w:rsid w:val="00F17589"/>
    <w:rsid w:val="00F208D7"/>
    <w:rsid w:val="00F21BB1"/>
    <w:rsid w:val="00F24634"/>
    <w:rsid w:val="00F25182"/>
    <w:rsid w:val="00F307F7"/>
    <w:rsid w:val="00F3172C"/>
    <w:rsid w:val="00F33D81"/>
    <w:rsid w:val="00F33E53"/>
    <w:rsid w:val="00F34C1E"/>
    <w:rsid w:val="00F35825"/>
    <w:rsid w:val="00F364E4"/>
    <w:rsid w:val="00F36B64"/>
    <w:rsid w:val="00F36D8A"/>
    <w:rsid w:val="00F41F3B"/>
    <w:rsid w:val="00F44A8F"/>
    <w:rsid w:val="00F50289"/>
    <w:rsid w:val="00F50C91"/>
    <w:rsid w:val="00F52402"/>
    <w:rsid w:val="00F5274C"/>
    <w:rsid w:val="00F53214"/>
    <w:rsid w:val="00F551C6"/>
    <w:rsid w:val="00F5704B"/>
    <w:rsid w:val="00F575F8"/>
    <w:rsid w:val="00F57D82"/>
    <w:rsid w:val="00F6061E"/>
    <w:rsid w:val="00F6350D"/>
    <w:rsid w:val="00F64F64"/>
    <w:rsid w:val="00F6533F"/>
    <w:rsid w:val="00F701CE"/>
    <w:rsid w:val="00F710F1"/>
    <w:rsid w:val="00F74A40"/>
    <w:rsid w:val="00F74D45"/>
    <w:rsid w:val="00F74FE9"/>
    <w:rsid w:val="00F7649A"/>
    <w:rsid w:val="00F76D56"/>
    <w:rsid w:val="00F805D0"/>
    <w:rsid w:val="00F8085F"/>
    <w:rsid w:val="00F839E3"/>
    <w:rsid w:val="00F84944"/>
    <w:rsid w:val="00F86F6B"/>
    <w:rsid w:val="00F91811"/>
    <w:rsid w:val="00F9184F"/>
    <w:rsid w:val="00F92211"/>
    <w:rsid w:val="00F93038"/>
    <w:rsid w:val="00F96A74"/>
    <w:rsid w:val="00F96BA9"/>
    <w:rsid w:val="00FA1332"/>
    <w:rsid w:val="00FA29F6"/>
    <w:rsid w:val="00FA2E68"/>
    <w:rsid w:val="00FA33F2"/>
    <w:rsid w:val="00FA3FDA"/>
    <w:rsid w:val="00FA489A"/>
    <w:rsid w:val="00FA525B"/>
    <w:rsid w:val="00FA5A09"/>
    <w:rsid w:val="00FA5FA2"/>
    <w:rsid w:val="00FA7468"/>
    <w:rsid w:val="00FB2293"/>
    <w:rsid w:val="00FB2592"/>
    <w:rsid w:val="00FB2C4B"/>
    <w:rsid w:val="00FB33D4"/>
    <w:rsid w:val="00FB656A"/>
    <w:rsid w:val="00FB6991"/>
    <w:rsid w:val="00FC225B"/>
    <w:rsid w:val="00FC38C1"/>
    <w:rsid w:val="00FC3BA6"/>
    <w:rsid w:val="00FC431A"/>
    <w:rsid w:val="00FC6DD2"/>
    <w:rsid w:val="00FC6F6E"/>
    <w:rsid w:val="00FD11CD"/>
    <w:rsid w:val="00FD214B"/>
    <w:rsid w:val="00FD34C6"/>
    <w:rsid w:val="00FD3A31"/>
    <w:rsid w:val="00FD4A72"/>
    <w:rsid w:val="00FD52E2"/>
    <w:rsid w:val="00FE0017"/>
    <w:rsid w:val="00FE016C"/>
    <w:rsid w:val="00FE09C6"/>
    <w:rsid w:val="00FE2A3F"/>
    <w:rsid w:val="00FE2ABB"/>
    <w:rsid w:val="00FE2D60"/>
    <w:rsid w:val="00FE3B6E"/>
    <w:rsid w:val="00FE4136"/>
    <w:rsid w:val="00FE50BB"/>
    <w:rsid w:val="00FE50D4"/>
    <w:rsid w:val="00FF059B"/>
    <w:rsid w:val="00FF2172"/>
    <w:rsid w:val="00FF2444"/>
    <w:rsid w:val="00FF2C9A"/>
    <w:rsid w:val="00FF3B5A"/>
    <w:rsid w:val="00FF4EAE"/>
    <w:rsid w:val="00FF5BAB"/>
    <w:rsid w:val="00FF6640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A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B1ADB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9B1AD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B1ADB"/>
    <w:pPr>
      <w:keepNext/>
      <w:numPr>
        <w:ilvl w:val="2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 CYR" w:hAnsi="Times New Roman CYR"/>
      <w:b/>
      <w:sz w:val="4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3E004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9B1ADB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9B1ADB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9B1AD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B1AD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AD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9B1AD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B1ADB"/>
    <w:rPr>
      <w:rFonts w:ascii="Times New Roman CYR" w:eastAsia="Times New Roman" w:hAnsi="Times New Roman CYR"/>
      <w:b/>
      <w:sz w:val="40"/>
    </w:rPr>
  </w:style>
  <w:style w:type="character" w:customStyle="1" w:styleId="60">
    <w:name w:val="Заголовок 6 Знак"/>
    <w:link w:val="6"/>
    <w:rsid w:val="009B1ADB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9B1AD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B1AD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B1ADB"/>
    <w:rPr>
      <w:rFonts w:ascii="Arial" w:eastAsia="Times New Roman" w:hAnsi="Arial"/>
    </w:rPr>
  </w:style>
  <w:style w:type="paragraph" w:styleId="22">
    <w:name w:val="Body Text 2"/>
    <w:basedOn w:val="a0"/>
    <w:link w:val="23"/>
    <w:rsid w:val="009B1AD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23">
    <w:name w:val="Основной текст 2 Знак"/>
    <w:link w:val="22"/>
    <w:rsid w:val="009B1AD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9B1A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B1A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9B1A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0"/>
    <w:next w:val="a0"/>
    <w:rsid w:val="009B1ADB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210">
    <w:name w:val="Основной текст 21"/>
    <w:basedOn w:val="a0"/>
    <w:rsid w:val="009B1A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Title"/>
    <w:basedOn w:val="a0"/>
    <w:link w:val="a8"/>
    <w:qFormat/>
    <w:rsid w:val="009B1ADB"/>
    <w:pPr>
      <w:tabs>
        <w:tab w:val="num" w:pos="4865"/>
      </w:tabs>
      <w:ind w:left="4865" w:hanging="425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B1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9B1A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B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iPriority w:val="99"/>
    <w:rsid w:val="009B1AD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9B1ADB"/>
    <w:pPr>
      <w:keepNext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paragraph" w:styleId="24">
    <w:name w:val="Body Text Indent 2"/>
    <w:basedOn w:val="a0"/>
    <w:link w:val="25"/>
    <w:rsid w:val="009B1A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0"/>
    <w:rsid w:val="009B1ADB"/>
    <w:pPr>
      <w:widowControl w:val="0"/>
      <w:tabs>
        <w:tab w:val="left" w:pos="9356"/>
      </w:tabs>
      <w:autoSpaceDE w:val="0"/>
      <w:autoSpaceDN w:val="0"/>
      <w:adjustRightInd w:val="0"/>
      <w:spacing w:line="260" w:lineRule="auto"/>
      <w:ind w:left="709" w:right="44" w:hanging="709"/>
    </w:pPr>
    <w:rPr>
      <w:sz w:val="28"/>
      <w:szCs w:val="20"/>
    </w:rPr>
  </w:style>
  <w:style w:type="paragraph" w:styleId="33">
    <w:name w:val="Body Text 3"/>
    <w:basedOn w:val="a0"/>
    <w:link w:val="34"/>
    <w:rsid w:val="009B1A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B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0"/>
    <w:rsid w:val="009B1AD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Cs w:val="20"/>
    </w:rPr>
  </w:style>
  <w:style w:type="paragraph" w:styleId="ac">
    <w:name w:val="Body Text"/>
    <w:basedOn w:val="a0"/>
    <w:link w:val="ad"/>
    <w:rsid w:val="009B1ADB"/>
    <w:pPr>
      <w:spacing w:after="120"/>
    </w:pPr>
  </w:style>
  <w:style w:type="character" w:customStyle="1" w:styleId="ad">
    <w:name w:val="Основной текст Знак"/>
    <w:link w:val="ac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9B1AD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e">
    <w:name w:val="Пункт"/>
    <w:basedOn w:val="a0"/>
    <w:autoRedefine/>
    <w:rsid w:val="009B1ADB"/>
    <w:pPr>
      <w:tabs>
        <w:tab w:val="left" w:pos="9355"/>
      </w:tabs>
      <w:ind w:right="-5"/>
      <w:jc w:val="both"/>
    </w:pPr>
    <w:rPr>
      <w:szCs w:val="20"/>
    </w:rPr>
  </w:style>
  <w:style w:type="paragraph" w:customStyle="1" w:styleId="a">
    <w:name w:val="Подпункт"/>
    <w:basedOn w:val="ae"/>
    <w:rsid w:val="009B1ADB"/>
    <w:pPr>
      <w:numPr>
        <w:ilvl w:val="1"/>
        <w:numId w:val="1"/>
      </w:numPr>
      <w:tabs>
        <w:tab w:val="left" w:pos="851"/>
      </w:tabs>
      <w:spacing w:before="20"/>
    </w:pPr>
  </w:style>
  <w:style w:type="paragraph" w:styleId="af">
    <w:name w:val="Document Map"/>
    <w:basedOn w:val="a0"/>
    <w:link w:val="af0"/>
    <w:semiHidden/>
    <w:rsid w:val="009B1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semiHidden/>
    <w:rsid w:val="009B1A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footer"/>
    <w:basedOn w:val="a0"/>
    <w:link w:val="af2"/>
    <w:uiPriority w:val="99"/>
    <w:rsid w:val="009B1A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9B1ADB"/>
  </w:style>
  <w:style w:type="paragraph" w:customStyle="1" w:styleId="310">
    <w:name w:val="Основной текст с отступом 31"/>
    <w:basedOn w:val="a0"/>
    <w:rsid w:val="009B1ADB"/>
    <w:pPr>
      <w:overflowPunct w:val="0"/>
      <w:autoSpaceDE w:val="0"/>
      <w:autoSpaceDN w:val="0"/>
      <w:adjustRightInd w:val="0"/>
      <w:ind w:firstLine="882"/>
      <w:jc w:val="both"/>
      <w:textAlignment w:val="baseline"/>
    </w:pPr>
    <w:rPr>
      <w:rFonts w:ascii="Times New Roman CYR" w:hAnsi="Times New Roman CYR"/>
      <w:szCs w:val="20"/>
    </w:rPr>
  </w:style>
  <w:style w:type="character" w:styleId="af4">
    <w:name w:val="Hyperlink"/>
    <w:uiPriority w:val="99"/>
    <w:rsid w:val="009B1ADB"/>
    <w:rPr>
      <w:color w:val="0000FF"/>
      <w:u w:val="single"/>
    </w:rPr>
  </w:style>
  <w:style w:type="paragraph" w:styleId="af5">
    <w:name w:val="List Paragraph"/>
    <w:basedOn w:val="a0"/>
    <w:uiPriority w:val="34"/>
    <w:qFormat/>
    <w:rsid w:val="009B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ction">
    <w:name w:val="Fiction"/>
    <w:rsid w:val="009B1ADB"/>
    <w:pPr>
      <w:jc w:val="both"/>
      <w:outlineLvl w:val="3"/>
    </w:pPr>
    <w:rPr>
      <w:rFonts w:ascii="Arial" w:eastAsia="Times New Roman" w:hAnsi="Arial" w:cs="Arial"/>
      <w:noProof/>
      <w:sz w:val="18"/>
      <w:szCs w:val="24"/>
    </w:rPr>
  </w:style>
  <w:style w:type="paragraph" w:styleId="af6">
    <w:name w:val="Normal (Web)"/>
    <w:basedOn w:val="a0"/>
    <w:unhideWhenUsed/>
    <w:rsid w:val="009B1ADB"/>
    <w:pPr>
      <w:spacing w:before="100" w:beforeAutospacing="1" w:after="100" w:afterAutospacing="1"/>
      <w:ind w:firstLine="60"/>
      <w:jc w:val="both"/>
    </w:pPr>
    <w:rPr>
      <w:rFonts w:eastAsia="Calibri"/>
    </w:rPr>
  </w:style>
  <w:style w:type="paragraph" w:styleId="af7">
    <w:name w:val="TOC Heading"/>
    <w:basedOn w:val="1"/>
    <w:next w:val="a0"/>
    <w:uiPriority w:val="39"/>
    <w:qFormat/>
    <w:rsid w:val="009B1AD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0226D5"/>
  </w:style>
  <w:style w:type="paragraph" w:styleId="26">
    <w:name w:val="toc 2"/>
    <w:basedOn w:val="a0"/>
    <w:next w:val="a0"/>
    <w:autoRedefine/>
    <w:uiPriority w:val="39"/>
    <w:qFormat/>
    <w:rsid w:val="009B1ADB"/>
    <w:pPr>
      <w:ind w:left="240"/>
    </w:pPr>
  </w:style>
  <w:style w:type="paragraph" w:styleId="35">
    <w:name w:val="toc 3"/>
    <w:basedOn w:val="a0"/>
    <w:next w:val="a0"/>
    <w:autoRedefine/>
    <w:uiPriority w:val="39"/>
    <w:qFormat/>
    <w:rsid w:val="009B1ADB"/>
    <w:pPr>
      <w:ind w:left="480"/>
    </w:pPr>
  </w:style>
  <w:style w:type="paragraph" w:styleId="af8">
    <w:name w:val="Balloon Text"/>
    <w:basedOn w:val="a0"/>
    <w:link w:val="af9"/>
    <w:uiPriority w:val="99"/>
    <w:rsid w:val="009B1ADB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9B1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РК"/>
    <w:basedOn w:val="1"/>
    <w:rsid w:val="006D1230"/>
    <w:pPr>
      <w:ind w:firstLine="567"/>
    </w:pPr>
    <w:rPr>
      <w:rFonts w:ascii="Times New Roman" w:hAnsi="Times New Roman"/>
      <w:b w:val="0"/>
      <w:sz w:val="24"/>
    </w:rPr>
  </w:style>
  <w:style w:type="paragraph" w:customStyle="1" w:styleId="13">
    <w:name w:val="Стиль1"/>
    <w:basedOn w:val="afa"/>
    <w:rsid w:val="009B1ADB"/>
  </w:style>
  <w:style w:type="paragraph" w:customStyle="1" w:styleId="14">
    <w:name w:val="РК1"/>
    <w:basedOn w:val="afa"/>
    <w:next w:val="1"/>
    <w:autoRedefine/>
    <w:rsid w:val="00C50838"/>
    <w:pPr>
      <w:numPr>
        <w:numId w:val="0"/>
      </w:numPr>
      <w:spacing w:before="0" w:after="0"/>
      <w:ind w:firstLine="567"/>
      <w:jc w:val="center"/>
    </w:pPr>
    <w:rPr>
      <w:szCs w:val="24"/>
    </w:rPr>
  </w:style>
  <w:style w:type="paragraph" w:customStyle="1" w:styleId="27">
    <w:name w:val="РК 2"/>
    <w:basedOn w:val="a0"/>
    <w:rsid w:val="009B1ADB"/>
    <w:pPr>
      <w:shd w:val="clear" w:color="auto" w:fill="FFFFFF"/>
      <w:ind w:firstLine="567"/>
    </w:pPr>
    <w:rPr>
      <w:b/>
      <w:sz w:val="16"/>
      <w:szCs w:val="22"/>
    </w:rPr>
  </w:style>
  <w:style w:type="paragraph" w:customStyle="1" w:styleId="36">
    <w:name w:val="РК3"/>
    <w:basedOn w:val="27"/>
    <w:rsid w:val="009B1ADB"/>
    <w:rPr>
      <w:sz w:val="24"/>
    </w:rPr>
  </w:style>
  <w:style w:type="numbering" w:customStyle="1" w:styleId="2">
    <w:name w:val="Стиль2"/>
    <w:uiPriority w:val="99"/>
    <w:rsid w:val="00883274"/>
    <w:pPr>
      <w:numPr>
        <w:numId w:val="3"/>
      </w:numPr>
    </w:pPr>
  </w:style>
  <w:style w:type="paragraph" w:styleId="afb">
    <w:name w:val="footnote text"/>
    <w:basedOn w:val="a0"/>
    <w:link w:val="afc"/>
    <w:unhideWhenUsed/>
    <w:rsid w:val="00AE4EA3"/>
    <w:rPr>
      <w:sz w:val="20"/>
      <w:szCs w:val="20"/>
    </w:rPr>
  </w:style>
  <w:style w:type="character" w:customStyle="1" w:styleId="afc">
    <w:name w:val="Текст сноски Знак"/>
    <w:link w:val="afb"/>
    <w:rsid w:val="00AE4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AE4EA3"/>
    <w:rPr>
      <w:vertAlign w:val="superscript"/>
    </w:rPr>
  </w:style>
  <w:style w:type="character" w:customStyle="1" w:styleId="50">
    <w:name w:val="Заголовок 5 Знак"/>
    <w:link w:val="5"/>
    <w:uiPriority w:val="9"/>
    <w:rsid w:val="003E004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fe">
    <w:name w:val="annotation reference"/>
    <w:uiPriority w:val="99"/>
    <w:semiHidden/>
    <w:unhideWhenUsed/>
    <w:rsid w:val="00891F4B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91F4B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9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91F4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891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-mnj">
    <w:name w:val="a-mnj"/>
    <w:basedOn w:val="a0"/>
    <w:rsid w:val="001666A2"/>
    <w:pPr>
      <w:spacing w:before="75" w:after="75"/>
      <w:ind w:left="150" w:right="150" w:firstLine="150"/>
      <w:jc w:val="both"/>
    </w:pPr>
    <w:rPr>
      <w:rFonts w:ascii="Trebuchet MS" w:hAnsi="Trebuchet MS"/>
      <w:color w:val="555555"/>
      <w:sz w:val="18"/>
      <w:szCs w:val="18"/>
    </w:rPr>
  </w:style>
  <w:style w:type="paragraph" w:customStyle="1" w:styleId="ConsPlusNormal">
    <w:name w:val="ConsPlusNormal"/>
    <w:rsid w:val="00AA6E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0"/>
    <w:uiPriority w:val="99"/>
    <w:rsid w:val="002A6874"/>
    <w:pPr>
      <w:widowControl w:val="0"/>
      <w:autoSpaceDE w:val="0"/>
      <w:autoSpaceDN w:val="0"/>
      <w:adjustRightInd w:val="0"/>
      <w:spacing w:line="547" w:lineRule="exact"/>
      <w:jc w:val="center"/>
    </w:pPr>
  </w:style>
  <w:style w:type="character" w:customStyle="1" w:styleId="FontStyle49">
    <w:name w:val="Font Style49"/>
    <w:uiPriority w:val="99"/>
    <w:rsid w:val="002A6874"/>
    <w:rPr>
      <w:rFonts w:ascii="Times New Roman" w:hAnsi="Times New Roman" w:cs="Times New Roman"/>
      <w:b/>
      <w:bCs/>
      <w:sz w:val="34"/>
      <w:szCs w:val="34"/>
    </w:rPr>
  </w:style>
  <w:style w:type="paragraph" w:styleId="28">
    <w:name w:val="List 2"/>
    <w:basedOn w:val="a0"/>
    <w:rsid w:val="002A6874"/>
    <w:pPr>
      <w:ind w:left="566" w:hanging="283"/>
    </w:pPr>
  </w:style>
  <w:style w:type="character" w:customStyle="1" w:styleId="FontStyle123">
    <w:name w:val="Font Style123"/>
    <w:uiPriority w:val="99"/>
    <w:rsid w:val="002A6874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ff3">
    <w:name w:val="No Spacing"/>
    <w:qFormat/>
    <w:rsid w:val="002A6874"/>
    <w:rPr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2A6874"/>
    <w:rPr>
      <w:rFonts w:cs="Times New Roman"/>
      <w:color w:val="106BBE"/>
    </w:rPr>
  </w:style>
  <w:style w:type="paragraph" w:customStyle="1" w:styleId="aff5">
    <w:name w:val="Знак Знак Знак Знак"/>
    <w:basedOn w:val="a0"/>
    <w:rsid w:val="002A6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A68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6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Знак2"/>
    <w:basedOn w:val="a0"/>
    <w:rsid w:val="002A68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0"/>
    <w:rsid w:val="002A687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7">
    <w:name w:val="Plain Text"/>
    <w:basedOn w:val="a0"/>
    <w:link w:val="aff8"/>
    <w:rsid w:val="002A6874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2A6874"/>
    <w:rPr>
      <w:rFonts w:ascii="Courier New" w:eastAsia="Times New Roman" w:hAnsi="Courier New"/>
    </w:rPr>
  </w:style>
  <w:style w:type="character" w:customStyle="1" w:styleId="37">
    <w:name w:val="Знак Знак3"/>
    <w:locked/>
    <w:rsid w:val="002A6874"/>
    <w:rPr>
      <w:rFonts w:ascii="Courier New" w:hAnsi="Courier New" w:cs="Courier New"/>
      <w:lang w:val="ru-RU" w:eastAsia="ru-RU"/>
    </w:rPr>
  </w:style>
  <w:style w:type="paragraph" w:styleId="aff9">
    <w:name w:val="List"/>
    <w:basedOn w:val="a0"/>
    <w:uiPriority w:val="99"/>
    <w:unhideWhenUsed/>
    <w:rsid w:val="002A6874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стиль2"/>
    <w:basedOn w:val="a0"/>
    <w:rsid w:val="002A6874"/>
    <w:pPr>
      <w:spacing w:before="100" w:beforeAutospacing="1" w:after="100" w:afterAutospacing="1"/>
    </w:pPr>
  </w:style>
  <w:style w:type="paragraph" w:customStyle="1" w:styleId="Default">
    <w:name w:val="Default"/>
    <w:rsid w:val="00072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caption"/>
    <w:basedOn w:val="a0"/>
    <w:next w:val="a0"/>
    <w:qFormat/>
    <w:rsid w:val="00F6533F"/>
    <w:pPr>
      <w:spacing w:before="120" w:after="120"/>
    </w:pPr>
    <w:rPr>
      <w:b/>
      <w:sz w:val="20"/>
      <w:szCs w:val="20"/>
    </w:rPr>
  </w:style>
  <w:style w:type="paragraph" w:styleId="affb">
    <w:name w:val="Subtitle"/>
    <w:basedOn w:val="a0"/>
    <w:link w:val="affc"/>
    <w:qFormat/>
    <w:rsid w:val="00F6533F"/>
    <w:pPr>
      <w:jc w:val="center"/>
    </w:pPr>
    <w:rPr>
      <w:b/>
      <w:szCs w:val="20"/>
    </w:rPr>
  </w:style>
  <w:style w:type="character" w:customStyle="1" w:styleId="affc">
    <w:name w:val="Подзаголовок Знак"/>
    <w:link w:val="affb"/>
    <w:rsid w:val="00F6533F"/>
    <w:rPr>
      <w:rFonts w:ascii="Times New Roman" w:eastAsia="Times New Roman" w:hAnsi="Times New Roman"/>
      <w:b/>
      <w:sz w:val="24"/>
    </w:rPr>
  </w:style>
  <w:style w:type="character" w:styleId="affd">
    <w:name w:val="Strong"/>
    <w:uiPriority w:val="22"/>
    <w:qFormat/>
    <w:rsid w:val="004045F5"/>
    <w:rPr>
      <w:b/>
      <w:bCs/>
      <w:color w:val="333333"/>
    </w:rPr>
  </w:style>
  <w:style w:type="paragraph" w:customStyle="1" w:styleId="affe">
    <w:name w:val="Знак"/>
    <w:basedOn w:val="a0"/>
    <w:rsid w:val="00C22D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sid w:val="00553A44"/>
    <w:rPr>
      <w:color w:val="800080"/>
      <w:u w:val="single"/>
    </w:rPr>
  </w:style>
  <w:style w:type="paragraph" w:customStyle="1" w:styleId="xl66">
    <w:name w:val="xl66"/>
    <w:basedOn w:val="a0"/>
    <w:rsid w:val="00553A4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0"/>
    <w:rsid w:val="00553A44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553A44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0"/>
    <w:rsid w:val="00553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a0"/>
    <w:rsid w:val="00553A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5">
    <w:name w:val="xl75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7">
    <w:name w:val="xl77"/>
    <w:basedOn w:val="a0"/>
    <w:rsid w:val="00553A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0"/>
    <w:rsid w:val="00553A4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0"/>
    <w:rsid w:val="00553A44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0"/>
    <w:rsid w:val="00553A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0">
    <w:name w:val="xl90"/>
    <w:basedOn w:val="a0"/>
    <w:rsid w:val="00553A44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0"/>
    <w:rsid w:val="00553A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4">
    <w:name w:val="xl94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5">
    <w:name w:val="xl95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7">
    <w:name w:val="xl97"/>
    <w:basedOn w:val="a0"/>
    <w:rsid w:val="00553A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0"/>
    <w:rsid w:val="00553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9">
    <w:name w:val="xl99"/>
    <w:basedOn w:val="a0"/>
    <w:rsid w:val="00553A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0">
    <w:name w:val="xl100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1">
    <w:name w:val="xl101"/>
    <w:basedOn w:val="a0"/>
    <w:rsid w:val="00553A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3">
    <w:name w:val="xl103"/>
    <w:basedOn w:val="a0"/>
    <w:rsid w:val="00553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4">
    <w:name w:val="xl104"/>
    <w:basedOn w:val="a0"/>
    <w:rsid w:val="00553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0"/>
    <w:rsid w:val="00553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6">
    <w:name w:val="xl106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7">
    <w:name w:val="xl107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8">
    <w:name w:val="xl108"/>
    <w:basedOn w:val="a0"/>
    <w:rsid w:val="00553A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9">
    <w:name w:val="xl109"/>
    <w:basedOn w:val="a0"/>
    <w:rsid w:val="00553A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0">
    <w:name w:val="xl110"/>
    <w:basedOn w:val="a0"/>
    <w:rsid w:val="00553A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1">
    <w:name w:val="xl111"/>
    <w:basedOn w:val="a0"/>
    <w:rsid w:val="00553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character" w:customStyle="1" w:styleId="15">
    <w:name w:val="Заголовок №1_"/>
    <w:link w:val="16"/>
    <w:uiPriority w:val="99"/>
    <w:rsid w:val="00592BD4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592BD4"/>
    <w:pPr>
      <w:shd w:val="clear" w:color="auto" w:fill="FFFFFF"/>
      <w:spacing w:before="420" w:line="643" w:lineRule="exact"/>
      <w:outlineLvl w:val="0"/>
    </w:pPr>
    <w:rPr>
      <w:rFonts w:ascii="Calibri" w:eastAsia="Calibri" w:hAnsi="Calibri"/>
      <w:b/>
      <w:bCs/>
      <w:sz w:val="27"/>
      <w:szCs w:val="27"/>
    </w:rPr>
  </w:style>
  <w:style w:type="character" w:customStyle="1" w:styleId="2b">
    <w:name w:val="Заголовок №2_"/>
    <w:link w:val="2c"/>
    <w:uiPriority w:val="99"/>
    <w:rsid w:val="00774F06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774F06"/>
    <w:pPr>
      <w:shd w:val="clear" w:color="auto" w:fill="FFFFFF"/>
      <w:spacing w:after="420" w:line="240" w:lineRule="atLeast"/>
      <w:ind w:hanging="1440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c34">
    <w:name w:val="c34"/>
    <w:basedOn w:val="a1"/>
    <w:rsid w:val="002463EB"/>
  </w:style>
  <w:style w:type="character" w:customStyle="1" w:styleId="c23">
    <w:name w:val="c23"/>
    <w:basedOn w:val="a1"/>
    <w:rsid w:val="002463EB"/>
  </w:style>
  <w:style w:type="character" w:customStyle="1" w:styleId="apple-converted-space">
    <w:name w:val="apple-converted-space"/>
    <w:basedOn w:val="a1"/>
    <w:rsid w:val="00741060"/>
  </w:style>
  <w:style w:type="paragraph" w:customStyle="1" w:styleId="afff0">
    <w:name w:val="Стиль"/>
    <w:rsid w:val="00E654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2F572D"/>
  </w:style>
  <w:style w:type="table" w:customStyle="1" w:styleId="18">
    <w:name w:val="Сетка таблицы1"/>
    <w:basedOn w:val="a2"/>
    <w:next w:val="a6"/>
    <w:uiPriority w:val="59"/>
    <w:rsid w:val="002F572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locked/>
    <w:rsid w:val="0044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unhideWhenUsed/>
    <w:rsid w:val="00D73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73153"/>
    <w:rPr>
      <w:rFonts w:ascii="Courier New" w:eastAsia="Times New Roman" w:hAnsi="Courier New" w:cs="Courier New"/>
    </w:rPr>
  </w:style>
  <w:style w:type="paragraph" w:customStyle="1" w:styleId="afff1">
    <w:name w:val="Нормальный (таблица)"/>
    <w:basedOn w:val="a0"/>
    <w:next w:val="a0"/>
    <w:uiPriority w:val="99"/>
    <w:rsid w:val="003C19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2">
    <w:name w:val="Прижатый влево"/>
    <w:basedOn w:val="a0"/>
    <w:next w:val="a0"/>
    <w:uiPriority w:val="99"/>
    <w:rsid w:val="003C19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rtejustify">
    <w:name w:val="rtejustify"/>
    <w:basedOn w:val="a0"/>
    <w:rsid w:val="00492AA1"/>
    <w:pPr>
      <w:spacing w:before="100" w:beforeAutospacing="1" w:after="100" w:afterAutospacing="1"/>
    </w:pPr>
  </w:style>
  <w:style w:type="character" w:customStyle="1" w:styleId="blk">
    <w:name w:val="blk"/>
    <w:basedOn w:val="a1"/>
    <w:rsid w:val="00D06375"/>
  </w:style>
  <w:style w:type="paragraph" w:customStyle="1" w:styleId="ConsPlusCell">
    <w:name w:val="ConsPlusCell"/>
    <w:rsid w:val="00C102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Основной текст 31"/>
    <w:basedOn w:val="a0"/>
    <w:rsid w:val="00C10254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customStyle="1" w:styleId="s16">
    <w:name w:val="s_16"/>
    <w:basedOn w:val="a0"/>
    <w:rsid w:val="00846C51"/>
    <w:pPr>
      <w:spacing w:before="100" w:beforeAutospacing="1" w:after="100" w:afterAutospacing="1"/>
    </w:pPr>
  </w:style>
  <w:style w:type="paragraph" w:customStyle="1" w:styleId="1a">
    <w:name w:val="Абзац списка1"/>
    <w:rsid w:val="00C21FF2"/>
    <w:pPr>
      <w:widowControl w:val="0"/>
      <w:suppressAutoHyphens/>
      <w:spacing w:after="200" w:line="276" w:lineRule="auto"/>
      <w:ind w:left="720"/>
    </w:pPr>
    <w:rPr>
      <w:rFonts w:eastAsia="Arial Unicode MS" w:cs="font199"/>
      <w:kern w:val="1"/>
      <w:sz w:val="22"/>
      <w:szCs w:val="22"/>
      <w:lang w:eastAsia="ar-SA"/>
    </w:rPr>
  </w:style>
  <w:style w:type="character" w:customStyle="1" w:styleId="f">
    <w:name w:val="f"/>
    <w:basedOn w:val="a1"/>
    <w:rsid w:val="00CC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511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88;&#1072;&#1073;&#1086;&#1095;&#1080;&#1077;%20&#1087;&#1088;&#1086;&#1075;&#1088;&#1072;&#1084;&#1084;&#1099;%20%202017%20&#1076;&#1083;&#1103;%2023.02.04/&#1054;&#1043;&#1057;&#1069;.04%20&#1092;&#1080;&#1079;-&#1088;&#1072;.docx" TargetMode="External"/><Relationship Id="rId18" Type="http://schemas.openxmlformats.org/officeDocument/2006/relationships/hyperlink" Target="&#1088;&#1072;&#1073;&#1086;&#1095;&#1080;&#1077;%20&#1087;&#1088;&#1086;&#1075;&#1088;&#1072;&#1084;&#1084;&#1099;%20%202017%20&#1076;&#1083;&#1103;%2023.02.04/&#1054;&#1055;.02%20&#1058;&#1045;&#1061;.&#1052;&#1045;&#1061;.docx" TargetMode="External"/><Relationship Id="rId26" Type="http://schemas.openxmlformats.org/officeDocument/2006/relationships/hyperlink" Target="&#1088;&#1072;&#1073;&#1086;&#1095;&#1080;&#1077;%20&#1087;&#1088;&#1086;&#1075;&#1088;&#1072;&#1084;&#1084;&#1099;%20%202017%20&#1076;&#1083;&#1103;%2023.02.04/&#1054;&#1055;.10%20&#1041;&#1046;&#1044;.docx" TargetMode="External"/><Relationship Id="rId39" Type="http://schemas.openxmlformats.org/officeDocument/2006/relationships/hyperlink" Target="&#1088;&#1072;&#1073;&#1086;&#1095;&#1080;&#1077;%20&#1087;&#1088;&#1086;&#1075;&#1088;&#1072;&#1084;&#1084;&#1099;%20%202017%20&#1076;&#1083;&#1103;%2023.02.04/&#1055;&#1055;%2004.01..docx" TargetMode="External"/><Relationship Id="rId21" Type="http://schemas.openxmlformats.org/officeDocument/2006/relationships/hyperlink" Target="&#1088;&#1072;&#1073;&#1086;&#1095;&#1080;&#1077;%20&#1087;&#1088;&#1086;&#1075;&#1088;&#1072;&#1084;&#1084;&#1099;%20%202017%20&#1076;&#1083;&#1103;%2023.02.04/&#1054;&#1055;.05%20&#1084;&#1077;&#1090;&#1088;&#1086;&#1083;&#1086;&#1075;&#1080;&#1103;.docx" TargetMode="External"/><Relationship Id="rId34" Type="http://schemas.openxmlformats.org/officeDocument/2006/relationships/hyperlink" Target="&#1088;&#1072;&#1073;&#1086;&#1095;&#1080;&#1077;%20&#1087;&#1088;&#1086;&#1075;&#1088;&#1072;&#1084;&#1084;&#1099;%20%202017%20&#1076;&#1083;&#1103;%2023.02.04/&#1059;&#1055;.01.02%20&#1089;&#1090;&#1072;&#1085;&#1086;&#1095;&#1085;&#1072;&#1103;.docx" TargetMode="External"/><Relationship Id="rId42" Type="http://schemas.openxmlformats.org/officeDocument/2006/relationships/hyperlink" Target="&#1088;&#1072;&#1073;&#1086;&#1095;&#1080;&#1077;%20&#1087;&#1088;&#1086;&#1075;&#1088;&#1072;&#1084;&#1084;&#1099;%20%202017%20&#1076;&#1083;&#1103;%2023.02.03/&#1055;&#1086;&#1083;&#1086;&#1078;&#1077;&#1085;&#1080;&#1077;%20&#1086;%20&#1092;&#1086;&#1088;&#1084;&#1077;,%20&#1087;&#1077;&#1088;&#1080;&#1086;&#1076;&#1080;&#1095;&#1085;&#1086;&#1089;&#1090;&#1080;%20&#1080;%20&#1087;&#1086;&#1088;&#1103;&#1076;&#1082;&#1077;%20&#1090;&#1077;&#1082;&#1091;&#1097;&#1077;&#1075;&#1086;%20&#1082;&#1086;&#1085;&#1090;&#1088;&#1086;&#1083;&#1103;%20&#1091;&#1089;&#1087;&#1077;&#1074;&#1072;&#1077;&#1084;&#1086;&#1089;&#1090;&#1080;.pdf" TargetMode="External"/><Relationship Id="rId47" Type="http://schemas.openxmlformats.org/officeDocument/2006/relationships/hyperlink" Target="&#1088;&#1072;&#1073;&#1086;&#1095;&#1080;&#1077;%20&#1087;&#1088;&#1086;&#1075;&#1088;&#1072;&#1084;&#1084;&#1099;%20%202017%20&#1076;&#1083;&#1103;%2023.02.03/&#1052;&#1077;&#1090;&#1086;&#1076;&#1080;&#1095;&#1077;&#1089;&#1082;&#1072;&#1103;%20&#1080;&#1085;&#1089;&#1090;&#1088;&#1091;&#1082;&#1094;&#1080;&#1103;%20&#1087;&#1086;%20&#1074;&#1099;&#1087;&#1086;&#1083;&#1085;&#1077;&#1085;&#1080;&#1102;%20&#1074;&#1085;&#1077;&#1072;&#1091;&#1076;&#1080;&#1090;&#1086;&#1088;&#1085;&#1086;&#1081;%20&#1089;&#1072;&#1084;&#1086;&#1089;&#1090;&#1086;&#1103;&#1090;&#1077;&#1083;&#1100;&#1085;&#1086;&#1081;%20&#1088;&#1072;&#1073;&#1086;&#1090;&#1099;.pdf" TargetMode="External"/><Relationship Id="rId50" Type="http://schemas.openxmlformats.org/officeDocument/2006/relationships/hyperlink" Target="https://www.google.com/url?q=http://www.znanium.com&amp;sa=D&amp;ust=1459073092892000&amp;usg=AFQjCNE3Pv3KenTcu_b0TBFsFm2HE0Kg4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&#1088;&#1072;&#1073;&#1086;&#1095;&#1080;&#1077;%20&#1087;&#1088;&#1086;&#1075;&#1088;&#1072;&#1084;&#1084;&#1099;%20%202017%20&#1076;&#1083;&#1103;%2023.02.04/&#1054;&#1043;&#1057;&#1069;.03%20&#1080;&#1085;-&#1103;&#1079;.docx" TargetMode="External"/><Relationship Id="rId17" Type="http://schemas.openxmlformats.org/officeDocument/2006/relationships/hyperlink" Target="&#1088;&#1072;&#1073;&#1086;&#1095;&#1080;&#1077;%20&#1087;&#1088;&#1086;&#1075;&#1088;&#1072;&#1084;&#1084;&#1099;%20%202017%20&#1076;&#1083;&#1103;%2023.02.04/&#1054;&#1055;.01%20%20&#1080;&#1085;&#1078;&#1077;&#1085;&#1077;&#1088;&#1085;&#1072;&#1103;%20&#1075;&#1088;&#1072;&#1092;&#1080;&#1082;&#1072;.docx" TargetMode="External"/><Relationship Id="rId25" Type="http://schemas.openxmlformats.org/officeDocument/2006/relationships/hyperlink" Target="&#1088;&#1072;&#1073;&#1086;&#1095;&#1080;&#1077;%20&#1087;&#1088;&#1086;&#1075;&#1088;&#1072;&#1084;&#1084;&#1099;%20%202017%20&#1076;&#1083;&#1103;%2023.02.04/&#1054;&#1055;.%2009%20&#1086;&#1093;&#1088;&#1072;&#1085;&#1072;%20&#1090;&#1088;&#1091;&#1076;&#1072;.docx" TargetMode="External"/><Relationship Id="rId33" Type="http://schemas.openxmlformats.org/officeDocument/2006/relationships/hyperlink" Target="&#1088;&#1072;&#1073;&#1086;&#1095;&#1080;&#1077;%20&#1087;&#1088;&#1086;&#1075;&#1088;&#1072;&#1084;&#1084;&#1099;%20%202017%20&#1076;&#1083;&#1103;%2023.02.04/&#1055;&#1055;.01.01.docx" TargetMode="External"/><Relationship Id="rId38" Type="http://schemas.openxmlformats.org/officeDocument/2006/relationships/hyperlink" Target="&#1088;&#1072;&#1073;&#1086;&#1095;&#1080;&#1077;%20&#1087;&#1088;&#1086;&#1075;&#1088;&#1072;&#1084;&#1084;&#1099;%20%202017%20&#1076;&#1083;&#1103;%2023.02.04/&#1055;&#1055;.02.01.docx" TargetMode="External"/><Relationship Id="rId46" Type="http://schemas.openxmlformats.org/officeDocument/2006/relationships/hyperlink" Target="&#1088;&#1072;&#1073;&#1086;&#1095;&#1080;&#1077;%20&#1087;&#1088;&#1086;&#1075;&#1088;&#1072;&#1084;&#1084;&#1099;%20%202017%20&#1076;&#1083;&#1103;%2023.02.03/&#1055;&#1056;&#1054;&#1043;&#1056;&#1040;&#1052;&#1052;&#1040;%20&#1043;&#1048;&#1040;%20&#1058;&#1040;%2020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8;&#1072;&#1073;&#1086;&#1095;&#1080;&#1077;%20&#1087;&#1088;&#1086;&#1075;&#1088;&#1072;&#1084;&#1084;&#1099;%20%202017%20&#1076;&#1083;&#1103;%2023.02.04/&#1045;&#1053;.02%20&#1080;&#1085;&#1092;&#1086;&#1088;&#1084;&#1072;&#1090;&#1080;&#1082;&#1072;.docx" TargetMode="External"/><Relationship Id="rId20" Type="http://schemas.openxmlformats.org/officeDocument/2006/relationships/hyperlink" Target="&#1088;&#1072;&#1073;&#1086;&#1095;&#1080;&#1077;%20&#1087;&#1088;&#1086;&#1075;&#1088;&#1072;&#1084;&#1084;&#1099;%20%202017%20&#1076;&#1083;&#1103;%2023.02.04/&#1054;&#1055;.04%20&#1084;&#1072;&#1090;&#1077;&#1088;&#1080;&#1072;&#1083;&#1086;&#1074;&#1077;&#1076;&#1077;&#1085;&#1080;&#1077;.docx" TargetMode="External"/><Relationship Id="rId29" Type="http://schemas.openxmlformats.org/officeDocument/2006/relationships/hyperlink" Target="&#1088;&#1072;&#1073;&#1086;&#1095;&#1080;&#1077;%20&#1087;&#1088;&#1086;&#1075;&#1088;&#1072;&#1084;&#1084;&#1099;%20%202017%20&#1076;&#1083;&#1103;%2023.02.04/&#1055;&#1052;.01.docx" TargetMode="External"/><Relationship Id="rId41" Type="http://schemas.openxmlformats.org/officeDocument/2006/relationships/footer" Target="footer1.xml"/><Relationship Id="rId54" Type="http://schemas.openxmlformats.org/officeDocument/2006/relationships/hyperlink" Target="http://megan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8;&#1072;&#1073;&#1086;&#1095;&#1080;&#1077;%20&#1087;&#1088;&#1086;&#1075;&#1088;&#1072;&#1084;&#1084;&#1099;%20%202017%20&#1076;&#1083;&#1103;%2023.02.04/&#1054;&#1043;&#1057;&#1069;.02%20&#1080;&#1089;&#1090;&#1086;&#1088;&#1080;&#1103;.docx" TargetMode="External"/><Relationship Id="rId24" Type="http://schemas.openxmlformats.org/officeDocument/2006/relationships/hyperlink" Target="&#1088;&#1072;&#1073;&#1086;&#1095;&#1080;&#1077;%20&#1087;&#1088;&#1086;&#1075;&#1088;&#1072;&#1084;&#1084;&#1099;%20%202017%20&#1076;&#1083;&#1103;%2023.02.04/&#1054;&#1055;.08%20&#1055;&#1054;&#1055;&#1044;.docx" TargetMode="External"/><Relationship Id="rId32" Type="http://schemas.openxmlformats.org/officeDocument/2006/relationships/hyperlink" Target="&#1088;&#1072;&#1073;&#1086;&#1095;&#1080;&#1077;%20&#1087;&#1088;&#1086;&#1075;&#1088;&#1072;&#1084;&#1084;&#1099;%20%202017%20&#1076;&#1083;&#1103;%2023.02.04/&#1055;&#1052;.%2004.docx" TargetMode="External"/><Relationship Id="rId37" Type="http://schemas.openxmlformats.org/officeDocument/2006/relationships/hyperlink" Target="&#1088;&#1072;&#1073;&#1086;&#1095;&#1080;&#1077;%20&#1087;&#1088;&#1086;&#1075;&#1088;&#1072;&#1084;&#1084;&#1099;%20%202017%20&#1076;&#1083;&#1103;%2023.02.04/&#1055;&#1055;.01.01.docx" TargetMode="External"/><Relationship Id="rId40" Type="http://schemas.openxmlformats.org/officeDocument/2006/relationships/hyperlink" Target="&#1088;&#1072;&#1073;&#1086;&#1095;&#1080;&#1077;%20&#1087;&#1088;&#1086;&#1075;&#1088;&#1072;&#1084;&#1084;&#1099;%20%202017%20&#1076;&#1083;&#1103;%2023.02.04/&#1055;&#1044;&#1055;.docx" TargetMode="External"/><Relationship Id="rId45" Type="http://schemas.openxmlformats.org/officeDocument/2006/relationships/hyperlink" Target="&#1088;&#1072;&#1073;&#1086;&#1095;&#1080;&#1077;%20&#1087;&#1088;&#1086;&#1075;&#1088;&#1072;&#1084;&#1084;&#1099;%20%202017%20&#1076;&#1083;&#1103;%2023.02.03/&#1055;&#1056;&#1054;&#1043;&#1056;&#1040;&#1052;&#1052;&#1040;%20&#1043;&#1048;&#1040;%20&#1058;&#1040;%202017.docx" TargetMode="External"/><Relationship Id="rId53" Type="http://schemas.openxmlformats.org/officeDocument/2006/relationships/hyperlink" Target="https://www.google.com/url?q=http://www.viamobile.ru/index.php&amp;sa=D&amp;ust=1459073092894000&amp;usg=AFQjCNFi9ZNNjWHqv8m5DUjh_8ctdfbk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8;&#1072;&#1073;&#1086;&#1095;&#1080;&#1077;%20&#1087;&#1088;&#1086;&#1075;&#1088;&#1072;&#1084;&#1084;&#1099;%20%202017%20&#1076;&#1083;&#1103;%2023.02.04/&#1045;&#1053;.01%20&#1084;&#1072;&#1090;&#1077;&#1084;&#1072;&#1090;&#1080;&#1082;&#1072;.docx" TargetMode="External"/><Relationship Id="rId23" Type="http://schemas.openxmlformats.org/officeDocument/2006/relationships/hyperlink" Target="&#1088;&#1072;&#1073;&#1086;&#1095;&#1080;&#1077;%20&#1087;&#1088;&#1086;&#1075;&#1088;&#1072;&#1084;&#1084;&#1099;%20%202017%20&#1076;&#1083;&#1103;%2023.02.04/&#1054;&#1055;.07%20&#1048;&#1058;&#1055;&#1044;.docx" TargetMode="External"/><Relationship Id="rId28" Type="http://schemas.openxmlformats.org/officeDocument/2006/relationships/hyperlink" Target="&#1088;&#1072;&#1073;&#1086;&#1095;&#1080;&#1077;%20&#1087;&#1088;&#1086;&#1075;&#1088;&#1072;&#1084;&#1084;&#1099;%20%202017%20&#1076;&#1083;&#1103;%2023.02.04/&#1054;&#1055;.12%20&#1054;&#1055;&#1055;&#1044;.docx" TargetMode="External"/><Relationship Id="rId36" Type="http://schemas.openxmlformats.org/officeDocument/2006/relationships/hyperlink" Target="&#1088;&#1072;&#1073;&#1086;&#1095;&#1080;&#1077;%20&#1087;&#1088;&#1086;&#1075;&#1088;&#1072;&#1084;&#1084;&#1099;%20%202017%20&#1076;&#1083;&#1103;%2023.02.04/&#1059;&#1055;%2004.01..docx" TargetMode="External"/><Relationship Id="rId49" Type="http://schemas.openxmlformats.org/officeDocument/2006/relationships/hyperlink" Target="https://www.google.com/url?q=http://www.edu.ru&amp;sa=D&amp;ust=1459073092891000&amp;usg=AFQjCNF1j5xmfRGLxLNJ3K9HOpVaqNHnPA" TargetMode="External"/><Relationship Id="rId57" Type="http://schemas.openxmlformats.org/officeDocument/2006/relationships/theme" Target="theme/theme1.xml"/><Relationship Id="rId10" Type="http://schemas.openxmlformats.org/officeDocument/2006/relationships/hyperlink" Target="&#1088;&#1072;&#1073;&#1086;&#1095;&#1080;&#1077;%20&#1087;&#1088;&#1086;&#1075;&#1088;&#1072;&#1084;&#1084;&#1099;%20%202017%20&#1076;&#1083;&#1103;%2023.02.04/&#1054;&#1043;&#1057;&#1069;.01%20&#1092;&#1080;&#1083;&#1086;&#1089;&#1086;&#1092;&#1080;&#1103;.docx" TargetMode="External"/><Relationship Id="rId19" Type="http://schemas.openxmlformats.org/officeDocument/2006/relationships/hyperlink" Target="&#1088;&#1072;&#1073;&#1086;&#1095;&#1080;&#1077;%20&#1087;&#1088;&#1086;&#1075;&#1088;&#1072;&#1084;&#1084;&#1099;%20%202017%20&#1076;&#1083;&#1103;%2023.02.04/&#1054;&#1055;.03%20&#1101;&#1083;&#1077;&#1082;&#1090;&#1088;&#1086;&#1090;&#1077;&#1093;&#1085;&#1080;&#1082;&#1072;.docx" TargetMode="External"/><Relationship Id="rId31" Type="http://schemas.openxmlformats.org/officeDocument/2006/relationships/hyperlink" Target="&#1088;&#1072;&#1073;&#1086;&#1095;&#1080;&#1077;%20&#1087;&#1088;&#1086;&#1075;&#1088;&#1072;&#1084;&#1084;&#1099;%20%202017%20&#1076;&#1083;&#1103;%2023.02.04/&#1055;&#1052;.%2003.docx" TargetMode="External"/><Relationship Id="rId44" Type="http://schemas.openxmlformats.org/officeDocument/2006/relationships/hyperlink" Target="&#1088;&#1072;&#1073;&#1086;&#1095;&#1080;&#1077;%20&#1087;&#1088;&#1086;&#1075;&#1088;&#1072;&#1084;&#1084;&#1099;%20%202017%20&#1076;&#1083;&#1103;%2023.02.03/33-03%20&#1055;&#1086;&#1083;&#1086;&#1078;&#1077;&#1085;&#1080;&#1077;%20&#1086;%20&#1042;&#1050;&#1056;.pdf" TargetMode="External"/><Relationship Id="rId52" Type="http://schemas.openxmlformats.org/officeDocument/2006/relationships/hyperlink" Target="https://www.google.com/url?q=http://www.drive.ru&amp;sa=D&amp;ust=1459073092893000&amp;usg=AFQjCNHaCYy6HC8LeMWdGsZvBN-7PNmcuA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2;&#1073;&#1086;&#1095;&#1080;&#1077;%20&#1087;&#1088;&#1086;&#1075;&#1088;&#1072;&#1084;&#1084;&#1099;%20%202017%20&#1076;&#1083;&#1103;%2023.02.04/&#1095;&#1077;&#1073;&#1085;&#1099;&#1081;%20&#1087;&#1083;&#1072;&#1085;%202017.xls" TargetMode="External"/><Relationship Id="rId14" Type="http://schemas.openxmlformats.org/officeDocument/2006/relationships/hyperlink" Target="&#1088;&#1072;&#1073;&#1086;&#1095;&#1080;&#1077;%20&#1087;&#1088;&#1086;&#1075;&#1088;&#1072;&#1084;&#1084;&#1099;%20%202017%20&#1076;&#1083;&#1103;%2023.02.04/&#1054;&#1043;&#1057;&#1069;.05%20&#1087;&#1088;&#1086;&#1092;.&#1087;&#1089;&#1080;&#1093;&#1086;&#1083;.docx" TargetMode="External"/><Relationship Id="rId22" Type="http://schemas.openxmlformats.org/officeDocument/2006/relationships/hyperlink" Target="&#1088;&#1072;&#1073;&#1086;&#1095;&#1080;&#1077;%20&#1087;&#1088;&#1086;&#1075;&#1088;&#1072;&#1084;&#1084;&#1099;%20%202017%20&#1076;&#1083;&#1103;%2023.02.04/&#1054;&#1055;.%2006.%20&#1057;&#1058;&#1057;.docx" TargetMode="External"/><Relationship Id="rId27" Type="http://schemas.openxmlformats.org/officeDocument/2006/relationships/hyperlink" Target="&#1088;&#1072;&#1073;&#1086;&#1095;&#1080;&#1077;%20&#1087;&#1088;&#1086;&#1075;&#1088;&#1072;&#1084;&#1084;&#1099;%20%202017%20&#1076;&#1083;&#1103;%2023.02.04/&#1054;&#1055;.11%20&#1055;&#1041;&#1044;&#1044;.docx" TargetMode="External"/><Relationship Id="rId30" Type="http://schemas.openxmlformats.org/officeDocument/2006/relationships/hyperlink" Target="&#1088;&#1072;&#1073;&#1086;&#1095;&#1080;&#1077;%20&#1087;&#1088;&#1086;&#1075;&#1088;&#1072;&#1084;&#1084;&#1099;%20%202017%20&#1076;&#1083;&#1103;%2023.02.04/&#1055;&#1052;.02.docx" TargetMode="External"/><Relationship Id="rId35" Type="http://schemas.openxmlformats.org/officeDocument/2006/relationships/hyperlink" Target="&#1088;&#1072;&#1073;&#1086;&#1095;&#1080;&#1077;%20&#1087;&#1088;&#1086;&#1075;&#1088;&#1072;&#1084;&#1084;&#1099;%20%202017%20&#1076;&#1083;&#1103;%2023.02.04/&#1059;&#1055;.%2002.01%20&#1090;&#1077;&#1087;&#1083;&#1086;&#1074;&#1072;&#1103;.docx" TargetMode="External"/><Relationship Id="rId43" Type="http://schemas.openxmlformats.org/officeDocument/2006/relationships/hyperlink" Target="&#1088;&#1072;&#1073;&#1086;&#1095;&#1080;&#1077;%20&#1087;&#1088;&#1086;&#1075;&#1088;&#1072;&#1084;&#1084;&#1099;%20%202017%20&#1076;&#1083;&#1103;%2023.02.03/55.%20&#1055;&#1086;&#1083;&#1086;&#1078;&#1077;&#1085;&#1080;&#1077;%20&#1087;&#1086;%20&#1086;&#1088;&#1075;&#1072;&#1085;&#1080;&#1079;&#1072;&#1094;&#1080;&#1080;%20&#1080;%20&#1087;&#1088;&#1086;&#1074;&#1077;&#1076;&#1077;&#1085;&#1080;&#1102;%20&#1087;&#1088;&#1086;&#1084;&#1077;&#1078;&#1091;&#1090;&#1086;&#1095;&#1085;&#1086;&#1081;%20&#1072;&#1090;&#1090;&#1077;&#1089;&#1090;&#1072;&#1094;&#1080;&#1080;%20&#1086;&#1073;&#1091;&#1095;&#1072;&#1102;&#1097;&#1080;&#1093;&#1089;&#1103;.pdf" TargetMode="External"/><Relationship Id="rId48" Type="http://schemas.openxmlformats.org/officeDocument/2006/relationships/hyperlink" Target="https://www.google.com/url?q=http://www.zr.ru&amp;sa=D&amp;ust=1459073092891000&amp;usg=AFQjCNHMFD3m3AkRwlf__F8kGEA05kzrzA" TargetMode="External"/><Relationship Id="rId56" Type="http://schemas.openxmlformats.org/officeDocument/2006/relationships/fontTable" Target="fontTable.xml"/><Relationship Id="rId8" Type="http://schemas.openxmlformats.org/officeDocument/2006/relationships/hyperlink" Target="&#1088;&#1072;&#1073;&#1086;&#1095;&#1080;&#1077;%20&#1087;&#1088;&#1086;&#1075;&#1088;&#1072;&#1084;&#1084;&#1099;%20%202017%20&#1076;&#1083;&#1103;%2023.02.04/&#1095;&#1077;&#1073;&#1085;&#1099;&#1081;%20&#1087;&#1083;&#1072;&#1085;%202017.xls" TargetMode="External"/><Relationship Id="rId51" Type="http://schemas.openxmlformats.org/officeDocument/2006/relationships/hyperlink" Target="https://www.google.com/url?q=http://www.autoprospect.ru&amp;sa=D&amp;ust=1459073092893000&amp;usg=AFQjCNGG62a-7SKZcC-QCvRyLo-W3KXrh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5DA7-BB67-4C4C-ACD4-804D060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69</Pages>
  <Words>20178</Words>
  <Characters>115019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БТМОД</Company>
  <LinksUpToDate>false</LinksUpToDate>
  <CharactersWithSpaces>134928</CharactersWithSpaces>
  <SharedDoc>false</SharedDoc>
  <HLinks>
    <vt:vector size="618" baseType="variant">
      <vt:variant>
        <vt:i4>6815785</vt:i4>
      </vt:variant>
      <vt:variant>
        <vt:i4>306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303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300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458758</vt:i4>
      </vt:variant>
      <vt:variant>
        <vt:i4>297</vt:i4>
      </vt:variant>
      <vt:variant>
        <vt:i4>0</vt:i4>
      </vt:variant>
      <vt:variant>
        <vt:i4>5</vt:i4>
      </vt:variant>
      <vt:variant>
        <vt:lpwstr>http://www.lesopromyshlennik.ru/</vt:lpwstr>
      </vt:variant>
      <vt:variant>
        <vt:lpwstr/>
      </vt:variant>
      <vt:variant>
        <vt:i4>1507362</vt:i4>
      </vt:variant>
      <vt:variant>
        <vt:i4>294</vt:i4>
      </vt:variant>
      <vt:variant>
        <vt:i4>0</vt:i4>
      </vt:variant>
      <vt:variant>
        <vt:i4>5</vt:i4>
      </vt:variant>
      <vt:variant>
        <vt:lpwstr>http://lesprominform.ru/sushka_drevesiny.html</vt:lpwstr>
      </vt:variant>
      <vt:variant>
        <vt:lpwstr/>
      </vt:variant>
      <vt:variant>
        <vt:i4>1114189</vt:i4>
      </vt:variant>
      <vt:variant>
        <vt:i4>291</vt:i4>
      </vt:variant>
      <vt:variant>
        <vt:i4>0</vt:i4>
      </vt:variant>
      <vt:variant>
        <vt:i4>5</vt:i4>
      </vt:variant>
      <vt:variant>
        <vt:lpwstr>http://www.derewo.ru/</vt:lpwstr>
      </vt:variant>
      <vt:variant>
        <vt:lpwstr/>
      </vt:variant>
      <vt:variant>
        <vt:i4>4325443</vt:i4>
      </vt:variant>
      <vt:variant>
        <vt:i4>288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4325443</vt:i4>
      </vt:variant>
      <vt:variant>
        <vt:i4>285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6815785</vt:i4>
      </vt:variant>
      <vt:variant>
        <vt:i4>282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279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276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458758</vt:i4>
      </vt:variant>
      <vt:variant>
        <vt:i4>273</vt:i4>
      </vt:variant>
      <vt:variant>
        <vt:i4>0</vt:i4>
      </vt:variant>
      <vt:variant>
        <vt:i4>5</vt:i4>
      </vt:variant>
      <vt:variant>
        <vt:lpwstr>http://www.lesopromyshlennik.ru/</vt:lpwstr>
      </vt:variant>
      <vt:variant>
        <vt:lpwstr/>
      </vt:variant>
      <vt:variant>
        <vt:i4>1507362</vt:i4>
      </vt:variant>
      <vt:variant>
        <vt:i4>270</vt:i4>
      </vt:variant>
      <vt:variant>
        <vt:i4>0</vt:i4>
      </vt:variant>
      <vt:variant>
        <vt:i4>5</vt:i4>
      </vt:variant>
      <vt:variant>
        <vt:lpwstr>http://lesprominform.ru/sushka_drevesiny.html</vt:lpwstr>
      </vt:variant>
      <vt:variant>
        <vt:lpwstr/>
      </vt:variant>
      <vt:variant>
        <vt:i4>6160400</vt:i4>
      </vt:variant>
      <vt:variant>
        <vt:i4>267</vt:i4>
      </vt:variant>
      <vt:variant>
        <vt:i4>0</vt:i4>
      </vt:variant>
      <vt:variant>
        <vt:i4>5</vt:i4>
      </vt:variant>
      <vt:variant>
        <vt:lpwstr>http://promecosever.ru/jurnal/zelenoe-more-taigi/lesnye-universitety.html</vt:lpwstr>
      </vt:variant>
      <vt:variant>
        <vt:lpwstr/>
      </vt:variant>
      <vt:variant>
        <vt:i4>4325443</vt:i4>
      </vt:variant>
      <vt:variant>
        <vt:i4>264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2687024</vt:i4>
      </vt:variant>
      <vt:variant>
        <vt:i4>261</vt:i4>
      </vt:variant>
      <vt:variant>
        <vt:i4>0</vt:i4>
      </vt:variant>
      <vt:variant>
        <vt:i4>5</vt:i4>
      </vt:variant>
      <vt:variant>
        <vt:lpwstr>http://www.twirpx.com/file/1782531/</vt:lpwstr>
      </vt:variant>
      <vt:variant>
        <vt:lpwstr/>
      </vt:variant>
      <vt:variant>
        <vt:i4>2818105</vt:i4>
      </vt:variant>
      <vt:variant>
        <vt:i4>258</vt:i4>
      </vt:variant>
      <vt:variant>
        <vt:i4>0</vt:i4>
      </vt:variant>
      <vt:variant>
        <vt:i4>5</vt:i4>
      </vt:variant>
      <vt:variant>
        <vt:lpwstr>http://www.twirpx.com/file/2117995/</vt:lpwstr>
      </vt:variant>
      <vt:variant>
        <vt:lpwstr/>
      </vt:variant>
      <vt:variant>
        <vt:i4>2424891</vt:i4>
      </vt:variant>
      <vt:variant>
        <vt:i4>255</vt:i4>
      </vt:variant>
      <vt:variant>
        <vt:i4>0</vt:i4>
      </vt:variant>
      <vt:variant>
        <vt:i4>5</vt:i4>
      </vt:variant>
      <vt:variant>
        <vt:lpwstr>http://www.twirpx.com/file/2138141/</vt:lpwstr>
      </vt:variant>
      <vt:variant>
        <vt:lpwstr/>
      </vt:variant>
      <vt:variant>
        <vt:i4>1310740</vt:i4>
      </vt:variant>
      <vt:variant>
        <vt:i4>252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7405674</vt:i4>
      </vt:variant>
      <vt:variant>
        <vt:i4>249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3801188</vt:i4>
      </vt:variant>
      <vt:variant>
        <vt:i4>246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6357027</vt:i4>
      </vt:variant>
      <vt:variant>
        <vt:i4>243</vt:i4>
      </vt:variant>
      <vt:variant>
        <vt:i4>0</vt:i4>
      </vt:variant>
      <vt:variant>
        <vt:i4>5</vt:i4>
      </vt:variant>
      <vt:variant>
        <vt:lpwstr>http://www.plam.ru/</vt:lpwstr>
      </vt:variant>
      <vt:variant>
        <vt:lpwstr/>
      </vt:variant>
      <vt:variant>
        <vt:i4>7274607</vt:i4>
      </vt:variant>
      <vt:variant>
        <vt:i4>240</vt:i4>
      </vt:variant>
      <vt:variant>
        <vt:i4>0</vt:i4>
      </vt:variant>
      <vt:variant>
        <vt:i4>5</vt:i4>
      </vt:variant>
      <vt:variant>
        <vt:lpwstr>http://www.xserver.ru/</vt:lpwstr>
      </vt:variant>
      <vt:variant>
        <vt:lpwstr/>
      </vt:variant>
      <vt:variant>
        <vt:i4>1310740</vt:i4>
      </vt:variant>
      <vt:variant>
        <vt:i4>237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3211351</vt:i4>
      </vt:variant>
      <vt:variant>
        <vt:i4>234</vt:i4>
      </vt:variant>
      <vt:variant>
        <vt:i4>0</vt:i4>
      </vt:variant>
      <vt:variant>
        <vt:i4>5</vt:i4>
      </vt:variant>
      <vt:variant>
        <vt:lpwstr>https://www.biblio-online.ru/adv-search/get?scientific_school=2DFD3778-B492-4B75-9423-74ADD20CFB4C</vt:lpwstr>
      </vt:variant>
      <vt:variant>
        <vt:lpwstr/>
      </vt:variant>
      <vt:variant>
        <vt:i4>393232</vt:i4>
      </vt:variant>
      <vt:variant>
        <vt:i4>231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6815785</vt:i4>
      </vt:variant>
      <vt:variant>
        <vt:i4>228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225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1507414</vt:i4>
      </vt:variant>
      <vt:variant>
        <vt:i4>222</vt:i4>
      </vt:variant>
      <vt:variant>
        <vt:i4>0</vt:i4>
      </vt:variant>
      <vt:variant>
        <vt:i4>5</vt:i4>
      </vt:variant>
      <vt:variant>
        <vt:lpwstr>http://www.elearnexpo.ru/</vt:lpwstr>
      </vt:variant>
      <vt:variant>
        <vt:lpwstr/>
      </vt:variant>
      <vt:variant>
        <vt:i4>196635</vt:i4>
      </vt:variant>
      <vt:variant>
        <vt:i4>219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6357050</vt:i4>
      </vt:variant>
      <vt:variant>
        <vt:i4>216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6881400</vt:i4>
      </vt:variant>
      <vt:variant>
        <vt:i4>213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262221</vt:i4>
      </vt:variant>
      <vt:variant>
        <vt:i4>207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204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6815807</vt:i4>
      </vt:variant>
      <vt:variant>
        <vt:i4>201</vt:i4>
      </vt:variant>
      <vt:variant>
        <vt:i4>0</vt:i4>
      </vt:variant>
      <vt:variant>
        <vt:i4>5</vt:i4>
      </vt:variant>
      <vt:variant>
        <vt:lpwstr>http://www.iis.nsk.su/</vt:lpwstr>
      </vt:variant>
      <vt:variant>
        <vt:lpwstr/>
      </vt:variant>
      <vt:variant>
        <vt:i4>1900638</vt:i4>
      </vt:variant>
      <vt:variant>
        <vt:i4>198</vt:i4>
      </vt:variant>
      <vt:variant>
        <vt:i4>0</vt:i4>
      </vt:variant>
      <vt:variant>
        <vt:i4>5</vt:i4>
      </vt:variant>
      <vt:variant>
        <vt:lpwstr>http://sebiz.ru/</vt:lpwstr>
      </vt:variant>
      <vt:variant>
        <vt:lpwstr/>
      </vt:variant>
      <vt:variant>
        <vt:i4>6422560</vt:i4>
      </vt:variant>
      <vt:variant>
        <vt:i4>195</vt:i4>
      </vt:variant>
      <vt:variant>
        <vt:i4>0</vt:i4>
      </vt:variant>
      <vt:variant>
        <vt:i4>5</vt:i4>
      </vt:variant>
      <vt:variant>
        <vt:lpwstr>http://xrl.ru/</vt:lpwstr>
      </vt:variant>
      <vt:variant>
        <vt:lpwstr/>
      </vt:variant>
      <vt:variant>
        <vt:i4>3473515</vt:i4>
      </vt:variant>
      <vt:variant>
        <vt:i4>192</vt:i4>
      </vt:variant>
      <vt:variant>
        <vt:i4>0</vt:i4>
      </vt:variant>
      <vt:variant>
        <vt:i4>5</vt:i4>
      </vt:variant>
      <vt:variant>
        <vt:lpwstr>http://elibrary.sgu.ru/</vt:lpwstr>
      </vt:variant>
      <vt:variant>
        <vt:lpwstr/>
      </vt:variant>
      <vt:variant>
        <vt:i4>5177412</vt:i4>
      </vt:variant>
      <vt:variant>
        <vt:i4>189</vt:i4>
      </vt:variant>
      <vt:variant>
        <vt:i4>0</vt:i4>
      </vt:variant>
      <vt:variant>
        <vt:i4>5</vt:i4>
      </vt:variant>
      <vt:variant>
        <vt:lpwstr>http://bgd-community.livejournal.com/</vt:lpwstr>
      </vt:variant>
      <vt:variant>
        <vt:lpwstr/>
      </vt:variant>
      <vt:variant>
        <vt:i4>1966165</vt:i4>
      </vt:variant>
      <vt:variant>
        <vt:i4>186</vt:i4>
      </vt:variant>
      <vt:variant>
        <vt:i4>0</vt:i4>
      </vt:variant>
      <vt:variant>
        <vt:i4>5</vt:i4>
      </vt:variant>
      <vt:variant>
        <vt:lpwstr>http://ishimschool29/</vt:lpwstr>
      </vt:variant>
      <vt:variant>
        <vt:lpwstr/>
      </vt:variant>
      <vt:variant>
        <vt:i4>6881394</vt:i4>
      </vt:variant>
      <vt:variant>
        <vt:i4>183</vt:i4>
      </vt:variant>
      <vt:variant>
        <vt:i4>0</vt:i4>
      </vt:variant>
      <vt:variant>
        <vt:i4>5</vt:i4>
      </vt:variant>
      <vt:variant>
        <vt:lpwstr>http://www.syl.ru/</vt:lpwstr>
      </vt:variant>
      <vt:variant>
        <vt:lpwstr/>
      </vt:variant>
      <vt:variant>
        <vt:i4>7798822</vt:i4>
      </vt:variant>
      <vt:variant>
        <vt:i4>180</vt:i4>
      </vt:variant>
      <vt:variant>
        <vt:i4>0</vt:i4>
      </vt:variant>
      <vt:variant>
        <vt:i4>5</vt:i4>
      </vt:variant>
      <vt:variant>
        <vt:lpwstr>http://www.0-1.ru/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http://rudiplom.ru/</vt:lpwstr>
      </vt:variant>
      <vt:variant>
        <vt:lpwstr/>
      </vt:variant>
      <vt:variant>
        <vt:i4>6815788</vt:i4>
      </vt:variant>
      <vt:variant>
        <vt:i4>174</vt:i4>
      </vt:variant>
      <vt:variant>
        <vt:i4>0</vt:i4>
      </vt:variant>
      <vt:variant>
        <vt:i4>5</vt:i4>
      </vt:variant>
      <vt:variant>
        <vt:lpwstr>http://uchebnik-online.net/</vt:lpwstr>
      </vt:variant>
      <vt:variant>
        <vt:lpwstr/>
      </vt:variant>
      <vt:variant>
        <vt:i4>1638418</vt:i4>
      </vt:variant>
      <vt:variant>
        <vt:i4>171</vt:i4>
      </vt:variant>
      <vt:variant>
        <vt:i4>0</vt:i4>
      </vt:variant>
      <vt:variant>
        <vt:i4>5</vt:i4>
      </vt:variant>
      <vt:variant>
        <vt:lpwstr>http://medicinapediya.ru/</vt:lpwstr>
      </vt:variant>
      <vt:variant>
        <vt:lpwstr/>
      </vt:variant>
      <vt:variant>
        <vt:i4>458825</vt:i4>
      </vt:variant>
      <vt:variant>
        <vt:i4>168</vt:i4>
      </vt:variant>
      <vt:variant>
        <vt:i4>0</vt:i4>
      </vt:variant>
      <vt:variant>
        <vt:i4>5</vt:i4>
      </vt:variant>
      <vt:variant>
        <vt:lpwstr>http://multiurok.ru/</vt:lpwstr>
      </vt:variant>
      <vt:variant>
        <vt:lpwstr/>
      </vt:variant>
      <vt:variant>
        <vt:i4>2818156</vt:i4>
      </vt:variant>
      <vt:variant>
        <vt:i4>165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8126505</vt:i4>
      </vt:variant>
      <vt:variant>
        <vt:i4>162</vt:i4>
      </vt:variant>
      <vt:variant>
        <vt:i4>0</vt:i4>
      </vt:variant>
      <vt:variant>
        <vt:i4>5</vt:i4>
      </vt:variant>
      <vt:variant>
        <vt:lpwstr>http://www.finansy.ru/menu.htm</vt:lpwstr>
      </vt:variant>
      <vt:variant>
        <vt:lpwstr/>
      </vt:variant>
      <vt:variant>
        <vt:i4>7340067</vt:i4>
      </vt:variant>
      <vt:variant>
        <vt:i4>159</vt:i4>
      </vt:variant>
      <vt:variant>
        <vt:i4>0</vt:i4>
      </vt:variant>
      <vt:variant>
        <vt:i4>5</vt:i4>
      </vt:variant>
      <vt:variant>
        <vt:lpwstr>http://navigator.economicus.ru/</vt:lpwstr>
      </vt:variant>
      <vt:variant>
        <vt:lpwstr/>
      </vt:variant>
      <vt:variant>
        <vt:i4>7667744</vt:i4>
      </vt:variant>
      <vt:variant>
        <vt:i4>156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7209084</vt:i4>
      </vt:variant>
      <vt:variant>
        <vt:i4>153</vt:i4>
      </vt:variant>
      <vt:variant>
        <vt:i4>0</vt:i4>
      </vt:variant>
      <vt:variant>
        <vt:i4>5</vt:i4>
      </vt:variant>
      <vt:variant>
        <vt:lpwstr>http://www.ecolife.krsk.ru/</vt:lpwstr>
      </vt:variant>
      <vt:variant>
        <vt:lpwstr/>
      </vt:variant>
      <vt:variant>
        <vt:i4>6815785</vt:i4>
      </vt:variant>
      <vt:variant>
        <vt:i4>150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147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458758</vt:i4>
      </vt:variant>
      <vt:variant>
        <vt:i4>144</vt:i4>
      </vt:variant>
      <vt:variant>
        <vt:i4>0</vt:i4>
      </vt:variant>
      <vt:variant>
        <vt:i4>5</vt:i4>
      </vt:variant>
      <vt:variant>
        <vt:lpwstr>http://www.lesopromyshlennik.ru/</vt:lpwstr>
      </vt:variant>
      <vt:variant>
        <vt:lpwstr/>
      </vt:variant>
      <vt:variant>
        <vt:i4>1507362</vt:i4>
      </vt:variant>
      <vt:variant>
        <vt:i4>141</vt:i4>
      </vt:variant>
      <vt:variant>
        <vt:i4>0</vt:i4>
      </vt:variant>
      <vt:variant>
        <vt:i4>5</vt:i4>
      </vt:variant>
      <vt:variant>
        <vt:lpwstr>http://lesprominform.ru/sushka_drevesiny.html</vt:lpwstr>
      </vt:variant>
      <vt:variant>
        <vt:lpwstr/>
      </vt:variant>
      <vt:variant>
        <vt:i4>6160400</vt:i4>
      </vt:variant>
      <vt:variant>
        <vt:i4>138</vt:i4>
      </vt:variant>
      <vt:variant>
        <vt:i4>0</vt:i4>
      </vt:variant>
      <vt:variant>
        <vt:i4>5</vt:i4>
      </vt:variant>
      <vt:variant>
        <vt:lpwstr>http://promecosever.ru/jurnal/zelenoe-more-taigi/lesnye-universitety.html</vt:lpwstr>
      </vt:variant>
      <vt:variant>
        <vt:lpwstr/>
      </vt:variant>
      <vt:variant>
        <vt:i4>1114189</vt:i4>
      </vt:variant>
      <vt:variant>
        <vt:i4>135</vt:i4>
      </vt:variant>
      <vt:variant>
        <vt:i4>0</vt:i4>
      </vt:variant>
      <vt:variant>
        <vt:i4>5</vt:i4>
      </vt:variant>
      <vt:variant>
        <vt:lpwstr>http://www.derewo.ru/</vt:lpwstr>
      </vt:variant>
      <vt:variant>
        <vt:lpwstr/>
      </vt:variant>
      <vt:variant>
        <vt:i4>4325443</vt:i4>
      </vt:variant>
      <vt:variant>
        <vt:i4>132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5963853</vt:i4>
      </vt:variant>
      <vt:variant>
        <vt:i4>129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917504</vt:i4>
      </vt:variant>
      <vt:variant>
        <vt:i4>126</vt:i4>
      </vt:variant>
      <vt:variant>
        <vt:i4>0</vt:i4>
      </vt:variant>
      <vt:variant>
        <vt:i4>5</vt:i4>
      </vt:variant>
      <vt:variant>
        <vt:lpwstr>http://www.roskodeks.ru/</vt:lpwstr>
      </vt:variant>
      <vt:variant>
        <vt:lpwstr/>
      </vt:variant>
      <vt:variant>
        <vt:i4>3801139</vt:i4>
      </vt:variant>
      <vt:variant>
        <vt:i4>123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1310740</vt:i4>
      </vt:variant>
      <vt:variant>
        <vt:i4>120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7405674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3801188</vt:i4>
      </vt:variant>
      <vt:variant>
        <vt:i4>114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6357027</vt:i4>
      </vt:variant>
      <vt:variant>
        <vt:i4>111</vt:i4>
      </vt:variant>
      <vt:variant>
        <vt:i4>0</vt:i4>
      </vt:variant>
      <vt:variant>
        <vt:i4>5</vt:i4>
      </vt:variant>
      <vt:variant>
        <vt:lpwstr>http://www.plam.ru/</vt:lpwstr>
      </vt:variant>
      <vt:variant>
        <vt:lpwstr/>
      </vt:variant>
      <vt:variant>
        <vt:i4>7274607</vt:i4>
      </vt:variant>
      <vt:variant>
        <vt:i4>108</vt:i4>
      </vt:variant>
      <vt:variant>
        <vt:i4>0</vt:i4>
      </vt:variant>
      <vt:variant>
        <vt:i4>5</vt:i4>
      </vt:variant>
      <vt:variant>
        <vt:lpwstr>http://www.xserver.ru/</vt:lpwstr>
      </vt:variant>
      <vt:variant>
        <vt:lpwstr/>
      </vt:variant>
      <vt:variant>
        <vt:i4>1638426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http://znanium.com/catalog.php?item=booksearch&amp;code=%D0%BC%D0%B5%D1%82%D1%80%D0%BE%D0%BB%D0%BE%D0%B3%D0%B8%D1%8F%20%D1%81%D1%82%D0%B0%D0%BD%D0%B4%D0%B0%D1%80%D1%82%D0%B8%D0%B7%D0%B0%D1%86%D0%B8</vt:lpwstr>
      </vt:variant>
      <vt:variant>
        <vt:lpwstr>none</vt:lpwstr>
      </vt:variant>
      <vt:variant>
        <vt:i4>1638426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http://znanium.com/catalog.php?item=booksearch&amp;code=%D0%BC%D0%B5%D1%82%D1%80%D0%BE%D0%BB%D0%BE%D0%B3%D0%B8%D1%8F%20%D1%81%D1%82%D0%B0%D0%BD%D0%B4%D0%B0%D1%80%D1%82%D0%B8%D0%B7%D0%B0%D1%86%D0%B8</vt:lpwstr>
      </vt:variant>
      <vt:variant>
        <vt:lpwstr>none</vt:lpwstr>
      </vt:variant>
      <vt:variant>
        <vt:i4>1638426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http://znanium.com/catalog.php?item=booksearch&amp;code=%D0%BC%D0%B5%D1%82%D1%80%D0%BE%D0%BB%D0%BE%D0%B3%D0%B8%D1%8F%20%D1%81%D1%82%D0%B0%D0%BD%D0%B4%D0%B0%D1%80%D1%82%D0%B8%D0%B7%D0%B0%D1%86%D0%B8</vt:lpwstr>
      </vt:variant>
      <vt:variant>
        <vt:lpwstr>none</vt:lpwstr>
      </vt:variant>
      <vt:variant>
        <vt:i4>1638426</vt:i4>
      </vt:variant>
      <vt:variant>
        <vt:i4>96</vt:i4>
      </vt:variant>
      <vt:variant>
        <vt:i4>0</vt:i4>
      </vt:variant>
      <vt:variant>
        <vt:i4>5</vt:i4>
      </vt:variant>
      <vt:variant>
        <vt:lpwstr>http://znanium.com/catalog.php?item=booksearch&amp;code=%D0%BC%D0%B5%D1%82%D1%80%D0%BE%D0%BB%D0%BE%D0%B3%D0%B8%D1%8F%20%D1%81%D1%82%D0%B0%D0%BD%D0%B4%D0%B0%D1%80%D1%82%D0%B8%D0%B7%D0%B0%D1%86%D0%B8</vt:lpwstr>
      </vt:variant>
      <vt:variant>
        <vt:lpwstr>none</vt:lpwstr>
      </vt:variant>
      <vt:variant>
        <vt:i4>1638426</vt:i4>
      </vt:variant>
      <vt:variant>
        <vt:i4>93</vt:i4>
      </vt:variant>
      <vt:variant>
        <vt:i4>0</vt:i4>
      </vt:variant>
      <vt:variant>
        <vt:i4>5</vt:i4>
      </vt:variant>
      <vt:variant>
        <vt:lpwstr>http://znanium.com/catalog.php?item=booksearch&amp;code=%D0%BC%D0%B5%D1%82%D1%80%D0%BE%D0%BB%D0%BE%D0%B3%D0%B8%D1%8F%20%D1%81%D1%82%D0%B0%D0%BD%D0%B4%D0%B0%D1%80%D1%82%D0%B8%D0%B7%D0%B0%D1%86%D0%B8</vt:lpwstr>
      </vt:variant>
      <vt:variant>
        <vt:lpwstr>none</vt:lpwstr>
      </vt:variant>
      <vt:variant>
        <vt:i4>6815785</vt:i4>
      </vt:variant>
      <vt:variant>
        <vt:i4>90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87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6815785</vt:i4>
      </vt:variant>
      <vt:variant>
        <vt:i4>84</vt:i4>
      </vt:variant>
      <vt:variant>
        <vt:i4>0</vt:i4>
      </vt:variant>
      <vt:variant>
        <vt:i4>5</vt:i4>
      </vt:variant>
      <vt:variant>
        <vt:lpwstr>http://www.wood.ru/</vt:lpwstr>
      </vt:variant>
      <vt:variant>
        <vt:lpwstr/>
      </vt:variant>
      <vt:variant>
        <vt:i4>458758</vt:i4>
      </vt:variant>
      <vt:variant>
        <vt:i4>81</vt:i4>
      </vt:variant>
      <vt:variant>
        <vt:i4>0</vt:i4>
      </vt:variant>
      <vt:variant>
        <vt:i4>5</vt:i4>
      </vt:variant>
      <vt:variant>
        <vt:lpwstr>http://www.lesopromyshlennik.ru/</vt:lpwstr>
      </vt:variant>
      <vt:variant>
        <vt:lpwstr/>
      </vt:variant>
      <vt:variant>
        <vt:i4>1507362</vt:i4>
      </vt:variant>
      <vt:variant>
        <vt:i4>78</vt:i4>
      </vt:variant>
      <vt:variant>
        <vt:i4>0</vt:i4>
      </vt:variant>
      <vt:variant>
        <vt:i4>5</vt:i4>
      </vt:variant>
      <vt:variant>
        <vt:lpwstr>http://lesprominform.ru/sushka_drevesiny.html</vt:lpwstr>
      </vt:variant>
      <vt:variant>
        <vt:lpwstr/>
      </vt:variant>
      <vt:variant>
        <vt:i4>6160400</vt:i4>
      </vt:variant>
      <vt:variant>
        <vt:i4>75</vt:i4>
      </vt:variant>
      <vt:variant>
        <vt:i4>0</vt:i4>
      </vt:variant>
      <vt:variant>
        <vt:i4>5</vt:i4>
      </vt:variant>
      <vt:variant>
        <vt:lpwstr>http://promecosever.ru/jurnal/zelenoe-more-taigi/lesnye-universitety.html</vt:lpwstr>
      </vt:variant>
      <vt:variant>
        <vt:lpwstr/>
      </vt:variant>
      <vt:variant>
        <vt:i4>1114189</vt:i4>
      </vt:variant>
      <vt:variant>
        <vt:i4>72</vt:i4>
      </vt:variant>
      <vt:variant>
        <vt:i4>0</vt:i4>
      </vt:variant>
      <vt:variant>
        <vt:i4>5</vt:i4>
      </vt:variant>
      <vt:variant>
        <vt:lpwstr>http://www.derewo.ru/</vt:lpwstr>
      </vt:variant>
      <vt:variant>
        <vt:lpwstr/>
      </vt:variant>
      <vt:variant>
        <vt:i4>4325443</vt:i4>
      </vt:variant>
      <vt:variant>
        <vt:i4>69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4325443</vt:i4>
      </vt:variant>
      <vt:variant>
        <vt:i4>66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4325443</vt:i4>
      </vt:variant>
      <vt:variant>
        <vt:i4>63</vt:i4>
      </vt:variant>
      <vt:variant>
        <vt:i4>0</vt:i4>
      </vt:variant>
      <vt:variant>
        <vt:i4>5</vt:i4>
      </vt:variant>
      <vt:variant>
        <vt:lpwstr>http://www.bookean.ru/organization/3421/</vt:lpwstr>
      </vt:variant>
      <vt:variant>
        <vt:lpwstr/>
      </vt:variant>
      <vt:variant>
        <vt:i4>3801203</vt:i4>
      </vt:variant>
      <vt:variant>
        <vt:i4>60</vt:i4>
      </vt:variant>
      <vt:variant>
        <vt:i4>0</vt:i4>
      </vt:variant>
      <vt:variant>
        <vt:i4>5</vt:i4>
      </vt:variant>
      <vt:variant>
        <vt:lpwstr>http://eqworld.ipmnet.ru/indexr.htm</vt:lpwstr>
      </vt:variant>
      <vt:variant>
        <vt:lpwstr/>
      </vt:variant>
      <vt:variant>
        <vt:i4>7471123</vt:i4>
      </vt:variant>
      <vt:variant>
        <vt:i4>57</vt:i4>
      </vt:variant>
      <vt:variant>
        <vt:i4>0</vt:i4>
      </vt:variant>
      <vt:variant>
        <vt:i4>5</vt:i4>
      </vt:variant>
      <vt:variant>
        <vt:lpwstr>http://www.kvant.info/links_m.htm</vt:lpwstr>
      </vt:variant>
      <vt:variant>
        <vt:lpwstr/>
      </vt:variant>
      <vt:variant>
        <vt:i4>7667815</vt:i4>
      </vt:variant>
      <vt:variant>
        <vt:i4>54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3014707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http://znanium.com/catalog.php?bookinfo=397662</vt:lpwstr>
      </vt:variant>
      <vt:variant>
        <vt:lpwstr>none</vt:lpwstr>
      </vt:variant>
      <vt:variant>
        <vt:i4>2555936</vt:i4>
      </vt:variant>
      <vt:variant>
        <vt:i4>48</vt:i4>
      </vt:variant>
      <vt:variant>
        <vt:i4>0</vt:i4>
      </vt:variant>
      <vt:variant>
        <vt:i4>5</vt:i4>
      </vt:variant>
      <vt:variant>
        <vt:lpwstr>http://istorik.org/</vt:lpwstr>
      </vt:variant>
      <vt:variant>
        <vt:lpwstr/>
      </vt:variant>
      <vt:variant>
        <vt:i4>1376327</vt:i4>
      </vt:variant>
      <vt:variant>
        <vt:i4>45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6422646</vt:i4>
      </vt:variant>
      <vt:variant>
        <vt:i4>42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3342449</vt:i4>
      </vt:variant>
      <vt:variant>
        <vt:i4>39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7471150</vt:i4>
      </vt:variant>
      <vt:variant>
        <vt:i4>36</vt:i4>
      </vt:variant>
      <vt:variant>
        <vt:i4>0</vt:i4>
      </vt:variant>
      <vt:variant>
        <vt:i4>5</vt:i4>
      </vt:variant>
      <vt:variant>
        <vt:lpwstr>http://wvvvv.kemrsl.ru/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http://vvvvw.library.kpi.ua/html/arhiv/arh201</vt:lpwstr>
      </vt:variant>
      <vt:variant>
        <vt:lpwstr/>
      </vt:variant>
      <vt:variant>
        <vt:i4>5242902</vt:i4>
      </vt:variant>
      <vt:variant>
        <vt:i4>30</vt:i4>
      </vt:variant>
      <vt:variant>
        <vt:i4>0</vt:i4>
      </vt:variant>
      <vt:variant>
        <vt:i4>5</vt:i4>
      </vt:variant>
      <vt:variant>
        <vt:lpwstr>http://www.lib.tsii.rii/</vt:lpwstr>
      </vt:variant>
      <vt:variant>
        <vt:lpwstr/>
      </vt:variant>
      <vt:variant>
        <vt:i4>6946919</vt:i4>
      </vt:variant>
      <vt:variant>
        <vt:i4>27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8192059</vt:i4>
      </vt:variant>
      <vt:variant>
        <vt:i4>24</vt:i4>
      </vt:variant>
      <vt:variant>
        <vt:i4>0</vt:i4>
      </vt:variant>
      <vt:variant>
        <vt:i4>5</vt:i4>
      </vt:variant>
      <vt:variant>
        <vt:lpwstr>http://iib.ru/</vt:lpwstr>
      </vt:variant>
      <vt:variant>
        <vt:lpwstr/>
      </vt:variant>
      <vt:variant>
        <vt:i4>7798836</vt:i4>
      </vt:variant>
      <vt:variant>
        <vt:i4>21</vt:i4>
      </vt:variant>
      <vt:variant>
        <vt:i4>0</vt:i4>
      </vt:variant>
      <vt:variant>
        <vt:i4>5</vt:i4>
      </vt:variant>
      <vt:variant>
        <vt:lpwstr>http://abc.vvsu.ru/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http://www.ivlim.ru/rubricatoT/kul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http://volodik.boom.ru/etext.htm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http://vehi2.by.ru/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http://www.rockgerov.ru/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http://biblioteka.agava.ru/</vt:lpwstr>
      </vt:variant>
      <vt:variant>
        <vt:lpwstr/>
      </vt:variant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I:\2016-2017 ППССЗ ТДиТЛ\2016 ПЦК -Кузбассобрнадзор\2016 Планы учебные\РУП 35.02.03 Технология деревообработки - копия.xls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cp:lastModifiedBy>1</cp:lastModifiedBy>
  <cp:revision>130</cp:revision>
  <cp:lastPrinted>2017-11-09T15:31:00Z</cp:lastPrinted>
  <dcterms:created xsi:type="dcterms:W3CDTF">2017-10-07T08:30:00Z</dcterms:created>
  <dcterms:modified xsi:type="dcterms:W3CDTF">2017-11-09T15:32:00Z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0x010100BA2097A37DBAD94CB3D60D97CCB1F82A</vt:lpwstr>
  </property>
  <property fmtid="{D5CDD505-2E9C-101B-9397-08002B2CF9AE}" pid="3" name="Base Target">
    <vt:lpwstr>_top</vt:lpwstr>
  </property>
</Properties>
</file>