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84" w:rsidRDefault="00F64284" w:rsidP="00F6428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83970">
        <w:rPr>
          <w:b/>
          <w:bCs/>
          <w:sz w:val="36"/>
          <w:szCs w:val="36"/>
        </w:rPr>
        <w:t>Аннотации  рабочих  программ</w:t>
      </w:r>
      <w:r w:rsidRPr="00F22559">
        <w:rPr>
          <w:b/>
          <w:bCs/>
          <w:sz w:val="36"/>
          <w:szCs w:val="36"/>
        </w:rPr>
        <w:t xml:space="preserve"> </w:t>
      </w:r>
    </w:p>
    <w:p w:rsidR="00F64284" w:rsidRPr="00F22559" w:rsidRDefault="00F64284" w:rsidP="00F6428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22559">
        <w:rPr>
          <w:b/>
          <w:bCs/>
          <w:sz w:val="36"/>
          <w:szCs w:val="36"/>
        </w:rPr>
        <w:t>учебных дисциплин, профессиональных модулей</w:t>
      </w:r>
    </w:p>
    <w:p w:rsidR="00F64284" w:rsidRPr="00F22559" w:rsidRDefault="00F64284" w:rsidP="00F6428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22559">
        <w:rPr>
          <w:b/>
          <w:bCs/>
          <w:sz w:val="36"/>
          <w:szCs w:val="36"/>
        </w:rPr>
        <w:t>обязательной части ППССЗ по специальности СПО</w:t>
      </w:r>
    </w:p>
    <w:p w:rsidR="00F64284" w:rsidRDefault="00F64284" w:rsidP="00F6428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22559">
        <w:rPr>
          <w:b/>
          <w:bCs/>
          <w:sz w:val="36"/>
          <w:szCs w:val="36"/>
        </w:rPr>
        <w:t>35.02.03 Технология деревообработки</w:t>
      </w:r>
    </w:p>
    <w:p w:rsidR="00F64284" w:rsidRDefault="00F64284" w:rsidP="00F642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4284" w:rsidRDefault="00F64284" w:rsidP="00F642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учебных дисциплин, профессиональных модулей разработаны на основе Федерального государственного образовательного стандарта среднего профессионального образования по специальности 35.02.03 Технология деревообработки, утвержденного приказом Министерства образования и науки Российской Федерации № 452 от 7 мая 2014 г.</w:t>
      </w:r>
    </w:p>
    <w:p w:rsidR="00F64284" w:rsidRDefault="00F64284" w:rsidP="00F642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включает в себя пояснительную записку (цели и задачи учебной дисциплины - требования к результатам освоения учебной дисциплины, профессионального модуля); структуру и с</w:t>
      </w:r>
      <w:r w:rsidR="00725D42">
        <w:rPr>
          <w:sz w:val="28"/>
          <w:szCs w:val="28"/>
        </w:rPr>
        <w:t xml:space="preserve">одержание учебной дисциплины, </w:t>
      </w:r>
      <w:r>
        <w:rPr>
          <w:sz w:val="28"/>
          <w:szCs w:val="28"/>
        </w:rPr>
        <w:t>профессионального модуля (объем учебной дисциплины,</w:t>
      </w:r>
      <w:r w:rsidRPr="00F2255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модуля и виды учебной работы, тематический план и содержание учебной дисциплины), условия реализации учебной дисциплины,</w:t>
      </w:r>
      <w:r w:rsidRPr="00F2255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модуля (перечень рекомендуемых учебных изданий, основной и дополнительной литературы);</w:t>
      </w:r>
      <w:proofErr w:type="gramEnd"/>
      <w:r>
        <w:rPr>
          <w:sz w:val="28"/>
          <w:szCs w:val="28"/>
        </w:rPr>
        <w:t xml:space="preserve"> контроль и оценку результатов освоения учебной дисциплины,</w:t>
      </w:r>
      <w:r w:rsidRPr="00F2255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модуля.</w:t>
      </w:r>
    </w:p>
    <w:p w:rsidR="00F64284" w:rsidRDefault="00F64284" w:rsidP="00F642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 каждой учебной дисциплины, профессионального модуля чётко сформулированы конечные результаты обучения в органичной увязке с осваиваемыми знаниями, умениями и приобретаемыми компетенциями и практическим опытом с учётом профиля профессиональной подготовки.</w:t>
      </w:r>
    </w:p>
    <w:p w:rsidR="00F64284" w:rsidRPr="00A51D00" w:rsidRDefault="00F64284" w:rsidP="00F642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рабочих программах отражена форма промежуточной аттестации обучающихся. Объемы максимальной учебной нагрузки, самостоятельной работы, аудиторных занятий соответствует учебному плану.</w:t>
      </w:r>
    </w:p>
    <w:p w:rsidR="00F64284" w:rsidRDefault="00F64284" w:rsidP="00F64284">
      <w:pPr>
        <w:tabs>
          <w:tab w:val="left" w:pos="218"/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</w:t>
      </w:r>
      <w:r w:rsidRPr="00983970">
        <w:rPr>
          <w:color w:val="000000"/>
          <w:sz w:val="28"/>
          <w:szCs w:val="28"/>
        </w:rPr>
        <w:t xml:space="preserve">омплект </w:t>
      </w:r>
      <w:r>
        <w:rPr>
          <w:color w:val="000000"/>
          <w:sz w:val="28"/>
          <w:szCs w:val="28"/>
        </w:rPr>
        <w:t xml:space="preserve">рабочих </w:t>
      </w:r>
      <w:r w:rsidRPr="00983970">
        <w:rPr>
          <w:color w:val="000000"/>
          <w:sz w:val="28"/>
          <w:szCs w:val="28"/>
        </w:rPr>
        <w:t xml:space="preserve">программ по учебным дисциплинам и профессиональным модулям </w:t>
      </w:r>
      <w:r>
        <w:rPr>
          <w:color w:val="000000"/>
          <w:sz w:val="28"/>
          <w:szCs w:val="28"/>
        </w:rPr>
        <w:t>ППССЗ</w:t>
      </w:r>
      <w:r w:rsidRPr="00983970">
        <w:rPr>
          <w:color w:val="000000"/>
          <w:sz w:val="28"/>
          <w:szCs w:val="28"/>
        </w:rPr>
        <w:t xml:space="preserve"> разработан </w:t>
      </w:r>
      <w:r>
        <w:rPr>
          <w:color w:val="000000"/>
          <w:sz w:val="28"/>
          <w:szCs w:val="28"/>
        </w:rPr>
        <w:t>п</w:t>
      </w:r>
      <w:r w:rsidRPr="00983970">
        <w:rPr>
          <w:color w:val="000000"/>
          <w:sz w:val="28"/>
          <w:szCs w:val="28"/>
        </w:rPr>
        <w:t xml:space="preserve">реподавателями </w:t>
      </w:r>
      <w:r>
        <w:rPr>
          <w:sz w:val="28"/>
          <w:szCs w:val="28"/>
        </w:rPr>
        <w:t>Государственного профессионального образовательного учреждения «Мариинский политехнический техникум» (ГПОУ МПТ).</w:t>
      </w:r>
    </w:p>
    <w:p w:rsidR="00F64284" w:rsidRDefault="00F64284" w:rsidP="00F6428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83970">
        <w:rPr>
          <w:color w:val="000000"/>
          <w:sz w:val="28"/>
          <w:szCs w:val="28"/>
        </w:rPr>
        <w:t xml:space="preserve">Аннотации </w:t>
      </w:r>
      <w:r>
        <w:rPr>
          <w:color w:val="000000"/>
          <w:sz w:val="28"/>
          <w:szCs w:val="28"/>
        </w:rPr>
        <w:t xml:space="preserve">рабочих программ </w:t>
      </w:r>
      <w:r>
        <w:rPr>
          <w:sz w:val="28"/>
          <w:szCs w:val="28"/>
        </w:rPr>
        <w:t>учебных  дисциплин,</w:t>
      </w:r>
      <w:r w:rsidRPr="00F22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профессиональных модулей </w:t>
      </w:r>
      <w:r w:rsidRPr="00983970">
        <w:rPr>
          <w:color w:val="000000"/>
          <w:sz w:val="28"/>
          <w:szCs w:val="28"/>
        </w:rPr>
        <w:t xml:space="preserve">размещены согласно </w:t>
      </w:r>
      <w:r w:rsidRPr="00680650">
        <w:rPr>
          <w:color w:val="000000"/>
          <w:sz w:val="28"/>
          <w:szCs w:val="28"/>
        </w:rPr>
        <w:t>обязательной части циклов ППССЗ</w:t>
      </w:r>
      <w:r>
        <w:rPr>
          <w:color w:val="000000"/>
          <w:sz w:val="28"/>
          <w:szCs w:val="28"/>
        </w:rPr>
        <w:t>.</w:t>
      </w:r>
    </w:p>
    <w:p w:rsidR="00F64284" w:rsidRDefault="00F64284" w:rsidP="00F6428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647"/>
      </w:tblGrid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jc w:val="center"/>
            </w:pPr>
            <w:r w:rsidRPr="00680650">
              <w:t>Индексы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циклов, разделов, </w:t>
            </w:r>
            <w:r w:rsidRPr="00680650">
              <w:t>дисциплин, профессиональных модулей, МДК, практик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rPr>
                <w:b/>
              </w:rPr>
            </w:pPr>
            <w:r w:rsidRPr="00680650">
              <w:rPr>
                <w:b/>
              </w:rPr>
              <w:t>Обязательная часть циклов ППССЗ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0650">
              <w:rPr>
                <w:b/>
              </w:rPr>
              <w:t>ОГСЭ.00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rPr>
                <w:b/>
              </w:rPr>
            </w:pPr>
            <w:r w:rsidRPr="00680650">
              <w:rPr>
                <w:b/>
              </w:rPr>
              <w:t>Общий гуманитарный и социально-экономический цикл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jc w:val="both"/>
            </w:pPr>
            <w:r w:rsidRPr="00680650">
              <w:t>ОГСЭ.01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 xml:space="preserve">Основы философии 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jc w:val="both"/>
            </w:pPr>
            <w:r w:rsidRPr="00680650">
              <w:t>ОГСЭ.02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 xml:space="preserve"> История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jc w:val="both"/>
            </w:pPr>
            <w:r w:rsidRPr="00680650">
              <w:t>ОГСЭ.03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Иностранный язык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jc w:val="both"/>
            </w:pPr>
            <w:r w:rsidRPr="00680650">
              <w:t>ОГСЭ.04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Физическая культура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ОГСЭ.05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Профессиональная психология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rPr>
                <w:b/>
              </w:rPr>
            </w:pPr>
            <w:r w:rsidRPr="00680650">
              <w:rPr>
                <w:b/>
              </w:rPr>
              <w:t>ЕН.00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rPr>
                <w:b/>
              </w:rPr>
            </w:pPr>
            <w:r w:rsidRPr="00680650">
              <w:rPr>
                <w:b/>
              </w:rPr>
              <w:t>Математический и общий естественнонаучный цикл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ЕН.01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Математика</w:t>
            </w:r>
          </w:p>
        </w:tc>
      </w:tr>
      <w:tr w:rsidR="00F64284" w:rsidRPr="00680650" w:rsidTr="00441F20">
        <w:trPr>
          <w:cantSplit/>
          <w:trHeight w:val="182"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ЕН.02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Информатика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rPr>
                <w:b/>
              </w:rPr>
            </w:pPr>
            <w:r w:rsidRPr="00680650">
              <w:rPr>
                <w:b/>
              </w:rPr>
              <w:t>П.00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rPr>
                <w:b/>
              </w:rPr>
            </w:pPr>
            <w:r w:rsidRPr="00680650">
              <w:rPr>
                <w:b/>
              </w:rPr>
              <w:t>Профессиональный  цикл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rPr>
                <w:b/>
              </w:rPr>
            </w:pPr>
            <w:r w:rsidRPr="00680650">
              <w:rPr>
                <w:b/>
              </w:rPr>
              <w:t>ОП.00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ind w:right="-159"/>
              <w:rPr>
                <w:b/>
              </w:rPr>
            </w:pPr>
            <w:r w:rsidRPr="00680650">
              <w:rPr>
                <w:b/>
              </w:rPr>
              <w:t>Общепрофессиональные дисциплины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lastRenderedPageBreak/>
              <w:t>ОП.01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Инженерная графика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ОП.02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Техническая механика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ОП.03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Древесиноведение и материаловедение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ОП.04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Метрология, стандартизация и сертификация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ОП.05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Электротехника и электроника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ОП.06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Гидротермическая обработка и консервирование древесины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ОП.07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Правовое обеспечение профессиональной деятельности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ОП.08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Экономика организации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ОП.09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Безопасность жизнедеятельности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ОП.10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Информационные технологии в профессиональной деятельности</w:t>
            </w:r>
          </w:p>
        </w:tc>
      </w:tr>
      <w:tr w:rsidR="00F64284" w:rsidRPr="00680650" w:rsidTr="00441F20">
        <w:trPr>
          <w:cantSplit/>
          <w:trHeight w:val="299"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ОП.11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Основы планирования профессиональной деятельности и эффективного поведения на рынке труда</w:t>
            </w:r>
          </w:p>
        </w:tc>
      </w:tr>
      <w:tr w:rsidR="00F64284" w:rsidRPr="004C3C34" w:rsidTr="00441F20">
        <w:trPr>
          <w:cantSplit/>
          <w:trHeight w:val="299"/>
        </w:trPr>
        <w:tc>
          <w:tcPr>
            <w:tcW w:w="1560" w:type="dxa"/>
          </w:tcPr>
          <w:p w:rsidR="00F64284" w:rsidRPr="004C3C34" w:rsidRDefault="00F64284" w:rsidP="00441F20">
            <w:pPr>
              <w:autoSpaceDE w:val="0"/>
              <w:autoSpaceDN w:val="0"/>
              <w:adjustRightInd w:val="0"/>
              <w:rPr>
                <w:b/>
              </w:rPr>
            </w:pPr>
            <w:r w:rsidRPr="004C3C34">
              <w:rPr>
                <w:b/>
              </w:rPr>
              <w:t>ПМ</w:t>
            </w:r>
          </w:p>
        </w:tc>
        <w:tc>
          <w:tcPr>
            <w:tcW w:w="8647" w:type="dxa"/>
          </w:tcPr>
          <w:p w:rsidR="00F64284" w:rsidRPr="004C3C34" w:rsidRDefault="00F64284" w:rsidP="00441F20">
            <w:pPr>
              <w:autoSpaceDE w:val="0"/>
              <w:autoSpaceDN w:val="0"/>
              <w:adjustRightInd w:val="0"/>
              <w:rPr>
                <w:b/>
              </w:rPr>
            </w:pPr>
            <w:r w:rsidRPr="004C3C34">
              <w:rPr>
                <w:b/>
              </w:rPr>
              <w:t>Профессиональные модули</w:t>
            </w:r>
          </w:p>
        </w:tc>
      </w:tr>
      <w:tr w:rsidR="00F64284" w:rsidRPr="00680650" w:rsidTr="00441F20">
        <w:trPr>
          <w:cantSplit/>
          <w:trHeight w:val="653"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rPr>
                <w:b/>
              </w:rPr>
            </w:pPr>
            <w:r w:rsidRPr="00680650">
              <w:rPr>
                <w:b/>
              </w:rPr>
              <w:t>ПМ.01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rPr>
                <w:b/>
              </w:rPr>
            </w:pPr>
            <w:r w:rsidRPr="00680650">
              <w:rPr>
                <w:b/>
              </w:rPr>
              <w:t>Разработка и ведение технологических процессов деревообрабатывающих производств</w:t>
            </w:r>
          </w:p>
        </w:tc>
      </w:tr>
      <w:tr w:rsidR="00F64284" w:rsidRPr="00680650" w:rsidTr="00441F20">
        <w:trPr>
          <w:cantSplit/>
          <w:trHeight w:val="245"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ind w:left="-108" w:right="-59"/>
            </w:pPr>
            <w:r w:rsidRPr="00680650">
              <w:t>МДК.01. 01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Лесопильное производство</w:t>
            </w:r>
          </w:p>
        </w:tc>
      </w:tr>
      <w:tr w:rsidR="00F64284" w:rsidRPr="00680650" w:rsidTr="00441F20">
        <w:trPr>
          <w:cantSplit/>
          <w:trHeight w:val="245"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ind w:left="-108" w:right="-59"/>
            </w:pPr>
            <w:r w:rsidRPr="00680650">
              <w:t>МДК.01.02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Мебельное и столярно-строительное производство</w:t>
            </w:r>
          </w:p>
        </w:tc>
      </w:tr>
      <w:tr w:rsidR="00F64284" w:rsidRPr="00680650" w:rsidTr="00441F20">
        <w:trPr>
          <w:cantSplit/>
          <w:trHeight w:val="245"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ind w:left="-108" w:right="-59"/>
            </w:pPr>
            <w:r w:rsidRPr="00680650">
              <w:t>МДК.01. 03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Фанерное и плитное производство</w:t>
            </w:r>
          </w:p>
        </w:tc>
      </w:tr>
      <w:tr w:rsidR="00F64284" w:rsidRPr="00680650" w:rsidTr="00441F20">
        <w:trPr>
          <w:cantSplit/>
          <w:trHeight w:val="245"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ind w:left="-108" w:right="-59"/>
            </w:pPr>
            <w:r w:rsidRPr="00680650">
              <w:t>МДК.01. 04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Спичечное, тарное и другие деревообрабатывающие производства</w:t>
            </w:r>
          </w:p>
        </w:tc>
      </w:tr>
      <w:tr w:rsidR="00F64284" w:rsidRPr="00680650" w:rsidTr="00441F20">
        <w:trPr>
          <w:cantSplit/>
          <w:trHeight w:val="245"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877B54">
              <w:t>УП.01.01</w:t>
            </w:r>
          </w:p>
        </w:tc>
        <w:tc>
          <w:tcPr>
            <w:tcW w:w="8647" w:type="dxa"/>
          </w:tcPr>
          <w:p w:rsidR="00F64284" w:rsidRPr="00877B54" w:rsidRDefault="00F64284" w:rsidP="00441F20">
            <w:r w:rsidRPr="00877B54">
              <w:t>Учебная практика. Лесопильное производство</w:t>
            </w:r>
          </w:p>
        </w:tc>
      </w:tr>
      <w:tr w:rsidR="00F64284" w:rsidRPr="00680650" w:rsidTr="00441F20">
        <w:trPr>
          <w:cantSplit/>
          <w:trHeight w:val="245"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877B54">
              <w:t>УП.01.02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877B54">
              <w:t>Учебная практика. Мебельное и столярно-строительное производство</w:t>
            </w:r>
          </w:p>
        </w:tc>
      </w:tr>
      <w:tr w:rsidR="00F64284" w:rsidRPr="00680650" w:rsidTr="00441F20">
        <w:trPr>
          <w:cantSplit/>
          <w:trHeight w:val="245"/>
        </w:trPr>
        <w:tc>
          <w:tcPr>
            <w:tcW w:w="1560" w:type="dxa"/>
          </w:tcPr>
          <w:p w:rsidR="00F64284" w:rsidRPr="00877B54" w:rsidRDefault="00F64284" w:rsidP="00441F20">
            <w:pPr>
              <w:autoSpaceDE w:val="0"/>
              <w:autoSpaceDN w:val="0"/>
              <w:adjustRightInd w:val="0"/>
            </w:pPr>
            <w:r w:rsidRPr="00877B54">
              <w:t>ПП.01.01</w:t>
            </w:r>
          </w:p>
        </w:tc>
        <w:tc>
          <w:tcPr>
            <w:tcW w:w="8647" w:type="dxa"/>
          </w:tcPr>
          <w:p w:rsidR="00F64284" w:rsidRPr="00877B54" w:rsidRDefault="00F64284" w:rsidP="00441F20">
            <w:pPr>
              <w:autoSpaceDE w:val="0"/>
              <w:autoSpaceDN w:val="0"/>
              <w:adjustRightInd w:val="0"/>
            </w:pPr>
            <w:r w:rsidRPr="00877B54">
              <w:t>Производственная практика по профилю специальности</w:t>
            </w:r>
          </w:p>
        </w:tc>
      </w:tr>
      <w:tr w:rsidR="00F64284" w:rsidRPr="00680650" w:rsidTr="00441F20">
        <w:trPr>
          <w:cantSplit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rPr>
                <w:b/>
              </w:rPr>
            </w:pPr>
            <w:r w:rsidRPr="00680650">
              <w:rPr>
                <w:b/>
              </w:rPr>
              <w:t>ПМ.02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</w:tc>
      </w:tr>
      <w:tr w:rsidR="00F64284" w:rsidRPr="00680650" w:rsidTr="00441F20">
        <w:trPr>
          <w:cantSplit/>
          <w:trHeight w:val="299"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ind w:left="-108" w:right="-59"/>
            </w:pPr>
            <w:r w:rsidRPr="00680650">
              <w:t>МДК.02. 01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Управление структурным подразделением</w:t>
            </w:r>
          </w:p>
        </w:tc>
      </w:tr>
      <w:tr w:rsidR="00F64284" w:rsidRPr="00680650" w:rsidTr="00441F20">
        <w:trPr>
          <w:cantSplit/>
          <w:trHeight w:val="299"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ind w:left="-108" w:right="-59"/>
            </w:pPr>
            <w:r w:rsidRPr="00680650">
              <w:t>МДК.02. 02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Анализ производственно-хозяйственной деятельности структурного подразделения</w:t>
            </w:r>
          </w:p>
        </w:tc>
      </w:tr>
      <w:tr w:rsidR="00F64284" w:rsidRPr="00680650" w:rsidTr="00441F20">
        <w:trPr>
          <w:cantSplit/>
          <w:trHeight w:val="299"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ind w:left="-108" w:right="-59"/>
            </w:pPr>
            <w:r>
              <w:t>ПП.02.01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877B54">
              <w:t>Производственная практика по анализу финансово-хозяйственной деятельности предприятия</w:t>
            </w:r>
          </w:p>
        </w:tc>
      </w:tr>
      <w:tr w:rsidR="00F64284" w:rsidRPr="00680650" w:rsidTr="00441F20">
        <w:trPr>
          <w:cantSplit/>
          <w:trHeight w:val="310"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  <w:rPr>
                <w:b/>
              </w:rPr>
            </w:pPr>
            <w:r w:rsidRPr="00680650">
              <w:rPr>
                <w:b/>
              </w:rPr>
              <w:t>ПМ. 03</w:t>
            </w:r>
          </w:p>
        </w:tc>
        <w:tc>
          <w:tcPr>
            <w:tcW w:w="8647" w:type="dxa"/>
          </w:tcPr>
          <w:p w:rsidR="00F64284" w:rsidRPr="00680650" w:rsidRDefault="00725D42" w:rsidP="00725D42">
            <w:pPr>
              <w:rPr>
                <w:b/>
              </w:rPr>
            </w:pPr>
            <w:r w:rsidRPr="00725D42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64284" w:rsidRPr="00680650" w:rsidTr="00441F20">
        <w:trPr>
          <w:cantSplit/>
          <w:trHeight w:val="310"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МДК 03.01</w:t>
            </w:r>
          </w:p>
        </w:tc>
        <w:tc>
          <w:tcPr>
            <w:tcW w:w="8647" w:type="dxa"/>
          </w:tcPr>
          <w:p w:rsidR="00F64284" w:rsidRPr="00877B54" w:rsidRDefault="00F64284" w:rsidP="00441F2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0650">
              <w:t>12948 Контролер деревообрабатывающего производства</w:t>
            </w:r>
          </w:p>
        </w:tc>
      </w:tr>
      <w:tr w:rsidR="00F64284" w:rsidRPr="00680650" w:rsidTr="00441F20">
        <w:trPr>
          <w:cantSplit/>
          <w:trHeight w:val="310"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МДК.03.02</w:t>
            </w:r>
          </w:p>
        </w:tc>
        <w:tc>
          <w:tcPr>
            <w:tcW w:w="8647" w:type="dxa"/>
          </w:tcPr>
          <w:p w:rsidR="00F64284" w:rsidRPr="00680650" w:rsidRDefault="00F64284" w:rsidP="00441F20">
            <w:r w:rsidRPr="00680650">
              <w:t>18783 Станочник деревообрабатывающих станков</w:t>
            </w:r>
          </w:p>
        </w:tc>
      </w:tr>
      <w:tr w:rsidR="00F64284" w:rsidRPr="00680650" w:rsidTr="00441F20">
        <w:trPr>
          <w:cantSplit/>
          <w:trHeight w:val="274"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МДК.03.03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18161 Сборщик изделий из древесины</w:t>
            </w:r>
          </w:p>
        </w:tc>
      </w:tr>
      <w:tr w:rsidR="00F64284" w:rsidRPr="00680650" w:rsidTr="00441F20">
        <w:trPr>
          <w:cantSplit/>
          <w:trHeight w:val="310"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  <w:r w:rsidRPr="00680650">
              <w:t>ПП.03.01</w:t>
            </w:r>
          </w:p>
        </w:tc>
        <w:tc>
          <w:tcPr>
            <w:tcW w:w="8647" w:type="dxa"/>
          </w:tcPr>
          <w:p w:rsidR="00F64284" w:rsidRPr="00680650" w:rsidRDefault="00F64284" w:rsidP="00441F20">
            <w:pPr>
              <w:widowControl w:val="0"/>
              <w:autoSpaceDE w:val="0"/>
              <w:autoSpaceDN w:val="0"/>
              <w:adjustRightInd w:val="0"/>
            </w:pPr>
            <w:r w:rsidRPr="00680650">
              <w:t xml:space="preserve">Производственная практика </w:t>
            </w:r>
            <w:r w:rsidRPr="00877B54">
              <w:t>по профилю профессий рабочих, должностям служащих</w:t>
            </w:r>
          </w:p>
        </w:tc>
      </w:tr>
      <w:tr w:rsidR="00F64284" w:rsidRPr="00680650" w:rsidTr="00441F20">
        <w:trPr>
          <w:cantSplit/>
          <w:trHeight w:val="310"/>
        </w:trPr>
        <w:tc>
          <w:tcPr>
            <w:tcW w:w="1560" w:type="dxa"/>
          </w:tcPr>
          <w:p w:rsidR="00F64284" w:rsidRPr="00680650" w:rsidRDefault="00F64284" w:rsidP="00441F20">
            <w:pPr>
              <w:autoSpaceDE w:val="0"/>
              <w:autoSpaceDN w:val="0"/>
              <w:adjustRightInd w:val="0"/>
            </w:pPr>
          </w:p>
        </w:tc>
        <w:tc>
          <w:tcPr>
            <w:tcW w:w="8647" w:type="dxa"/>
          </w:tcPr>
          <w:p w:rsidR="00F64284" w:rsidRPr="00680650" w:rsidRDefault="00F64284" w:rsidP="00441F2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64284" w:rsidRPr="00983970" w:rsidRDefault="00F64284" w:rsidP="00F6428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4284" w:rsidRPr="00983970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Аннотация</w:t>
      </w:r>
    </w:p>
    <w:p w:rsidR="00F64284" w:rsidRPr="00983970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E68EE">
        <w:rPr>
          <w:b/>
          <w:bCs/>
          <w:color w:val="000000"/>
          <w:sz w:val="28"/>
          <w:szCs w:val="28"/>
        </w:rPr>
        <w:t>ОГСЭ.01. Основы философии</w:t>
      </w:r>
      <w:r w:rsidRPr="00983970">
        <w:rPr>
          <w:b/>
          <w:bCs/>
          <w:color w:val="000000"/>
          <w:sz w:val="28"/>
          <w:szCs w:val="28"/>
        </w:rPr>
        <w:t xml:space="preserve"> </w:t>
      </w: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0A5FF0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(базовой подготовки), утвержденного приказом Министерства 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>.</w:t>
      </w: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 xml:space="preserve">Место дисциплины в структуре </w:t>
      </w:r>
      <w:r w:rsidRPr="000A5FF0">
        <w:rPr>
          <w:b/>
          <w:sz w:val="28"/>
          <w:szCs w:val="28"/>
        </w:rPr>
        <w:t>программы подготовки специалистов среднего звена</w:t>
      </w:r>
      <w:r w:rsidRPr="000A5FF0">
        <w:rPr>
          <w:b/>
          <w:bCs/>
          <w:sz w:val="28"/>
          <w:szCs w:val="28"/>
        </w:rPr>
        <w:t xml:space="preserve">: </w:t>
      </w:r>
      <w:r w:rsidRPr="00A6666A">
        <w:rPr>
          <w:sz w:val="28"/>
          <w:szCs w:val="28"/>
        </w:rPr>
        <w:t xml:space="preserve">Дисциплина входит в </w:t>
      </w:r>
      <w:r>
        <w:rPr>
          <w:sz w:val="28"/>
          <w:szCs w:val="28"/>
        </w:rPr>
        <w:t>о</w:t>
      </w:r>
      <w:r w:rsidRPr="000E68EE">
        <w:rPr>
          <w:sz w:val="28"/>
          <w:szCs w:val="28"/>
        </w:rPr>
        <w:t>бщий</w:t>
      </w:r>
      <w:r w:rsidRPr="00003E3C">
        <w:rPr>
          <w:b/>
        </w:rPr>
        <w:t xml:space="preserve"> </w:t>
      </w:r>
      <w:r w:rsidRPr="000E68EE">
        <w:rPr>
          <w:sz w:val="28"/>
          <w:szCs w:val="28"/>
        </w:rPr>
        <w:t>гуманитарный и социально-экономический цикл</w:t>
      </w:r>
      <w:r w:rsidRPr="00A6666A">
        <w:rPr>
          <w:sz w:val="28"/>
          <w:szCs w:val="28"/>
        </w:rPr>
        <w:t>.</w:t>
      </w:r>
    </w:p>
    <w:p w:rsidR="00F64284" w:rsidRPr="000A5FF0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0A5FF0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64284" w:rsidRPr="00A6666A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A6666A">
        <w:rPr>
          <w:sz w:val="28"/>
          <w:szCs w:val="28"/>
        </w:rPr>
        <w:tab/>
        <w:t xml:space="preserve">В результате освоения учебной дисциплины </w:t>
      </w:r>
      <w:proofErr w:type="gramStart"/>
      <w:r w:rsidRPr="00A6666A">
        <w:rPr>
          <w:sz w:val="28"/>
          <w:szCs w:val="28"/>
        </w:rPr>
        <w:t>обучающийся</w:t>
      </w:r>
      <w:proofErr w:type="gramEnd"/>
      <w:r w:rsidRPr="00A6666A">
        <w:rPr>
          <w:sz w:val="28"/>
          <w:szCs w:val="28"/>
        </w:rPr>
        <w:t xml:space="preserve"> должен </w:t>
      </w:r>
    </w:p>
    <w:p w:rsidR="00F64284" w:rsidRPr="000E68EE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0E68EE">
        <w:rPr>
          <w:b/>
          <w:sz w:val="28"/>
          <w:szCs w:val="28"/>
        </w:rPr>
        <w:t>уметь:</w:t>
      </w:r>
    </w:p>
    <w:p w:rsidR="00F64284" w:rsidRPr="000E68EE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0E68EE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F64284" w:rsidRPr="000E68EE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0E68EE">
        <w:rPr>
          <w:sz w:val="28"/>
          <w:szCs w:val="28"/>
        </w:rPr>
        <w:t xml:space="preserve"> </w:t>
      </w:r>
      <w:r w:rsidRPr="000E68EE">
        <w:rPr>
          <w:b/>
          <w:sz w:val="28"/>
          <w:szCs w:val="28"/>
        </w:rPr>
        <w:t>знать:</w:t>
      </w:r>
    </w:p>
    <w:p w:rsidR="00F64284" w:rsidRPr="000E68EE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0E68EE">
        <w:rPr>
          <w:sz w:val="28"/>
          <w:szCs w:val="28"/>
        </w:rPr>
        <w:t xml:space="preserve"> основные категории и понятия философии;</w:t>
      </w:r>
    </w:p>
    <w:p w:rsidR="00F64284" w:rsidRPr="000E68EE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0E68EE">
        <w:rPr>
          <w:sz w:val="28"/>
          <w:szCs w:val="28"/>
        </w:rPr>
        <w:t xml:space="preserve"> роль философии в жизни человека и общества;</w:t>
      </w:r>
    </w:p>
    <w:p w:rsidR="00F64284" w:rsidRPr="000E68EE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0E68EE">
        <w:rPr>
          <w:sz w:val="28"/>
          <w:szCs w:val="28"/>
        </w:rPr>
        <w:t xml:space="preserve"> основы философского учения о бытии;</w:t>
      </w:r>
    </w:p>
    <w:p w:rsidR="00F64284" w:rsidRPr="000E68EE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0E68EE">
        <w:rPr>
          <w:sz w:val="28"/>
          <w:szCs w:val="28"/>
        </w:rPr>
        <w:t xml:space="preserve"> сущность процесса познания;</w:t>
      </w:r>
    </w:p>
    <w:p w:rsidR="00F64284" w:rsidRPr="000E68EE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0E68EE">
        <w:rPr>
          <w:sz w:val="28"/>
          <w:szCs w:val="28"/>
        </w:rPr>
        <w:t xml:space="preserve"> основы научной, философской и религиозной картин мира;</w:t>
      </w:r>
    </w:p>
    <w:p w:rsidR="00F64284" w:rsidRPr="000E68EE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0E68EE">
        <w:rPr>
          <w:sz w:val="28"/>
          <w:szCs w:val="28"/>
        </w:rPr>
        <w:t xml:space="preserve"> об условиях формирования личности, свободе и ответственности за сохранение жизни, культуры, окружающей среды;</w:t>
      </w:r>
    </w:p>
    <w:p w:rsidR="00F642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0E68EE">
        <w:rPr>
          <w:sz w:val="28"/>
          <w:szCs w:val="28"/>
        </w:rPr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338C4">
        <w:rPr>
          <w:sz w:val="28"/>
          <w:szCs w:val="28"/>
        </w:rPr>
        <w:t xml:space="preserve">В результате освоения ППССЗ обучающийся должен обладать </w:t>
      </w:r>
      <w:r w:rsidRPr="000A5FF0">
        <w:rPr>
          <w:b/>
          <w:bCs/>
          <w:sz w:val="28"/>
          <w:szCs w:val="28"/>
        </w:rPr>
        <w:t>общими компетенциями</w:t>
      </w:r>
      <w:r w:rsidRPr="006338C4">
        <w:rPr>
          <w:sz w:val="28"/>
          <w:szCs w:val="28"/>
        </w:rPr>
        <w:t>, включающими</w:t>
      </w:r>
      <w:r w:rsidRPr="00A6666A">
        <w:rPr>
          <w:sz w:val="28"/>
          <w:szCs w:val="28"/>
        </w:rPr>
        <w:t xml:space="preserve"> способность: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Pr="003A105E" w:rsidRDefault="00F64284" w:rsidP="000A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A105E">
        <w:rPr>
          <w:bCs/>
          <w:sz w:val="28"/>
          <w:szCs w:val="28"/>
        </w:rPr>
        <w:t>Объем учебной дисциплины и виды учебной работы</w:t>
      </w:r>
    </w:p>
    <w:p w:rsidR="00F64284" w:rsidRPr="006E7CF6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7683"/>
        <w:gridCol w:w="2126"/>
      </w:tblGrid>
      <w:tr w:rsidR="00F64284" w:rsidRPr="006E7CF6" w:rsidTr="000A065F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3A105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3A105E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0A065F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bCs/>
              </w:rPr>
            </w:pPr>
            <w:r w:rsidRPr="003A105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</w:tr>
      <w:tr w:rsidR="00F64284" w:rsidRPr="006E7CF6" w:rsidTr="000A065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</w:tr>
      <w:tr w:rsidR="00F64284" w:rsidRPr="006E7CF6" w:rsidTr="000A065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0A065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98466C" w:rsidRDefault="00F64284" w:rsidP="00441F20">
            <w:pPr>
              <w:snapToGrid w:val="0"/>
              <w:jc w:val="center"/>
              <w:rPr>
                <w:iCs/>
              </w:rPr>
            </w:pPr>
            <w:r w:rsidRPr="0098466C">
              <w:rPr>
                <w:iCs/>
              </w:rPr>
              <w:t>6</w:t>
            </w:r>
          </w:p>
        </w:tc>
      </w:tr>
      <w:tr w:rsidR="00F64284" w:rsidRPr="006E7CF6" w:rsidTr="000A065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98466C" w:rsidRDefault="00F64284" w:rsidP="00441F20">
            <w:pPr>
              <w:snapToGrid w:val="0"/>
              <w:jc w:val="center"/>
              <w:rPr>
                <w:iCs/>
              </w:rPr>
            </w:pPr>
            <w:r w:rsidRPr="0098466C">
              <w:rPr>
                <w:iCs/>
              </w:rPr>
              <w:t>18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iCs/>
              </w:rPr>
            </w:pPr>
            <w:r w:rsidRPr="003A105E">
              <w:rPr>
                <w:b/>
                <w:iCs/>
              </w:rPr>
              <w:t xml:space="preserve">Промежуточная аттестация    </w:t>
            </w:r>
            <w:r w:rsidRPr="003A105E">
              <w:rPr>
                <w:b/>
              </w:rPr>
              <w:t xml:space="preserve">в форме                        </w:t>
            </w:r>
            <w:r>
              <w:rPr>
                <w:b/>
              </w:rPr>
              <w:t xml:space="preserve">        </w:t>
            </w:r>
            <w:r w:rsidRPr="003A105E">
              <w:rPr>
                <w:b/>
              </w:rPr>
              <w:t xml:space="preserve"> </w:t>
            </w:r>
            <w:r>
              <w:rPr>
                <w:b/>
                <w:iCs/>
              </w:rPr>
              <w:t>д</w:t>
            </w:r>
            <w:r w:rsidRPr="0098466C">
              <w:rPr>
                <w:b/>
                <w:iCs/>
              </w:rPr>
              <w:t>ифференциро</w:t>
            </w:r>
            <w:r>
              <w:rPr>
                <w:b/>
                <w:iCs/>
              </w:rPr>
              <w:t>ванного</w:t>
            </w:r>
            <w:r w:rsidRPr="0098466C">
              <w:rPr>
                <w:b/>
                <w:iCs/>
              </w:rPr>
              <w:t xml:space="preserve"> зачет</w:t>
            </w:r>
            <w:r>
              <w:rPr>
                <w:b/>
                <w:iCs/>
              </w:rPr>
              <w:t>а</w:t>
            </w:r>
          </w:p>
        </w:tc>
      </w:tr>
    </w:tbl>
    <w:p w:rsidR="00F642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961A3E" w:rsidRPr="00961A3E" w:rsidRDefault="00961A3E" w:rsidP="00961A3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sz w:val="28"/>
          <w:szCs w:val="28"/>
        </w:rPr>
      </w:pPr>
      <w:r w:rsidRPr="00961A3E">
        <w:rPr>
          <w:b/>
          <w:sz w:val="28"/>
          <w:szCs w:val="28"/>
        </w:rPr>
        <w:t>Тематический план дисциплины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Раздел 1. Философия, ее роль в жизни человека и общества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Тема 1.1. Происхождение философии. Философия как наука.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Тема 1.2. Основные категории и понятия философии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Тема 1.3. Специфика философского знания и его функции.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Раздел  2. История философии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Тема 2.1. Философия Древнего Востока</w:t>
      </w:r>
    </w:p>
    <w:p w:rsid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Тема 2.2. Развитие античной философии.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Тема 2.3. Философия эпохи  Средневековья, Возрождения, Нового времени.</w:t>
      </w:r>
    </w:p>
    <w:p w:rsid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Тема</w:t>
      </w:r>
      <w:proofErr w:type="gramStart"/>
      <w:r w:rsidRPr="00961A3E">
        <w:rPr>
          <w:spacing w:val="-6"/>
          <w:sz w:val="28"/>
          <w:szCs w:val="28"/>
        </w:rPr>
        <w:t>2</w:t>
      </w:r>
      <w:proofErr w:type="gramEnd"/>
      <w:r w:rsidRPr="00961A3E">
        <w:rPr>
          <w:spacing w:val="-6"/>
          <w:sz w:val="28"/>
          <w:szCs w:val="28"/>
        </w:rPr>
        <w:t>.4.</w:t>
      </w:r>
      <w:r>
        <w:rPr>
          <w:spacing w:val="-6"/>
          <w:sz w:val="28"/>
          <w:szCs w:val="28"/>
        </w:rPr>
        <w:t xml:space="preserve"> </w:t>
      </w:r>
      <w:r w:rsidRPr="00961A3E">
        <w:rPr>
          <w:spacing w:val="-6"/>
          <w:sz w:val="28"/>
          <w:szCs w:val="28"/>
        </w:rPr>
        <w:t xml:space="preserve"> Немецкая классическая философия </w:t>
      </w:r>
    </w:p>
    <w:p w:rsid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Тема 2.5. Русская философия.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Тема 2.6. Философия XX века.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Раздел 3. Философское учение о бытии.</w:t>
      </w:r>
    </w:p>
    <w:p w:rsid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Тема 3.1Философская категория бытия. Материя, ее основные свойства.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Тема 3.2. Основы научной, философской и религиозной картин мира.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Раздел 4. Философское осмысление природы человека.</w:t>
      </w:r>
    </w:p>
    <w:p w:rsid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Тема 4.1. Человек как объект философского осмысления.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Тема 4.2.  Сознание, его происхождение и сущность.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 xml:space="preserve">Тема 4.3. Познание как объект философского анализа. 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Раздел 5. Философское учение об обществе.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Тема 5.1. Общество как саморазвивающаяся система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Тема 5.2. Проблема личности в философии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Раздел 6. Духовная жизнь человека (наука, религия,</w:t>
      </w:r>
      <w:r>
        <w:rPr>
          <w:spacing w:val="-6"/>
          <w:sz w:val="28"/>
          <w:szCs w:val="28"/>
        </w:rPr>
        <w:t xml:space="preserve"> </w:t>
      </w:r>
      <w:r w:rsidRPr="00961A3E">
        <w:rPr>
          <w:spacing w:val="-6"/>
          <w:sz w:val="28"/>
          <w:szCs w:val="28"/>
        </w:rPr>
        <w:t>искусство</w:t>
      </w:r>
      <w:r>
        <w:rPr>
          <w:spacing w:val="-6"/>
          <w:sz w:val="28"/>
          <w:szCs w:val="28"/>
        </w:rPr>
        <w:t>)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 xml:space="preserve">Тема 6.1. Философия и научная картина мира. 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Тема 6.2. Мировоззренческие основы философии.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Тема 6.3. Философия и религия.</w:t>
      </w:r>
    </w:p>
    <w:p w:rsidR="00961A3E" w:rsidRPr="00961A3E" w:rsidRDefault="00961A3E" w:rsidP="009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961A3E">
        <w:rPr>
          <w:spacing w:val="-6"/>
          <w:sz w:val="28"/>
          <w:szCs w:val="28"/>
        </w:rPr>
        <w:t>Тема 6.4.</w:t>
      </w:r>
      <w:r>
        <w:rPr>
          <w:spacing w:val="-6"/>
          <w:sz w:val="28"/>
          <w:szCs w:val="28"/>
        </w:rPr>
        <w:t xml:space="preserve"> </w:t>
      </w:r>
      <w:r w:rsidRPr="00961A3E">
        <w:rPr>
          <w:spacing w:val="-6"/>
          <w:sz w:val="28"/>
          <w:szCs w:val="28"/>
        </w:rPr>
        <w:t>Второй пол и философия.</w:t>
      </w:r>
    </w:p>
    <w:p w:rsidR="00F64284" w:rsidRPr="00983970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Аннотация</w:t>
      </w:r>
    </w:p>
    <w:p w:rsidR="00F64284" w:rsidRPr="00983970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F64284" w:rsidRPr="0098466C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466C">
        <w:rPr>
          <w:b/>
          <w:bCs/>
          <w:color w:val="000000"/>
          <w:sz w:val="28"/>
          <w:szCs w:val="28"/>
        </w:rPr>
        <w:t>ОГСЭ.02.  История</w:t>
      </w:r>
    </w:p>
    <w:p w:rsidR="000A065F" w:rsidRDefault="000A065F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0A5FF0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(базовой подготовки), утвержденного приказом Министерства 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>.</w:t>
      </w:r>
    </w:p>
    <w:p w:rsidR="00F64284" w:rsidRPr="00A6666A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 xml:space="preserve">Место дисциплины в структуре </w:t>
      </w:r>
      <w:r w:rsidRPr="000A5FF0">
        <w:rPr>
          <w:b/>
          <w:sz w:val="28"/>
          <w:szCs w:val="28"/>
        </w:rPr>
        <w:t>программы подготовки специалистов среднего звена</w:t>
      </w:r>
      <w:r w:rsidRPr="000A5FF0">
        <w:rPr>
          <w:b/>
          <w:bCs/>
          <w:sz w:val="28"/>
          <w:szCs w:val="28"/>
        </w:rPr>
        <w:t xml:space="preserve">: </w:t>
      </w:r>
      <w:r w:rsidRPr="00A6666A">
        <w:rPr>
          <w:sz w:val="28"/>
          <w:szCs w:val="28"/>
        </w:rPr>
        <w:t xml:space="preserve">Дисциплина входит в </w:t>
      </w:r>
      <w:r>
        <w:rPr>
          <w:sz w:val="28"/>
          <w:szCs w:val="28"/>
        </w:rPr>
        <w:t>о</w:t>
      </w:r>
      <w:r w:rsidRPr="000E68EE">
        <w:rPr>
          <w:sz w:val="28"/>
          <w:szCs w:val="28"/>
        </w:rPr>
        <w:t>бщий</w:t>
      </w:r>
      <w:r w:rsidRPr="00003E3C">
        <w:rPr>
          <w:b/>
        </w:rPr>
        <w:t xml:space="preserve"> </w:t>
      </w:r>
      <w:r w:rsidRPr="000E68EE">
        <w:rPr>
          <w:sz w:val="28"/>
          <w:szCs w:val="28"/>
        </w:rPr>
        <w:t>гуманитарный и социально-экономический цикл</w:t>
      </w:r>
      <w:r w:rsidRPr="00A6666A">
        <w:rPr>
          <w:sz w:val="28"/>
          <w:szCs w:val="28"/>
        </w:rPr>
        <w:t>.</w:t>
      </w:r>
    </w:p>
    <w:p w:rsidR="00F64284" w:rsidRPr="000A5FF0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642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A6666A">
        <w:rPr>
          <w:sz w:val="28"/>
          <w:szCs w:val="28"/>
        </w:rPr>
        <w:tab/>
      </w:r>
      <w:r w:rsidRPr="0098466C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98466C">
        <w:rPr>
          <w:sz w:val="28"/>
          <w:szCs w:val="28"/>
        </w:rPr>
        <w:t>обучающийся</w:t>
      </w:r>
      <w:proofErr w:type="gramEnd"/>
      <w:r w:rsidRPr="0098466C">
        <w:rPr>
          <w:sz w:val="28"/>
          <w:szCs w:val="28"/>
        </w:rPr>
        <w:t xml:space="preserve"> должен</w:t>
      </w:r>
    </w:p>
    <w:p w:rsidR="00F64284" w:rsidRPr="0098466C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98466C">
        <w:rPr>
          <w:b/>
          <w:sz w:val="28"/>
          <w:szCs w:val="28"/>
        </w:rPr>
        <w:t xml:space="preserve"> уметь:</w:t>
      </w:r>
    </w:p>
    <w:p w:rsidR="00F64284" w:rsidRPr="0098466C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8466C">
        <w:rPr>
          <w:sz w:val="28"/>
          <w:szCs w:val="28"/>
        </w:rPr>
        <w:lastRenderedPageBreak/>
        <w:t>ориентироваться в современной экономической, политической и культурной ситуации в России и мире;</w:t>
      </w:r>
    </w:p>
    <w:p w:rsidR="00F64284" w:rsidRPr="0098466C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8466C">
        <w:rPr>
          <w:sz w:val="28"/>
          <w:szCs w:val="28"/>
        </w:rPr>
        <w:t xml:space="preserve">выявлять  взаимосвязь отечественных, региональных, мировых социально-экономических, политических и культурных проблем.   </w:t>
      </w:r>
    </w:p>
    <w:p w:rsidR="00F64284" w:rsidRPr="0098466C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98466C">
        <w:rPr>
          <w:sz w:val="28"/>
          <w:szCs w:val="28"/>
        </w:rPr>
        <w:t xml:space="preserve"> </w:t>
      </w:r>
      <w:r w:rsidRPr="0098466C">
        <w:rPr>
          <w:b/>
          <w:sz w:val="28"/>
          <w:szCs w:val="28"/>
        </w:rPr>
        <w:t xml:space="preserve">знать: </w:t>
      </w:r>
    </w:p>
    <w:p w:rsidR="00F64284" w:rsidRPr="0098466C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8466C">
        <w:rPr>
          <w:sz w:val="28"/>
          <w:szCs w:val="28"/>
        </w:rPr>
        <w:t>основные направления развития ключевых регионов мира на рубеже веков (XX и XXI);</w:t>
      </w:r>
    </w:p>
    <w:p w:rsidR="00F64284" w:rsidRPr="0098466C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8466C">
        <w:rPr>
          <w:sz w:val="28"/>
          <w:szCs w:val="28"/>
        </w:rPr>
        <w:t xml:space="preserve">сущность и причины локальных, региональных, межгосударственных конфликтов  XX -начале XXI </w:t>
      </w:r>
      <w:proofErr w:type="gramStart"/>
      <w:r w:rsidRPr="0098466C">
        <w:rPr>
          <w:sz w:val="28"/>
          <w:szCs w:val="28"/>
        </w:rPr>
        <w:t>в</w:t>
      </w:r>
      <w:proofErr w:type="gramEnd"/>
      <w:r w:rsidRPr="0098466C">
        <w:rPr>
          <w:sz w:val="28"/>
          <w:szCs w:val="28"/>
        </w:rPr>
        <w:t>.;</w:t>
      </w:r>
    </w:p>
    <w:p w:rsidR="00F64284" w:rsidRPr="0098466C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8466C"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64284" w:rsidRPr="0098466C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8466C">
        <w:rPr>
          <w:sz w:val="28"/>
          <w:szCs w:val="28"/>
        </w:rPr>
        <w:t xml:space="preserve"> назначение ООН, НАТО, ЕС и других организаций и основные направления их деятельности;</w:t>
      </w:r>
    </w:p>
    <w:p w:rsidR="00F64284" w:rsidRPr="0098466C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8466C">
        <w:rPr>
          <w:sz w:val="28"/>
          <w:szCs w:val="28"/>
        </w:rPr>
        <w:t xml:space="preserve"> о роли науки, культуры и религии в сохранении и укреплении национальных и государственных традиций;</w:t>
      </w:r>
    </w:p>
    <w:p w:rsidR="00F642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8466C">
        <w:rPr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338C4">
        <w:rPr>
          <w:sz w:val="28"/>
          <w:szCs w:val="28"/>
        </w:rPr>
        <w:t xml:space="preserve">В результате освоения ППССЗ обучающийся должен обладать </w:t>
      </w:r>
      <w:r w:rsidRPr="000A5FF0">
        <w:rPr>
          <w:b/>
          <w:bCs/>
          <w:sz w:val="28"/>
          <w:szCs w:val="28"/>
        </w:rPr>
        <w:t>общими компетенциями</w:t>
      </w:r>
      <w:r w:rsidRPr="006338C4">
        <w:rPr>
          <w:sz w:val="28"/>
          <w:szCs w:val="28"/>
        </w:rPr>
        <w:t>, включающими</w:t>
      </w:r>
      <w:r w:rsidRPr="00A6666A">
        <w:rPr>
          <w:sz w:val="28"/>
          <w:szCs w:val="28"/>
        </w:rPr>
        <w:t xml:space="preserve"> способность: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Pr="003A105E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A105E">
        <w:rPr>
          <w:bCs/>
          <w:sz w:val="28"/>
          <w:szCs w:val="28"/>
        </w:rPr>
        <w:t>Объем учебной дисциплины и виды учебной работы</w:t>
      </w:r>
    </w:p>
    <w:p w:rsidR="00F64284" w:rsidRPr="006E7CF6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3A105E">
              <w:rPr>
                <w:b/>
                <w:bCs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3A105E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bCs/>
              </w:rPr>
            </w:pPr>
            <w:r w:rsidRPr="003A105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lastRenderedPageBreak/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98466C" w:rsidRDefault="00F64284" w:rsidP="00441F20">
            <w:pPr>
              <w:snapToGrid w:val="0"/>
              <w:jc w:val="center"/>
              <w:rPr>
                <w:iCs/>
              </w:rPr>
            </w:pPr>
            <w:r w:rsidRPr="0098466C">
              <w:rPr>
                <w:iCs/>
              </w:rPr>
              <w:t>6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98466C" w:rsidRDefault="00F64284" w:rsidP="00441F20">
            <w:pPr>
              <w:snapToGrid w:val="0"/>
              <w:jc w:val="center"/>
              <w:rPr>
                <w:iCs/>
              </w:rPr>
            </w:pPr>
            <w:r w:rsidRPr="0098466C">
              <w:rPr>
                <w:iCs/>
              </w:rPr>
              <w:t>18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iCs/>
              </w:rPr>
            </w:pPr>
            <w:r w:rsidRPr="003A105E">
              <w:rPr>
                <w:b/>
                <w:iCs/>
              </w:rPr>
              <w:t xml:space="preserve">Промежуточная аттестация    </w:t>
            </w:r>
            <w:r w:rsidRPr="003A105E">
              <w:rPr>
                <w:b/>
              </w:rPr>
              <w:t xml:space="preserve">в форме                        </w:t>
            </w:r>
            <w:r>
              <w:rPr>
                <w:b/>
              </w:rPr>
              <w:t xml:space="preserve">        </w:t>
            </w:r>
            <w:r w:rsidRPr="003A105E">
              <w:rPr>
                <w:b/>
              </w:rPr>
              <w:t xml:space="preserve"> </w:t>
            </w:r>
            <w:r>
              <w:rPr>
                <w:b/>
                <w:iCs/>
              </w:rPr>
              <w:t>д</w:t>
            </w:r>
            <w:r w:rsidRPr="0098466C">
              <w:rPr>
                <w:b/>
                <w:iCs/>
              </w:rPr>
              <w:t>ифференциро</w:t>
            </w:r>
            <w:r>
              <w:rPr>
                <w:b/>
                <w:iCs/>
              </w:rPr>
              <w:t>ванного</w:t>
            </w:r>
            <w:r w:rsidRPr="0098466C">
              <w:rPr>
                <w:b/>
                <w:iCs/>
              </w:rPr>
              <w:t xml:space="preserve"> зачет</w:t>
            </w:r>
            <w:r>
              <w:rPr>
                <w:b/>
                <w:iCs/>
              </w:rPr>
              <w:t>а</w:t>
            </w:r>
          </w:p>
        </w:tc>
      </w:tr>
    </w:tbl>
    <w:p w:rsidR="00F642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441F20" w:rsidRPr="00441F20" w:rsidRDefault="00441F20" w:rsidP="00F64284">
      <w:pPr>
        <w:jc w:val="center"/>
        <w:rPr>
          <w:b/>
          <w:bCs/>
          <w:color w:val="000000"/>
          <w:sz w:val="28"/>
          <w:szCs w:val="28"/>
        </w:rPr>
      </w:pPr>
      <w:r w:rsidRPr="00441F20">
        <w:rPr>
          <w:b/>
          <w:bCs/>
          <w:color w:val="000000"/>
          <w:sz w:val="28"/>
          <w:szCs w:val="28"/>
        </w:rPr>
        <w:t>Тематический план дисциплины</w:t>
      </w:r>
    </w:p>
    <w:p w:rsidR="00441F20" w:rsidRPr="00441F20" w:rsidRDefault="00441F20" w:rsidP="00441F20">
      <w:pPr>
        <w:rPr>
          <w:sz w:val="28"/>
          <w:szCs w:val="28"/>
        </w:rPr>
      </w:pPr>
      <w:r w:rsidRPr="00441F20">
        <w:rPr>
          <w:bCs/>
          <w:sz w:val="28"/>
          <w:szCs w:val="28"/>
        </w:rPr>
        <w:t xml:space="preserve">Раздел 1. Россия и мир в </w:t>
      </w:r>
      <w:r w:rsidRPr="00441F20">
        <w:rPr>
          <w:sz w:val="28"/>
          <w:szCs w:val="28"/>
        </w:rPr>
        <w:t xml:space="preserve">конце </w:t>
      </w:r>
      <w:r w:rsidRPr="00441F20">
        <w:rPr>
          <w:sz w:val="28"/>
          <w:szCs w:val="28"/>
          <w:lang w:val="en-US"/>
        </w:rPr>
        <w:t>XX</w:t>
      </w:r>
      <w:r w:rsidRPr="00441F20">
        <w:rPr>
          <w:sz w:val="28"/>
          <w:szCs w:val="28"/>
        </w:rPr>
        <w:t xml:space="preserve"> – начале </w:t>
      </w:r>
      <w:r w:rsidRPr="00441F20">
        <w:rPr>
          <w:sz w:val="28"/>
          <w:szCs w:val="28"/>
          <w:lang w:val="en-US"/>
        </w:rPr>
        <w:t>XXI</w:t>
      </w:r>
      <w:proofErr w:type="gramStart"/>
      <w:r w:rsidRPr="00441F20">
        <w:rPr>
          <w:sz w:val="28"/>
          <w:szCs w:val="28"/>
        </w:rPr>
        <w:t>вв</w:t>
      </w:r>
      <w:proofErr w:type="gramEnd"/>
      <w:r w:rsidRPr="00441F20">
        <w:rPr>
          <w:sz w:val="28"/>
          <w:szCs w:val="28"/>
        </w:rPr>
        <w:t>.</w:t>
      </w:r>
    </w:p>
    <w:p w:rsidR="00441F20" w:rsidRDefault="00441F20" w:rsidP="0064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501"/>
          <w:tab w:val="left" w:pos="13740"/>
        </w:tabs>
        <w:rPr>
          <w:bCs/>
          <w:sz w:val="28"/>
          <w:szCs w:val="28"/>
        </w:rPr>
      </w:pPr>
      <w:r w:rsidRPr="00441F20">
        <w:rPr>
          <w:bCs/>
          <w:sz w:val="28"/>
          <w:szCs w:val="28"/>
        </w:rPr>
        <w:t>Тема 1.1.Введение</w:t>
      </w:r>
    </w:p>
    <w:p w:rsidR="00441F20" w:rsidRPr="00441F20" w:rsidRDefault="00441F20" w:rsidP="0044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41F20">
        <w:rPr>
          <w:bCs/>
          <w:sz w:val="28"/>
          <w:szCs w:val="28"/>
        </w:rPr>
        <w:t>Тема 1.2. Перестройка в СССР и распад советского лагеря</w:t>
      </w:r>
    </w:p>
    <w:p w:rsidR="00641CE9" w:rsidRDefault="00441F20" w:rsidP="0044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41F20">
        <w:rPr>
          <w:bCs/>
          <w:sz w:val="28"/>
          <w:szCs w:val="28"/>
        </w:rPr>
        <w:t>Тема 1.3. Распад СССР</w:t>
      </w:r>
    </w:p>
    <w:p w:rsidR="00441F20" w:rsidRPr="00441F20" w:rsidRDefault="00441F20" w:rsidP="0044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41F20">
        <w:rPr>
          <w:bCs/>
          <w:sz w:val="28"/>
          <w:szCs w:val="28"/>
        </w:rPr>
        <w:t xml:space="preserve">Тема 1.4. Особенности развития стран Азии в </w:t>
      </w:r>
      <w:r w:rsidRPr="00441F20">
        <w:rPr>
          <w:sz w:val="28"/>
          <w:szCs w:val="28"/>
        </w:rPr>
        <w:t xml:space="preserve">конце </w:t>
      </w:r>
      <w:r w:rsidRPr="00441F20">
        <w:rPr>
          <w:sz w:val="28"/>
          <w:szCs w:val="28"/>
          <w:lang w:val="en-US"/>
        </w:rPr>
        <w:t>XX</w:t>
      </w:r>
      <w:r w:rsidRPr="00441F20">
        <w:rPr>
          <w:sz w:val="28"/>
          <w:szCs w:val="28"/>
        </w:rPr>
        <w:t xml:space="preserve"> – начале </w:t>
      </w:r>
      <w:r w:rsidRPr="00441F20">
        <w:rPr>
          <w:sz w:val="28"/>
          <w:szCs w:val="28"/>
          <w:lang w:val="en-US"/>
        </w:rPr>
        <w:t>XXI</w:t>
      </w:r>
      <w:proofErr w:type="gramStart"/>
      <w:r w:rsidRPr="00441F20">
        <w:rPr>
          <w:sz w:val="28"/>
          <w:szCs w:val="28"/>
        </w:rPr>
        <w:t>вв</w:t>
      </w:r>
      <w:proofErr w:type="gramEnd"/>
      <w:r w:rsidRPr="00441F20">
        <w:rPr>
          <w:sz w:val="28"/>
          <w:szCs w:val="28"/>
        </w:rPr>
        <w:t>.</w:t>
      </w:r>
    </w:p>
    <w:p w:rsidR="00441F20" w:rsidRPr="00441F20" w:rsidRDefault="00441F20" w:rsidP="0044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41F20">
        <w:rPr>
          <w:bCs/>
          <w:sz w:val="28"/>
          <w:szCs w:val="28"/>
        </w:rPr>
        <w:t xml:space="preserve">Тема 1.5. Африка в </w:t>
      </w:r>
      <w:r w:rsidRPr="00441F20">
        <w:rPr>
          <w:sz w:val="28"/>
          <w:szCs w:val="28"/>
        </w:rPr>
        <w:t xml:space="preserve">конце </w:t>
      </w:r>
      <w:r w:rsidRPr="00441F20">
        <w:rPr>
          <w:sz w:val="28"/>
          <w:szCs w:val="28"/>
          <w:lang w:val="en-US"/>
        </w:rPr>
        <w:t>XX</w:t>
      </w:r>
      <w:r w:rsidRPr="00441F20">
        <w:rPr>
          <w:sz w:val="28"/>
          <w:szCs w:val="28"/>
        </w:rPr>
        <w:t xml:space="preserve"> – начале </w:t>
      </w:r>
      <w:r w:rsidRPr="00441F20">
        <w:rPr>
          <w:sz w:val="28"/>
          <w:szCs w:val="28"/>
          <w:lang w:val="en-US"/>
        </w:rPr>
        <w:t>XXI</w:t>
      </w:r>
      <w:proofErr w:type="gramStart"/>
      <w:r w:rsidRPr="00441F20">
        <w:rPr>
          <w:sz w:val="28"/>
          <w:szCs w:val="28"/>
        </w:rPr>
        <w:t>вв</w:t>
      </w:r>
      <w:proofErr w:type="gramEnd"/>
      <w:r w:rsidRPr="00441F20">
        <w:rPr>
          <w:sz w:val="28"/>
          <w:szCs w:val="28"/>
        </w:rPr>
        <w:t>.</w:t>
      </w:r>
    </w:p>
    <w:p w:rsidR="00441F20" w:rsidRPr="00441F20" w:rsidRDefault="00441F20" w:rsidP="0044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41F20">
        <w:rPr>
          <w:bCs/>
          <w:sz w:val="28"/>
          <w:szCs w:val="28"/>
        </w:rPr>
        <w:t xml:space="preserve">Тема 1.6. Страны Латинской Америки в </w:t>
      </w:r>
      <w:r w:rsidRPr="00441F20">
        <w:rPr>
          <w:sz w:val="28"/>
          <w:szCs w:val="28"/>
        </w:rPr>
        <w:t xml:space="preserve">конце </w:t>
      </w:r>
      <w:r w:rsidRPr="00441F20">
        <w:rPr>
          <w:sz w:val="28"/>
          <w:szCs w:val="28"/>
          <w:lang w:val="en-US"/>
        </w:rPr>
        <w:t>XX</w:t>
      </w:r>
      <w:r w:rsidRPr="00441F20">
        <w:rPr>
          <w:sz w:val="28"/>
          <w:szCs w:val="28"/>
        </w:rPr>
        <w:t xml:space="preserve"> – начале </w:t>
      </w:r>
      <w:r w:rsidRPr="00441F20">
        <w:rPr>
          <w:sz w:val="28"/>
          <w:szCs w:val="28"/>
          <w:lang w:val="en-US"/>
        </w:rPr>
        <w:t>XXI</w:t>
      </w:r>
      <w:proofErr w:type="gramStart"/>
      <w:r w:rsidRPr="00441F20">
        <w:rPr>
          <w:sz w:val="28"/>
          <w:szCs w:val="28"/>
        </w:rPr>
        <w:t>вв</w:t>
      </w:r>
      <w:proofErr w:type="gramEnd"/>
      <w:r w:rsidRPr="00441F20">
        <w:rPr>
          <w:sz w:val="28"/>
          <w:szCs w:val="28"/>
        </w:rPr>
        <w:t>.</w:t>
      </w:r>
    </w:p>
    <w:p w:rsidR="00441F20" w:rsidRPr="00441F20" w:rsidRDefault="00441F20" w:rsidP="0044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41F20">
        <w:rPr>
          <w:bCs/>
          <w:sz w:val="28"/>
          <w:szCs w:val="28"/>
        </w:rPr>
        <w:t>Тема 1.7. США на рубеже тысячелетий</w:t>
      </w:r>
    </w:p>
    <w:p w:rsidR="00441F20" w:rsidRPr="00441F20" w:rsidRDefault="00441F20" w:rsidP="0044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41F20">
        <w:rPr>
          <w:bCs/>
          <w:sz w:val="28"/>
          <w:szCs w:val="28"/>
        </w:rPr>
        <w:t>Тема 1.8. Европа в</w:t>
      </w:r>
      <w:r w:rsidRPr="00441F20">
        <w:rPr>
          <w:sz w:val="28"/>
          <w:szCs w:val="28"/>
        </w:rPr>
        <w:t xml:space="preserve"> конце </w:t>
      </w:r>
      <w:r w:rsidRPr="00441F20">
        <w:rPr>
          <w:sz w:val="28"/>
          <w:szCs w:val="28"/>
          <w:lang w:val="en-US"/>
        </w:rPr>
        <w:t>XX</w:t>
      </w:r>
      <w:r w:rsidRPr="00441F20">
        <w:rPr>
          <w:sz w:val="28"/>
          <w:szCs w:val="28"/>
        </w:rPr>
        <w:t xml:space="preserve"> – начале </w:t>
      </w:r>
      <w:r w:rsidRPr="00441F20">
        <w:rPr>
          <w:sz w:val="28"/>
          <w:szCs w:val="28"/>
          <w:lang w:val="en-US"/>
        </w:rPr>
        <w:t>XXI</w:t>
      </w:r>
      <w:proofErr w:type="gramStart"/>
      <w:r w:rsidRPr="00441F20">
        <w:rPr>
          <w:sz w:val="28"/>
          <w:szCs w:val="28"/>
        </w:rPr>
        <w:t>вв</w:t>
      </w:r>
      <w:proofErr w:type="gramEnd"/>
      <w:r w:rsidRPr="00441F20">
        <w:rPr>
          <w:sz w:val="28"/>
          <w:szCs w:val="28"/>
        </w:rPr>
        <w:t>.</w:t>
      </w:r>
    </w:p>
    <w:p w:rsidR="00441F20" w:rsidRPr="00441F20" w:rsidRDefault="00441F20" w:rsidP="0044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41F20">
        <w:rPr>
          <w:bCs/>
          <w:sz w:val="28"/>
          <w:szCs w:val="28"/>
        </w:rPr>
        <w:t xml:space="preserve">Тема 1.9. Интеграционные процессы </w:t>
      </w:r>
      <w:r w:rsidRPr="00441F20">
        <w:rPr>
          <w:sz w:val="28"/>
          <w:szCs w:val="28"/>
        </w:rPr>
        <w:t xml:space="preserve">конца </w:t>
      </w:r>
      <w:r w:rsidRPr="00441F20">
        <w:rPr>
          <w:sz w:val="28"/>
          <w:szCs w:val="28"/>
          <w:lang w:val="en-US"/>
        </w:rPr>
        <w:t>XX</w:t>
      </w:r>
      <w:r w:rsidRPr="00441F20">
        <w:rPr>
          <w:sz w:val="28"/>
          <w:szCs w:val="28"/>
        </w:rPr>
        <w:t xml:space="preserve"> – начала </w:t>
      </w:r>
      <w:r w:rsidRPr="00441F20">
        <w:rPr>
          <w:sz w:val="28"/>
          <w:szCs w:val="28"/>
          <w:lang w:val="en-US"/>
        </w:rPr>
        <w:t>XXI</w:t>
      </w:r>
      <w:proofErr w:type="gramStart"/>
      <w:r w:rsidRPr="00441F20">
        <w:rPr>
          <w:sz w:val="28"/>
          <w:szCs w:val="28"/>
        </w:rPr>
        <w:t>вв</w:t>
      </w:r>
      <w:proofErr w:type="gramEnd"/>
      <w:r w:rsidRPr="00441F20">
        <w:rPr>
          <w:sz w:val="28"/>
          <w:szCs w:val="28"/>
        </w:rPr>
        <w:t>.</w:t>
      </w:r>
    </w:p>
    <w:p w:rsidR="00441F20" w:rsidRPr="00441F20" w:rsidRDefault="00441F20" w:rsidP="0044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41F20">
        <w:rPr>
          <w:bCs/>
          <w:sz w:val="28"/>
          <w:szCs w:val="28"/>
        </w:rPr>
        <w:t>Тема 1.10. Российская экономика в 1991-1999гг.</w:t>
      </w:r>
    </w:p>
    <w:p w:rsidR="00441F20" w:rsidRPr="00441F20" w:rsidRDefault="00441F20" w:rsidP="0044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41F20">
        <w:rPr>
          <w:bCs/>
          <w:sz w:val="28"/>
          <w:szCs w:val="28"/>
        </w:rPr>
        <w:t>Тема 1.11. Российская Федерация в 2000-е годы</w:t>
      </w:r>
    </w:p>
    <w:p w:rsidR="00441F20" w:rsidRPr="00441F20" w:rsidRDefault="00441F20" w:rsidP="0044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60"/>
          <w:tab w:val="left" w:pos="5496"/>
          <w:tab w:val="left" w:pos="61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41F20">
        <w:rPr>
          <w:bCs/>
          <w:sz w:val="28"/>
          <w:szCs w:val="28"/>
        </w:rPr>
        <w:t>Тема 1.12. Локальные и региональные конфликты современности</w:t>
      </w:r>
    </w:p>
    <w:p w:rsidR="00441F20" w:rsidRDefault="00441F20" w:rsidP="0044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41F20">
        <w:rPr>
          <w:bCs/>
          <w:sz w:val="28"/>
          <w:szCs w:val="28"/>
        </w:rPr>
        <w:t>Тема 1.13. Научно-технический прогресс</w:t>
      </w:r>
    </w:p>
    <w:p w:rsidR="00441F20" w:rsidRDefault="00441F20" w:rsidP="0044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41F20">
        <w:rPr>
          <w:bCs/>
          <w:sz w:val="28"/>
          <w:szCs w:val="28"/>
        </w:rPr>
        <w:t>Тема 1.14. Мир в ХХ</w:t>
      </w:r>
      <w:proofErr w:type="gramStart"/>
      <w:r w:rsidRPr="00441F20">
        <w:rPr>
          <w:bCs/>
          <w:sz w:val="28"/>
          <w:szCs w:val="28"/>
          <w:lang w:val="en-US"/>
        </w:rPr>
        <w:t>I</w:t>
      </w:r>
      <w:proofErr w:type="gramEnd"/>
      <w:r w:rsidRPr="00441F20">
        <w:rPr>
          <w:bCs/>
          <w:sz w:val="28"/>
          <w:szCs w:val="28"/>
        </w:rPr>
        <w:t xml:space="preserve"> веке.</w:t>
      </w:r>
      <w:r w:rsidR="00641CE9">
        <w:rPr>
          <w:bCs/>
          <w:sz w:val="28"/>
          <w:szCs w:val="28"/>
        </w:rPr>
        <w:t xml:space="preserve"> </w:t>
      </w:r>
      <w:r w:rsidRPr="00441F20">
        <w:rPr>
          <w:bCs/>
          <w:sz w:val="28"/>
          <w:szCs w:val="28"/>
        </w:rPr>
        <w:t>Международные отношения в современном мире</w:t>
      </w:r>
    </w:p>
    <w:p w:rsidR="00441F20" w:rsidRPr="00441F20" w:rsidRDefault="00441F20" w:rsidP="0044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41F20">
        <w:rPr>
          <w:bCs/>
          <w:sz w:val="28"/>
          <w:szCs w:val="28"/>
        </w:rPr>
        <w:t>Тема 1.15. Место Российской Федерации в современном мире</w:t>
      </w:r>
    </w:p>
    <w:p w:rsidR="00441F20" w:rsidRDefault="00441F20" w:rsidP="00F64284">
      <w:pPr>
        <w:jc w:val="center"/>
        <w:rPr>
          <w:b/>
          <w:bCs/>
          <w:color w:val="000000"/>
          <w:sz w:val="28"/>
          <w:szCs w:val="28"/>
        </w:rPr>
      </w:pPr>
    </w:p>
    <w:p w:rsidR="00F64284" w:rsidRPr="00983970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Аннотация</w:t>
      </w:r>
    </w:p>
    <w:p w:rsidR="00F64284" w:rsidRPr="00983970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F64284" w:rsidRPr="0098466C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466C">
        <w:rPr>
          <w:b/>
          <w:bCs/>
          <w:color w:val="000000"/>
          <w:sz w:val="28"/>
          <w:szCs w:val="28"/>
        </w:rPr>
        <w:t xml:space="preserve">ОГСЭ.03.   Иностранный язык 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0A5FF0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(базовой подготовки), утвержденного приказом Министерства 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>.</w:t>
      </w:r>
    </w:p>
    <w:p w:rsidR="00F64284" w:rsidRPr="00A6666A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 xml:space="preserve">Место дисциплины в структуре </w:t>
      </w:r>
      <w:r w:rsidRPr="000A5FF0">
        <w:rPr>
          <w:b/>
          <w:sz w:val="28"/>
          <w:szCs w:val="28"/>
        </w:rPr>
        <w:t>программы подготовки специалистов среднего звена</w:t>
      </w:r>
      <w:r w:rsidRPr="000A5FF0">
        <w:rPr>
          <w:b/>
          <w:bCs/>
          <w:sz w:val="28"/>
          <w:szCs w:val="28"/>
        </w:rPr>
        <w:t xml:space="preserve">: </w:t>
      </w:r>
      <w:r w:rsidRPr="00A6666A">
        <w:rPr>
          <w:sz w:val="28"/>
          <w:szCs w:val="28"/>
        </w:rPr>
        <w:t xml:space="preserve">Дисциплина входит в </w:t>
      </w:r>
      <w:r>
        <w:rPr>
          <w:sz w:val="28"/>
          <w:szCs w:val="28"/>
        </w:rPr>
        <w:t>о</w:t>
      </w:r>
      <w:r w:rsidRPr="000E68EE">
        <w:rPr>
          <w:sz w:val="28"/>
          <w:szCs w:val="28"/>
        </w:rPr>
        <w:t>бщий</w:t>
      </w:r>
      <w:r w:rsidRPr="00003E3C">
        <w:rPr>
          <w:b/>
        </w:rPr>
        <w:t xml:space="preserve"> </w:t>
      </w:r>
      <w:r w:rsidRPr="000E68EE">
        <w:rPr>
          <w:sz w:val="28"/>
          <w:szCs w:val="28"/>
        </w:rPr>
        <w:t>гуманитарный и социально-экономический цикл</w:t>
      </w:r>
      <w:r w:rsidRPr="00A6666A">
        <w:rPr>
          <w:sz w:val="28"/>
          <w:szCs w:val="28"/>
        </w:rPr>
        <w:t>.</w:t>
      </w:r>
    </w:p>
    <w:p w:rsidR="00F64284" w:rsidRPr="000A5FF0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642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A6666A">
        <w:rPr>
          <w:sz w:val="28"/>
          <w:szCs w:val="28"/>
        </w:rPr>
        <w:tab/>
      </w:r>
      <w:r w:rsidRPr="0098466C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98466C">
        <w:rPr>
          <w:sz w:val="28"/>
          <w:szCs w:val="28"/>
        </w:rPr>
        <w:t>обучающийся</w:t>
      </w:r>
      <w:proofErr w:type="gramEnd"/>
      <w:r w:rsidRPr="0098466C">
        <w:rPr>
          <w:sz w:val="28"/>
          <w:szCs w:val="28"/>
        </w:rPr>
        <w:t xml:space="preserve"> должен</w:t>
      </w:r>
    </w:p>
    <w:p w:rsidR="00F64284" w:rsidRPr="00521A80" w:rsidRDefault="00F64284" w:rsidP="00F64284">
      <w:pPr>
        <w:pStyle w:val="Default"/>
        <w:ind w:firstLine="720"/>
        <w:jc w:val="both"/>
        <w:rPr>
          <w:b/>
          <w:sz w:val="28"/>
          <w:szCs w:val="28"/>
        </w:rPr>
      </w:pPr>
      <w:r w:rsidRPr="0098466C">
        <w:rPr>
          <w:b/>
          <w:sz w:val="28"/>
          <w:szCs w:val="28"/>
        </w:rPr>
        <w:t xml:space="preserve"> </w:t>
      </w:r>
      <w:r w:rsidRPr="00521A80">
        <w:rPr>
          <w:b/>
          <w:sz w:val="28"/>
          <w:szCs w:val="28"/>
        </w:rPr>
        <w:t>уметь:</w:t>
      </w:r>
    </w:p>
    <w:p w:rsidR="00F64284" w:rsidRPr="00521A80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521A80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F64284" w:rsidRPr="00521A80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521A80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F64284" w:rsidRPr="00521A80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521A80">
        <w:rPr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F64284" w:rsidRPr="00521A80" w:rsidRDefault="00F64284" w:rsidP="00F64284">
      <w:pPr>
        <w:pStyle w:val="Default"/>
        <w:ind w:firstLine="720"/>
        <w:jc w:val="both"/>
        <w:rPr>
          <w:b/>
          <w:sz w:val="28"/>
          <w:szCs w:val="28"/>
        </w:rPr>
      </w:pPr>
      <w:r w:rsidRPr="00521A80">
        <w:rPr>
          <w:b/>
          <w:sz w:val="28"/>
          <w:szCs w:val="28"/>
        </w:rPr>
        <w:t>знать:</w:t>
      </w:r>
    </w:p>
    <w:p w:rsidR="00F64284" w:rsidRPr="00521A80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521A80">
        <w:rPr>
          <w:sz w:val="28"/>
          <w:szCs w:val="28"/>
        </w:rPr>
        <w:lastRenderedPageBreak/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F64284" w:rsidRPr="00521A80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1A80">
        <w:rPr>
          <w:sz w:val="28"/>
          <w:szCs w:val="28"/>
        </w:rPr>
        <w:t xml:space="preserve">В результате освоения ППССЗ обучающийся должен обладать </w:t>
      </w:r>
      <w:r w:rsidRPr="00521A80">
        <w:rPr>
          <w:b/>
          <w:bCs/>
          <w:sz w:val="28"/>
          <w:szCs w:val="28"/>
        </w:rPr>
        <w:t>общими компетенциями</w:t>
      </w:r>
      <w:r w:rsidRPr="00521A80">
        <w:rPr>
          <w:sz w:val="28"/>
          <w:szCs w:val="28"/>
        </w:rPr>
        <w:t xml:space="preserve">, включающими способность: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Pr="003A105E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A105E">
        <w:rPr>
          <w:bCs/>
          <w:sz w:val="28"/>
          <w:szCs w:val="28"/>
        </w:rPr>
        <w:t>Объем учебной дисциплины и виды учебной работы</w:t>
      </w:r>
    </w:p>
    <w:p w:rsidR="00F64284" w:rsidRPr="006E7CF6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3A105E">
              <w:rPr>
                <w:b/>
                <w:bCs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3A105E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bCs/>
              </w:rPr>
            </w:pPr>
            <w:r w:rsidRPr="003A105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222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162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98466C" w:rsidRDefault="00F64284" w:rsidP="00441F20">
            <w:pPr>
              <w:snapToGrid w:val="0"/>
              <w:jc w:val="center"/>
              <w:rPr>
                <w:iCs/>
              </w:rPr>
            </w:pPr>
            <w:r w:rsidRPr="0098466C">
              <w:rPr>
                <w:iCs/>
              </w:rPr>
              <w:t>6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98466C" w:rsidRDefault="00F64284" w:rsidP="00441F20">
            <w:pPr>
              <w:snapToGrid w:val="0"/>
              <w:jc w:val="center"/>
              <w:rPr>
                <w:iCs/>
              </w:rPr>
            </w:pPr>
            <w:r w:rsidRPr="0098466C">
              <w:rPr>
                <w:iCs/>
              </w:rPr>
              <w:t>18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iCs/>
              </w:rPr>
            </w:pPr>
            <w:r w:rsidRPr="003A105E">
              <w:rPr>
                <w:b/>
                <w:iCs/>
              </w:rPr>
              <w:t xml:space="preserve">Промежуточная аттестация    </w:t>
            </w:r>
            <w:r w:rsidRPr="003A105E">
              <w:rPr>
                <w:b/>
              </w:rPr>
              <w:t xml:space="preserve">в форме                        </w:t>
            </w:r>
            <w:r>
              <w:rPr>
                <w:b/>
              </w:rPr>
              <w:t xml:space="preserve">        </w:t>
            </w:r>
            <w:r w:rsidRPr="003A105E">
              <w:rPr>
                <w:b/>
              </w:rPr>
              <w:t xml:space="preserve"> </w:t>
            </w:r>
            <w:r>
              <w:rPr>
                <w:b/>
                <w:iCs/>
              </w:rPr>
              <w:t>д</w:t>
            </w:r>
            <w:r w:rsidRPr="0098466C">
              <w:rPr>
                <w:b/>
                <w:iCs/>
              </w:rPr>
              <w:t>ифференциро</w:t>
            </w:r>
            <w:r>
              <w:rPr>
                <w:b/>
                <w:iCs/>
              </w:rPr>
              <w:t>ванного</w:t>
            </w:r>
            <w:r w:rsidRPr="0098466C">
              <w:rPr>
                <w:b/>
                <w:iCs/>
              </w:rPr>
              <w:t xml:space="preserve"> зачет</w:t>
            </w:r>
            <w:r>
              <w:rPr>
                <w:b/>
                <w:iCs/>
              </w:rPr>
              <w:t>а</w:t>
            </w:r>
          </w:p>
        </w:tc>
      </w:tr>
    </w:tbl>
    <w:p w:rsidR="00F64284" w:rsidRPr="0098466C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F64284" w:rsidRPr="00983970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Аннотация</w:t>
      </w:r>
    </w:p>
    <w:p w:rsidR="00F64284" w:rsidRPr="00983970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F64284" w:rsidRPr="007076BD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076BD">
        <w:rPr>
          <w:b/>
          <w:bCs/>
          <w:color w:val="000000"/>
          <w:sz w:val="28"/>
          <w:szCs w:val="28"/>
        </w:rPr>
        <w:t xml:space="preserve">ОГСЭ.04. Физическая культура   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0A5FF0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(базовой подготовки), утвержденного приказом Министерства 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>.</w:t>
      </w:r>
    </w:p>
    <w:p w:rsidR="00F64284" w:rsidRPr="00A6666A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0A5FF0">
        <w:rPr>
          <w:b/>
          <w:bCs/>
          <w:sz w:val="28"/>
          <w:szCs w:val="28"/>
        </w:rPr>
        <w:t xml:space="preserve">Место дисциплины в структуре </w:t>
      </w:r>
      <w:r w:rsidRPr="000A5FF0">
        <w:rPr>
          <w:b/>
          <w:sz w:val="28"/>
          <w:szCs w:val="28"/>
        </w:rPr>
        <w:t>программы подготовки специалистов среднего звена</w:t>
      </w:r>
      <w:r w:rsidRPr="000A5FF0">
        <w:rPr>
          <w:b/>
          <w:bCs/>
          <w:sz w:val="28"/>
          <w:szCs w:val="28"/>
        </w:rPr>
        <w:t xml:space="preserve">: </w:t>
      </w:r>
      <w:r w:rsidRPr="00A6666A">
        <w:rPr>
          <w:sz w:val="28"/>
          <w:szCs w:val="28"/>
        </w:rPr>
        <w:t xml:space="preserve">Дисциплина входит в </w:t>
      </w:r>
      <w:r>
        <w:rPr>
          <w:sz w:val="28"/>
          <w:szCs w:val="28"/>
        </w:rPr>
        <w:t>о</w:t>
      </w:r>
      <w:r w:rsidRPr="000E68EE">
        <w:rPr>
          <w:sz w:val="28"/>
          <w:szCs w:val="28"/>
        </w:rPr>
        <w:t>бщий</w:t>
      </w:r>
      <w:r w:rsidRPr="00003E3C">
        <w:rPr>
          <w:b/>
        </w:rPr>
        <w:t xml:space="preserve"> </w:t>
      </w:r>
      <w:r w:rsidRPr="000E68EE">
        <w:rPr>
          <w:sz w:val="28"/>
          <w:szCs w:val="28"/>
        </w:rPr>
        <w:t>гуманитарный и социально-экономический цикл</w:t>
      </w:r>
      <w:r w:rsidRPr="00A6666A">
        <w:rPr>
          <w:sz w:val="28"/>
          <w:szCs w:val="28"/>
        </w:rPr>
        <w:t>.</w:t>
      </w:r>
    </w:p>
    <w:p w:rsidR="00F64284" w:rsidRPr="000A5FF0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64284" w:rsidRPr="007076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A6666A">
        <w:rPr>
          <w:sz w:val="28"/>
          <w:szCs w:val="28"/>
        </w:rPr>
        <w:tab/>
      </w:r>
      <w:r w:rsidRPr="007076BD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7076BD">
        <w:rPr>
          <w:sz w:val="28"/>
          <w:szCs w:val="28"/>
        </w:rPr>
        <w:t>обучающийся</w:t>
      </w:r>
      <w:proofErr w:type="gramEnd"/>
      <w:r w:rsidRPr="007076BD">
        <w:rPr>
          <w:sz w:val="28"/>
          <w:szCs w:val="28"/>
        </w:rPr>
        <w:t xml:space="preserve"> должен:</w:t>
      </w:r>
    </w:p>
    <w:p w:rsidR="00F64284" w:rsidRPr="007076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076BD">
        <w:rPr>
          <w:b/>
          <w:sz w:val="28"/>
          <w:szCs w:val="28"/>
        </w:rPr>
        <w:t>уметь:</w:t>
      </w:r>
    </w:p>
    <w:p w:rsidR="00F64284" w:rsidRPr="007076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076BD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64284" w:rsidRPr="007076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076BD">
        <w:rPr>
          <w:b/>
          <w:sz w:val="28"/>
          <w:szCs w:val="28"/>
        </w:rPr>
        <w:t>знать:</w:t>
      </w:r>
    </w:p>
    <w:p w:rsidR="00F64284" w:rsidRPr="007076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076BD">
        <w:rPr>
          <w:sz w:val="28"/>
          <w:szCs w:val="28"/>
        </w:rPr>
        <w:t xml:space="preserve"> о роли физической культуры в общекультурном, социальном и физическом развитии человека;</w:t>
      </w:r>
    </w:p>
    <w:p w:rsidR="00F642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076BD">
        <w:rPr>
          <w:sz w:val="28"/>
          <w:szCs w:val="28"/>
        </w:rPr>
        <w:t>основы здорового образа жизни.</w:t>
      </w:r>
      <w:r>
        <w:rPr>
          <w:sz w:val="28"/>
          <w:szCs w:val="28"/>
        </w:rPr>
        <w:t xml:space="preserve">  </w:t>
      </w:r>
    </w:p>
    <w:p w:rsidR="00F64284" w:rsidRPr="00521A80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1A80">
        <w:rPr>
          <w:sz w:val="28"/>
          <w:szCs w:val="28"/>
        </w:rPr>
        <w:t xml:space="preserve">В результате освоения ППССЗ обучающийся должен обладать </w:t>
      </w:r>
      <w:r w:rsidRPr="00521A80">
        <w:rPr>
          <w:b/>
          <w:bCs/>
          <w:sz w:val="28"/>
          <w:szCs w:val="28"/>
        </w:rPr>
        <w:t>общими компетенциями</w:t>
      </w:r>
      <w:r w:rsidRPr="00521A80">
        <w:rPr>
          <w:sz w:val="28"/>
          <w:szCs w:val="28"/>
        </w:rPr>
        <w:t xml:space="preserve">, включающими способность: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3A105E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A105E">
        <w:rPr>
          <w:bCs/>
          <w:sz w:val="28"/>
          <w:szCs w:val="28"/>
        </w:rPr>
        <w:t>Объем учебной дисциплины и виды учебной работы</w:t>
      </w:r>
    </w:p>
    <w:p w:rsidR="00F64284" w:rsidRPr="006E7CF6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3A105E">
              <w:rPr>
                <w:b/>
                <w:bCs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3A105E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bCs/>
              </w:rPr>
            </w:pPr>
            <w:r w:rsidRPr="003A105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324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162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98466C" w:rsidRDefault="00F64284" w:rsidP="00441F20">
            <w:pPr>
              <w:snapToGrid w:val="0"/>
              <w:jc w:val="center"/>
              <w:rPr>
                <w:iCs/>
              </w:rPr>
            </w:pPr>
            <w:r w:rsidRPr="0098466C">
              <w:rPr>
                <w:iCs/>
              </w:rPr>
              <w:t>6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98466C" w:rsidRDefault="00F64284" w:rsidP="00441F20">
            <w:pPr>
              <w:snapToGrid w:val="0"/>
              <w:jc w:val="center"/>
              <w:rPr>
                <w:iCs/>
              </w:rPr>
            </w:pPr>
            <w:r w:rsidRPr="0098466C">
              <w:rPr>
                <w:iCs/>
              </w:rPr>
              <w:t>18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iCs/>
              </w:rPr>
            </w:pPr>
            <w:r w:rsidRPr="003A105E">
              <w:rPr>
                <w:b/>
                <w:iCs/>
              </w:rPr>
              <w:t xml:space="preserve">Промежуточная аттестация    </w:t>
            </w:r>
            <w:r w:rsidRPr="003A105E">
              <w:rPr>
                <w:b/>
              </w:rPr>
              <w:t xml:space="preserve">в форме                        </w:t>
            </w:r>
            <w:r>
              <w:rPr>
                <w:b/>
              </w:rPr>
              <w:t xml:space="preserve">        </w:t>
            </w:r>
            <w:r w:rsidRPr="003A105E">
              <w:rPr>
                <w:b/>
              </w:rPr>
              <w:t xml:space="preserve"> </w:t>
            </w:r>
            <w:r>
              <w:rPr>
                <w:b/>
                <w:iCs/>
              </w:rPr>
              <w:t>д</w:t>
            </w:r>
            <w:r w:rsidRPr="0098466C">
              <w:rPr>
                <w:b/>
                <w:iCs/>
              </w:rPr>
              <w:t>ифференциро</w:t>
            </w:r>
            <w:r>
              <w:rPr>
                <w:b/>
                <w:iCs/>
              </w:rPr>
              <w:t>ванного</w:t>
            </w:r>
            <w:r w:rsidRPr="0098466C">
              <w:rPr>
                <w:b/>
                <w:iCs/>
              </w:rPr>
              <w:t xml:space="preserve"> зачет</w:t>
            </w:r>
            <w:r>
              <w:rPr>
                <w:b/>
                <w:iCs/>
              </w:rPr>
              <w:t>а</w:t>
            </w:r>
          </w:p>
        </w:tc>
      </w:tr>
    </w:tbl>
    <w:p w:rsidR="00F64284" w:rsidRDefault="00F64284" w:rsidP="00F64284">
      <w:pPr>
        <w:jc w:val="center"/>
        <w:rPr>
          <w:b/>
          <w:bCs/>
          <w:color w:val="000000"/>
          <w:sz w:val="28"/>
          <w:szCs w:val="28"/>
        </w:rPr>
      </w:pPr>
    </w:p>
    <w:p w:rsidR="00F64284" w:rsidRPr="00983970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Аннотация</w:t>
      </w:r>
    </w:p>
    <w:p w:rsidR="00F64284" w:rsidRPr="00983970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076BD">
        <w:rPr>
          <w:b/>
          <w:bCs/>
          <w:color w:val="000000"/>
          <w:sz w:val="28"/>
          <w:szCs w:val="28"/>
        </w:rPr>
        <w:t>ОГСЭ.05.   Профессиональная психология</w:t>
      </w:r>
    </w:p>
    <w:p w:rsidR="00F64284" w:rsidRPr="007076BD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0A5FF0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(базовой подготовки), утвержденного приказом Министерства 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>.</w:t>
      </w:r>
    </w:p>
    <w:p w:rsidR="00F64284" w:rsidRPr="00A6666A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0A5FF0">
        <w:rPr>
          <w:b/>
          <w:bCs/>
          <w:sz w:val="28"/>
          <w:szCs w:val="28"/>
        </w:rPr>
        <w:t xml:space="preserve">Место дисциплины в структуре </w:t>
      </w:r>
      <w:r w:rsidRPr="000A5FF0">
        <w:rPr>
          <w:b/>
          <w:sz w:val="28"/>
          <w:szCs w:val="28"/>
        </w:rPr>
        <w:t>программы подготовки специалистов среднего звена</w:t>
      </w:r>
      <w:r w:rsidRPr="000A5FF0">
        <w:rPr>
          <w:b/>
          <w:bCs/>
          <w:sz w:val="28"/>
          <w:szCs w:val="28"/>
        </w:rPr>
        <w:t xml:space="preserve">: </w:t>
      </w:r>
      <w:r w:rsidRPr="00A6666A">
        <w:rPr>
          <w:sz w:val="28"/>
          <w:szCs w:val="28"/>
        </w:rPr>
        <w:t xml:space="preserve">Дисциплина входит в </w:t>
      </w:r>
      <w:r>
        <w:rPr>
          <w:sz w:val="28"/>
          <w:szCs w:val="28"/>
        </w:rPr>
        <w:t>о</w:t>
      </w:r>
      <w:r w:rsidRPr="000E68EE">
        <w:rPr>
          <w:sz w:val="28"/>
          <w:szCs w:val="28"/>
        </w:rPr>
        <w:t>бщий</w:t>
      </w:r>
      <w:r w:rsidRPr="00003E3C">
        <w:rPr>
          <w:b/>
        </w:rPr>
        <w:t xml:space="preserve"> </w:t>
      </w:r>
      <w:r w:rsidRPr="000E68EE">
        <w:rPr>
          <w:sz w:val="28"/>
          <w:szCs w:val="28"/>
        </w:rPr>
        <w:t>гуманитарный и социально-экономический цикл</w:t>
      </w:r>
      <w:r w:rsidRPr="00A6666A">
        <w:rPr>
          <w:sz w:val="28"/>
          <w:szCs w:val="28"/>
        </w:rPr>
        <w:t>.</w:t>
      </w:r>
    </w:p>
    <w:p w:rsidR="00F64284" w:rsidRPr="000A5FF0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64284" w:rsidRPr="007076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A6666A">
        <w:rPr>
          <w:sz w:val="28"/>
          <w:szCs w:val="28"/>
        </w:rPr>
        <w:tab/>
      </w:r>
      <w:r w:rsidRPr="007076BD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7076BD">
        <w:rPr>
          <w:sz w:val="28"/>
          <w:szCs w:val="28"/>
        </w:rPr>
        <w:t>обучающийся</w:t>
      </w:r>
      <w:proofErr w:type="gramEnd"/>
      <w:r w:rsidRPr="007076BD">
        <w:rPr>
          <w:sz w:val="28"/>
          <w:szCs w:val="28"/>
        </w:rPr>
        <w:t xml:space="preserve"> должен:</w:t>
      </w:r>
    </w:p>
    <w:p w:rsidR="00F64284" w:rsidRPr="007076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076BD">
        <w:rPr>
          <w:b/>
          <w:sz w:val="28"/>
          <w:szCs w:val="28"/>
        </w:rPr>
        <w:t>уметь:</w:t>
      </w:r>
    </w:p>
    <w:p w:rsidR="00F64284" w:rsidRPr="007076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076BD">
        <w:rPr>
          <w:sz w:val="28"/>
          <w:szCs w:val="28"/>
        </w:rPr>
        <w:t xml:space="preserve">анализировать социально-психологические явления на макро- и </w:t>
      </w:r>
      <w:proofErr w:type="gramStart"/>
      <w:r w:rsidRPr="007076BD">
        <w:rPr>
          <w:sz w:val="28"/>
          <w:szCs w:val="28"/>
        </w:rPr>
        <w:t>микро уровне</w:t>
      </w:r>
      <w:proofErr w:type="gramEnd"/>
      <w:r w:rsidRPr="007076BD">
        <w:rPr>
          <w:sz w:val="28"/>
          <w:szCs w:val="28"/>
        </w:rPr>
        <w:t>;</w:t>
      </w:r>
    </w:p>
    <w:p w:rsidR="00F64284" w:rsidRPr="007076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076BD">
        <w:rPr>
          <w:sz w:val="28"/>
          <w:szCs w:val="28"/>
        </w:rPr>
        <w:t>владеть культурой профессионального общения;</w:t>
      </w:r>
    </w:p>
    <w:p w:rsidR="00F64284" w:rsidRPr="007076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076BD">
        <w:rPr>
          <w:sz w:val="28"/>
          <w:szCs w:val="28"/>
        </w:rPr>
        <w:t>учитывать особенности совместной деятельности, руководства и делового общения;</w:t>
      </w:r>
    </w:p>
    <w:p w:rsidR="00F64284" w:rsidRPr="007076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076BD">
        <w:rPr>
          <w:sz w:val="28"/>
          <w:szCs w:val="28"/>
        </w:rPr>
        <w:t>анализировать структуру профессионального конфликта, выявлять причины, оказывать позитивное воздействие на конструктивное разрешение конфликта;</w:t>
      </w:r>
    </w:p>
    <w:p w:rsidR="00F64284" w:rsidRPr="007076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076BD">
        <w:rPr>
          <w:sz w:val="28"/>
          <w:szCs w:val="28"/>
        </w:rPr>
        <w:t>регулировать собственное состояние в условиях профессионального стресса.</w:t>
      </w:r>
    </w:p>
    <w:p w:rsidR="00F64284" w:rsidRPr="007076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076BD">
        <w:rPr>
          <w:b/>
          <w:sz w:val="28"/>
          <w:szCs w:val="28"/>
        </w:rPr>
        <w:t>знать:</w:t>
      </w:r>
    </w:p>
    <w:p w:rsidR="00F64284" w:rsidRPr="007076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076BD">
        <w:rPr>
          <w:sz w:val="28"/>
          <w:szCs w:val="28"/>
        </w:rPr>
        <w:t>теоретические основы профессиональной деятельности;</w:t>
      </w:r>
    </w:p>
    <w:p w:rsidR="00F64284" w:rsidRPr="007076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076BD">
        <w:rPr>
          <w:sz w:val="28"/>
          <w:szCs w:val="28"/>
        </w:rPr>
        <w:t>социально-психологические закономерности профессионального общения и взаимодействия людей в профессиональной деятельности;</w:t>
      </w:r>
    </w:p>
    <w:p w:rsidR="00F64284" w:rsidRPr="007076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076BD">
        <w:rPr>
          <w:sz w:val="28"/>
          <w:szCs w:val="28"/>
        </w:rPr>
        <w:t>функциональное значение и причины деловых конфликтов, психологические способы их регулирования;</w:t>
      </w:r>
    </w:p>
    <w:p w:rsidR="00F642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076BD">
        <w:rPr>
          <w:sz w:val="28"/>
          <w:szCs w:val="28"/>
        </w:rPr>
        <w:t xml:space="preserve">психотехники </w:t>
      </w:r>
      <w:proofErr w:type="spellStart"/>
      <w:r w:rsidRPr="007076BD">
        <w:rPr>
          <w:sz w:val="28"/>
          <w:szCs w:val="28"/>
        </w:rPr>
        <w:t>саморегуляции</w:t>
      </w:r>
      <w:proofErr w:type="spellEnd"/>
      <w:r w:rsidRPr="007076BD">
        <w:rPr>
          <w:sz w:val="28"/>
          <w:szCs w:val="28"/>
        </w:rPr>
        <w:t xml:space="preserve"> в условиях профессионального стресса.</w:t>
      </w:r>
    </w:p>
    <w:p w:rsidR="00F64284" w:rsidRPr="00521A80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1A80">
        <w:rPr>
          <w:sz w:val="28"/>
          <w:szCs w:val="28"/>
        </w:rPr>
        <w:t xml:space="preserve">В результате освоения ППССЗ обучающийся должен обладать </w:t>
      </w:r>
      <w:r w:rsidRPr="00521A80">
        <w:rPr>
          <w:b/>
          <w:bCs/>
          <w:sz w:val="28"/>
          <w:szCs w:val="28"/>
        </w:rPr>
        <w:t>общими компетенциями</w:t>
      </w:r>
      <w:r w:rsidRPr="00521A80">
        <w:rPr>
          <w:sz w:val="28"/>
          <w:szCs w:val="28"/>
        </w:rPr>
        <w:t xml:space="preserve">, включающими способность: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В результате освоения ППССЗ обучающийся должен обладать </w:t>
      </w:r>
      <w:r w:rsidRPr="000A5FF0">
        <w:rPr>
          <w:b/>
          <w:bCs/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  <w:r w:rsidRPr="00A6666A">
        <w:rPr>
          <w:sz w:val="28"/>
          <w:szCs w:val="28"/>
        </w:rPr>
        <w:t xml:space="preserve">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2.2. Руководить работой структурного подразделения.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</w:p>
    <w:p w:rsidR="00F64284" w:rsidRPr="003A105E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A105E">
        <w:rPr>
          <w:bCs/>
          <w:sz w:val="28"/>
          <w:szCs w:val="28"/>
        </w:rPr>
        <w:t>Объем учебной дисциплины и виды учебной работы</w:t>
      </w:r>
    </w:p>
    <w:p w:rsidR="00F64284" w:rsidRPr="006E7CF6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3A105E">
              <w:rPr>
                <w:b/>
                <w:bCs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3A105E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bCs/>
              </w:rPr>
            </w:pPr>
            <w:r w:rsidRPr="003A105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98466C" w:rsidRDefault="00F64284" w:rsidP="00441F20">
            <w:pPr>
              <w:snapToGrid w:val="0"/>
              <w:jc w:val="center"/>
              <w:rPr>
                <w:iCs/>
              </w:rPr>
            </w:pPr>
            <w:r w:rsidRPr="0098466C">
              <w:rPr>
                <w:iCs/>
              </w:rPr>
              <w:t>6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98466C" w:rsidRDefault="00F64284" w:rsidP="00441F20">
            <w:pPr>
              <w:snapToGrid w:val="0"/>
              <w:jc w:val="center"/>
              <w:rPr>
                <w:iCs/>
              </w:rPr>
            </w:pPr>
            <w:r w:rsidRPr="0098466C">
              <w:rPr>
                <w:iCs/>
              </w:rPr>
              <w:t>18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iCs/>
              </w:rPr>
            </w:pPr>
            <w:r w:rsidRPr="003A105E">
              <w:rPr>
                <w:b/>
                <w:iCs/>
              </w:rPr>
              <w:t xml:space="preserve">Промежуточная аттестация    </w:t>
            </w:r>
            <w:r w:rsidRPr="003A105E">
              <w:rPr>
                <w:b/>
              </w:rPr>
              <w:t xml:space="preserve">в форме                        </w:t>
            </w:r>
            <w:r>
              <w:rPr>
                <w:b/>
              </w:rPr>
              <w:t xml:space="preserve">        </w:t>
            </w:r>
            <w:r w:rsidRPr="003A105E">
              <w:rPr>
                <w:b/>
              </w:rPr>
              <w:t xml:space="preserve"> </w:t>
            </w:r>
            <w:r>
              <w:rPr>
                <w:b/>
                <w:iCs/>
              </w:rPr>
              <w:t>д</w:t>
            </w:r>
            <w:r w:rsidRPr="0098466C">
              <w:rPr>
                <w:b/>
                <w:iCs/>
              </w:rPr>
              <w:t>ифференциро</w:t>
            </w:r>
            <w:r>
              <w:rPr>
                <w:b/>
                <w:iCs/>
              </w:rPr>
              <w:t>ванного</w:t>
            </w:r>
            <w:r w:rsidRPr="0098466C">
              <w:rPr>
                <w:b/>
                <w:iCs/>
              </w:rPr>
              <w:t xml:space="preserve"> зачет</w:t>
            </w:r>
            <w:r>
              <w:rPr>
                <w:b/>
                <w:iCs/>
              </w:rPr>
              <w:t>а</w:t>
            </w:r>
          </w:p>
        </w:tc>
      </w:tr>
    </w:tbl>
    <w:p w:rsidR="00F64284" w:rsidRDefault="00F64284" w:rsidP="00F64284">
      <w:pPr>
        <w:jc w:val="center"/>
        <w:rPr>
          <w:b/>
          <w:bCs/>
          <w:color w:val="000000"/>
          <w:sz w:val="28"/>
          <w:szCs w:val="28"/>
        </w:rPr>
      </w:pPr>
    </w:p>
    <w:p w:rsidR="00F64284" w:rsidRPr="00983970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Аннотация</w:t>
      </w:r>
    </w:p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559">
        <w:rPr>
          <w:b/>
          <w:bCs/>
          <w:color w:val="000000"/>
          <w:sz w:val="28"/>
          <w:szCs w:val="28"/>
        </w:rPr>
        <w:t xml:space="preserve">ЕН.01. Математика 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0A5FF0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(базовой подготовки), утвержденного приказом Министерства 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>.</w:t>
      </w:r>
    </w:p>
    <w:p w:rsidR="00F64284" w:rsidRPr="00A6666A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 xml:space="preserve">Место дисциплины в структуре </w:t>
      </w:r>
      <w:r w:rsidRPr="000A5FF0">
        <w:rPr>
          <w:b/>
          <w:sz w:val="28"/>
          <w:szCs w:val="28"/>
        </w:rPr>
        <w:t>программы подготовки специалистов среднего звена</w:t>
      </w:r>
      <w:r w:rsidRPr="000A5FF0">
        <w:rPr>
          <w:b/>
          <w:bCs/>
          <w:sz w:val="28"/>
          <w:szCs w:val="28"/>
        </w:rPr>
        <w:t xml:space="preserve">: </w:t>
      </w:r>
      <w:r w:rsidRPr="00F22559">
        <w:rPr>
          <w:color w:val="000000"/>
          <w:sz w:val="28"/>
          <w:szCs w:val="28"/>
        </w:rPr>
        <w:t>Дисциплина входит в математический и общий естественнонаучный цикл</w:t>
      </w:r>
      <w:r w:rsidRPr="00A6666A">
        <w:rPr>
          <w:sz w:val="28"/>
          <w:szCs w:val="28"/>
        </w:rPr>
        <w:t>.</w:t>
      </w:r>
    </w:p>
    <w:p w:rsidR="00F64284" w:rsidRPr="000A5FF0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64284" w:rsidRPr="00F22559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F22559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F22559">
        <w:rPr>
          <w:sz w:val="28"/>
          <w:szCs w:val="28"/>
        </w:rPr>
        <w:t>обучающийся</w:t>
      </w:r>
      <w:proofErr w:type="gramEnd"/>
      <w:r w:rsidRPr="00F22559">
        <w:rPr>
          <w:sz w:val="28"/>
          <w:szCs w:val="28"/>
        </w:rPr>
        <w:t xml:space="preserve"> должен:</w:t>
      </w:r>
    </w:p>
    <w:p w:rsidR="00F64284" w:rsidRPr="00F22559" w:rsidRDefault="00F64284" w:rsidP="00F64284">
      <w:pPr>
        <w:pStyle w:val="Default"/>
        <w:ind w:firstLine="720"/>
        <w:jc w:val="both"/>
        <w:rPr>
          <w:b/>
          <w:sz w:val="28"/>
          <w:szCs w:val="28"/>
        </w:rPr>
      </w:pPr>
      <w:r w:rsidRPr="00F22559">
        <w:rPr>
          <w:b/>
          <w:sz w:val="28"/>
          <w:szCs w:val="28"/>
        </w:rPr>
        <w:t>уметь:</w:t>
      </w:r>
    </w:p>
    <w:p w:rsidR="00F64284" w:rsidRPr="00F22559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F22559">
        <w:rPr>
          <w:sz w:val="28"/>
          <w:szCs w:val="28"/>
        </w:rPr>
        <w:t>решать прикладные задачи  с использованием элементов – дифференциального и интегрального исчисления;</w:t>
      </w:r>
    </w:p>
    <w:p w:rsidR="00F64284" w:rsidRPr="00F22559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F22559">
        <w:rPr>
          <w:sz w:val="28"/>
          <w:szCs w:val="28"/>
        </w:rPr>
        <w:t>решать дифференциального уравнения;</w:t>
      </w:r>
    </w:p>
    <w:p w:rsidR="00F64284" w:rsidRPr="00F22559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F22559">
        <w:rPr>
          <w:sz w:val="28"/>
          <w:szCs w:val="28"/>
        </w:rPr>
        <w:t xml:space="preserve">находить значения функций с помощью ряда </w:t>
      </w:r>
      <w:proofErr w:type="spellStart"/>
      <w:r w:rsidRPr="00F22559">
        <w:rPr>
          <w:sz w:val="28"/>
          <w:szCs w:val="28"/>
        </w:rPr>
        <w:t>Маклорена</w:t>
      </w:r>
      <w:proofErr w:type="spellEnd"/>
      <w:r w:rsidRPr="00F22559">
        <w:rPr>
          <w:sz w:val="28"/>
          <w:szCs w:val="28"/>
        </w:rPr>
        <w:t>;</w:t>
      </w:r>
    </w:p>
    <w:p w:rsidR="00F64284" w:rsidRPr="00F22559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F22559">
        <w:rPr>
          <w:sz w:val="28"/>
          <w:szCs w:val="28"/>
        </w:rPr>
        <w:t>составлять уравнения прямых и основных кривых второго порядка по заданным условиям и изображать их на координатной плоскости;</w:t>
      </w:r>
    </w:p>
    <w:p w:rsidR="00F64284" w:rsidRPr="00F22559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F22559">
        <w:rPr>
          <w:sz w:val="28"/>
          <w:szCs w:val="28"/>
        </w:rPr>
        <w:t xml:space="preserve">осуществлять переход от прямоугольной системы координат </w:t>
      </w:r>
      <w:proofErr w:type="gramStart"/>
      <w:r w:rsidRPr="00F22559">
        <w:rPr>
          <w:sz w:val="28"/>
          <w:szCs w:val="28"/>
        </w:rPr>
        <w:t>к</w:t>
      </w:r>
      <w:proofErr w:type="gramEnd"/>
      <w:r w:rsidRPr="00F22559">
        <w:rPr>
          <w:sz w:val="28"/>
          <w:szCs w:val="28"/>
        </w:rPr>
        <w:t xml:space="preserve"> полярной и обратно;</w:t>
      </w:r>
    </w:p>
    <w:p w:rsidR="00F64284" w:rsidRPr="00F22559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F22559">
        <w:rPr>
          <w:sz w:val="28"/>
          <w:szCs w:val="28"/>
        </w:rPr>
        <w:t>вычислять вероятности случайных событий, числовые характеристики дискретной случайной величины;</w:t>
      </w:r>
    </w:p>
    <w:p w:rsidR="00F64284" w:rsidRPr="00F22559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F22559">
        <w:rPr>
          <w:b/>
          <w:sz w:val="28"/>
          <w:szCs w:val="28"/>
        </w:rPr>
        <w:t xml:space="preserve"> знать</w:t>
      </w:r>
      <w:r w:rsidRPr="00F22559">
        <w:rPr>
          <w:sz w:val="28"/>
          <w:szCs w:val="28"/>
        </w:rPr>
        <w:t>:</w:t>
      </w:r>
    </w:p>
    <w:p w:rsidR="00F64284" w:rsidRPr="00F22559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F22559">
        <w:rPr>
          <w:sz w:val="28"/>
          <w:szCs w:val="28"/>
        </w:rPr>
        <w:t>основные понятия и методы математического анализа;</w:t>
      </w:r>
    </w:p>
    <w:p w:rsidR="00F64284" w:rsidRPr="00F22559" w:rsidRDefault="00F64284" w:rsidP="00F64284">
      <w:pPr>
        <w:pStyle w:val="Default"/>
        <w:ind w:firstLine="720"/>
        <w:jc w:val="both"/>
        <w:rPr>
          <w:sz w:val="28"/>
          <w:szCs w:val="28"/>
        </w:rPr>
      </w:pPr>
      <w:proofErr w:type="gramStart"/>
      <w:r w:rsidRPr="00F22559">
        <w:rPr>
          <w:sz w:val="28"/>
          <w:szCs w:val="28"/>
        </w:rPr>
        <w:t>уравнения прямой и основных кривых второго порядка на плоскости;</w:t>
      </w:r>
      <w:proofErr w:type="gramEnd"/>
    </w:p>
    <w:p w:rsidR="00F64284" w:rsidRPr="00F22559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F22559">
        <w:rPr>
          <w:sz w:val="28"/>
          <w:szCs w:val="28"/>
        </w:rPr>
        <w:t xml:space="preserve">правило перехода от декартовой системы координат </w:t>
      </w:r>
      <w:proofErr w:type="gramStart"/>
      <w:r w:rsidRPr="00F22559">
        <w:rPr>
          <w:sz w:val="28"/>
          <w:szCs w:val="28"/>
        </w:rPr>
        <w:t>к</w:t>
      </w:r>
      <w:proofErr w:type="gramEnd"/>
      <w:r w:rsidRPr="00F22559">
        <w:rPr>
          <w:sz w:val="28"/>
          <w:szCs w:val="28"/>
        </w:rPr>
        <w:t xml:space="preserve"> полярной;</w:t>
      </w:r>
    </w:p>
    <w:p w:rsidR="00F64284" w:rsidRPr="00F22559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F22559">
        <w:rPr>
          <w:sz w:val="28"/>
          <w:szCs w:val="28"/>
        </w:rPr>
        <w:t>определения вероятности случайного события, основные формулы теории вероятностей,  характеристики дискретной случайной величины.</w:t>
      </w:r>
    </w:p>
    <w:p w:rsidR="00F642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F64284" w:rsidRPr="00521A80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521A80">
        <w:rPr>
          <w:sz w:val="28"/>
          <w:szCs w:val="28"/>
        </w:rPr>
        <w:t xml:space="preserve">В результате освоения ППССЗ обучающийся должен обладать </w:t>
      </w:r>
      <w:r w:rsidRPr="00521A80">
        <w:rPr>
          <w:b/>
          <w:bCs/>
          <w:sz w:val="28"/>
          <w:szCs w:val="28"/>
        </w:rPr>
        <w:t>общими компетенциями</w:t>
      </w:r>
      <w:r w:rsidRPr="00521A80">
        <w:rPr>
          <w:sz w:val="28"/>
          <w:szCs w:val="28"/>
        </w:rPr>
        <w:t xml:space="preserve">, включающими способность: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8C7F07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В результате освоения ППССЗ обучающийся должен обладать </w:t>
      </w:r>
      <w:r w:rsidRPr="000A5FF0">
        <w:rPr>
          <w:b/>
          <w:bCs/>
          <w:sz w:val="28"/>
          <w:szCs w:val="28"/>
        </w:rPr>
        <w:t>профессиональными компетенциями</w:t>
      </w:r>
      <w:r w:rsidRPr="006338C4">
        <w:rPr>
          <w:sz w:val="28"/>
          <w:szCs w:val="28"/>
        </w:rPr>
        <w:t>,</w:t>
      </w:r>
      <w:r w:rsidRPr="00A6666A">
        <w:rPr>
          <w:sz w:val="28"/>
          <w:szCs w:val="28"/>
        </w:rPr>
        <w:t xml:space="preserve"> соответствующими основным видам профессиональной деятельности: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Разработка и внедрение технологических процессов деревообрабатывающих производств:</w:t>
      </w:r>
    </w:p>
    <w:p w:rsidR="00F64284" w:rsidRPr="00A6666A" w:rsidRDefault="00F64284" w:rsidP="00F64284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A6666A">
        <w:rPr>
          <w:spacing w:val="-6"/>
          <w:sz w:val="28"/>
          <w:szCs w:val="28"/>
        </w:rPr>
        <w:t xml:space="preserve">ПК 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(далее – САПР).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A6666A">
        <w:rPr>
          <w:sz w:val="28"/>
          <w:szCs w:val="28"/>
        </w:rPr>
        <w:t>1.5. Проводить контроль соответствия качества продукции деревообрабатывающего производства требованиям технической документации.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Организация производственной деятельности в рамках структурного подразделения и руководство ею:</w:t>
      </w:r>
    </w:p>
    <w:p w:rsidR="00F64284" w:rsidRPr="00A6666A" w:rsidRDefault="00F64284" w:rsidP="00F64284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 </w:t>
      </w:r>
      <w:r w:rsidRPr="00A6666A">
        <w:rPr>
          <w:sz w:val="28"/>
          <w:szCs w:val="28"/>
        </w:rPr>
        <w:t>2.3. Обеспечивать взаимодействие сотрудников и смежных подразделений.</w:t>
      </w:r>
    </w:p>
    <w:p w:rsidR="00F64284" w:rsidRPr="00F22559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4284" w:rsidRPr="003A105E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A105E">
        <w:rPr>
          <w:bCs/>
          <w:sz w:val="28"/>
          <w:szCs w:val="28"/>
        </w:rPr>
        <w:t>Объем учебной дисциплины и виды учебной работы</w:t>
      </w:r>
    </w:p>
    <w:p w:rsidR="00F64284" w:rsidRPr="006E7CF6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3A105E">
              <w:rPr>
                <w:b/>
                <w:bCs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3A105E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bCs/>
              </w:rPr>
            </w:pPr>
            <w:r w:rsidRPr="003A105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94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98466C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98466C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iCs/>
              </w:rPr>
            </w:pPr>
            <w:r w:rsidRPr="003A105E">
              <w:rPr>
                <w:b/>
                <w:iCs/>
              </w:rPr>
              <w:t xml:space="preserve">Промежуточная аттестация    </w:t>
            </w:r>
            <w:r w:rsidRPr="003A105E">
              <w:rPr>
                <w:b/>
              </w:rPr>
              <w:t xml:space="preserve">в форме                        </w:t>
            </w:r>
            <w:r>
              <w:rPr>
                <w:b/>
              </w:rPr>
              <w:t xml:space="preserve">        </w:t>
            </w:r>
            <w:r w:rsidRPr="003A105E">
              <w:rPr>
                <w:b/>
              </w:rPr>
              <w:t xml:space="preserve"> </w:t>
            </w:r>
            <w:r>
              <w:rPr>
                <w:b/>
                <w:iCs/>
              </w:rPr>
              <w:t>д</w:t>
            </w:r>
            <w:r w:rsidRPr="0098466C">
              <w:rPr>
                <w:b/>
                <w:iCs/>
              </w:rPr>
              <w:t>ифференциро</w:t>
            </w:r>
            <w:r>
              <w:rPr>
                <w:b/>
                <w:iCs/>
              </w:rPr>
              <w:t>ванного</w:t>
            </w:r>
            <w:r w:rsidRPr="0098466C">
              <w:rPr>
                <w:b/>
                <w:iCs/>
              </w:rPr>
              <w:t xml:space="preserve"> зачет</w:t>
            </w:r>
            <w:r>
              <w:rPr>
                <w:b/>
                <w:iCs/>
              </w:rPr>
              <w:t>а</w:t>
            </w:r>
          </w:p>
        </w:tc>
      </w:tr>
    </w:tbl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23A0" w:rsidRPr="001423A0" w:rsidRDefault="001423A0" w:rsidP="001423A0">
      <w:pPr>
        <w:tabs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1423A0">
        <w:rPr>
          <w:b/>
          <w:sz w:val="28"/>
          <w:szCs w:val="28"/>
        </w:rPr>
        <w:t>Тематический план дисциплины</w:t>
      </w:r>
    </w:p>
    <w:p w:rsidR="00141514" w:rsidRPr="00141514" w:rsidRDefault="00141514" w:rsidP="0014151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141514">
        <w:rPr>
          <w:sz w:val="28"/>
          <w:szCs w:val="28"/>
        </w:rPr>
        <w:t>Раздел 1Математический анализ</w:t>
      </w:r>
    </w:p>
    <w:p w:rsidR="00141514" w:rsidRPr="00141514" w:rsidRDefault="00141514" w:rsidP="0014151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141514">
        <w:rPr>
          <w:sz w:val="28"/>
          <w:szCs w:val="28"/>
        </w:rPr>
        <w:t>Тема 1.1</w:t>
      </w:r>
      <w:r>
        <w:rPr>
          <w:sz w:val="28"/>
          <w:szCs w:val="28"/>
        </w:rPr>
        <w:t>.</w:t>
      </w:r>
      <w:r w:rsidRPr="00141514">
        <w:rPr>
          <w:sz w:val="28"/>
          <w:szCs w:val="28"/>
        </w:rPr>
        <w:t xml:space="preserve"> Дифференциальное и интегральное исчисление</w:t>
      </w:r>
    </w:p>
    <w:p w:rsidR="00141514" w:rsidRDefault="00141514" w:rsidP="0014151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141514">
        <w:rPr>
          <w:sz w:val="28"/>
          <w:szCs w:val="28"/>
        </w:rPr>
        <w:t>Тема 1.2</w:t>
      </w:r>
      <w:r>
        <w:rPr>
          <w:sz w:val="28"/>
          <w:szCs w:val="28"/>
        </w:rPr>
        <w:t xml:space="preserve">. </w:t>
      </w:r>
      <w:r w:rsidRPr="00141514">
        <w:rPr>
          <w:sz w:val="28"/>
          <w:szCs w:val="28"/>
        </w:rPr>
        <w:t>Обыкновенные дифференциальные уравнения</w:t>
      </w:r>
    </w:p>
    <w:p w:rsidR="00141514" w:rsidRPr="00141514" w:rsidRDefault="00141514" w:rsidP="0014151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141514">
        <w:rPr>
          <w:sz w:val="28"/>
          <w:szCs w:val="28"/>
        </w:rPr>
        <w:t>Тема  1.3</w:t>
      </w:r>
      <w:r>
        <w:rPr>
          <w:sz w:val="28"/>
          <w:szCs w:val="28"/>
        </w:rPr>
        <w:t>.</w:t>
      </w:r>
      <w:r w:rsidRPr="00141514">
        <w:rPr>
          <w:sz w:val="28"/>
          <w:szCs w:val="28"/>
        </w:rPr>
        <w:t xml:space="preserve"> Ряды</w:t>
      </w:r>
    </w:p>
    <w:p w:rsidR="00141514" w:rsidRDefault="00141514" w:rsidP="0014151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141514">
        <w:rPr>
          <w:sz w:val="28"/>
          <w:szCs w:val="28"/>
        </w:rPr>
        <w:t>Раздел 2</w:t>
      </w:r>
      <w:r>
        <w:rPr>
          <w:sz w:val="28"/>
          <w:szCs w:val="28"/>
        </w:rPr>
        <w:t xml:space="preserve">. </w:t>
      </w:r>
      <w:r w:rsidRPr="00141514">
        <w:rPr>
          <w:sz w:val="28"/>
          <w:szCs w:val="28"/>
        </w:rPr>
        <w:t>Элементы аналитической геометрии</w:t>
      </w:r>
    </w:p>
    <w:p w:rsidR="00141514" w:rsidRPr="00141514" w:rsidRDefault="00141514" w:rsidP="0014151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141514">
        <w:rPr>
          <w:sz w:val="28"/>
          <w:szCs w:val="28"/>
        </w:rPr>
        <w:t xml:space="preserve">Тема 2.1. Уравнения </w:t>
      </w:r>
      <w:proofErr w:type="gramStart"/>
      <w:r w:rsidRPr="00141514">
        <w:rPr>
          <w:sz w:val="28"/>
          <w:szCs w:val="28"/>
        </w:rPr>
        <w:t>прямых</w:t>
      </w:r>
      <w:proofErr w:type="gramEnd"/>
      <w:r w:rsidRPr="00141514">
        <w:rPr>
          <w:sz w:val="28"/>
          <w:szCs w:val="28"/>
        </w:rPr>
        <w:t xml:space="preserve"> на координатной плоскости</w:t>
      </w:r>
    </w:p>
    <w:p w:rsidR="00141514" w:rsidRDefault="00141514" w:rsidP="0014151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141514">
        <w:rPr>
          <w:sz w:val="28"/>
          <w:szCs w:val="28"/>
        </w:rPr>
        <w:t>Тема 2.2</w:t>
      </w:r>
      <w:r>
        <w:rPr>
          <w:sz w:val="28"/>
          <w:szCs w:val="28"/>
        </w:rPr>
        <w:t xml:space="preserve"> </w:t>
      </w:r>
      <w:r w:rsidRPr="00141514">
        <w:rPr>
          <w:sz w:val="28"/>
          <w:szCs w:val="28"/>
        </w:rPr>
        <w:t>Основные кривые второго порядка</w:t>
      </w:r>
    </w:p>
    <w:p w:rsidR="00141514" w:rsidRPr="00141514" w:rsidRDefault="00141514" w:rsidP="0014151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141514">
        <w:rPr>
          <w:sz w:val="28"/>
          <w:szCs w:val="28"/>
        </w:rPr>
        <w:t>Раздел 3</w:t>
      </w:r>
      <w:r>
        <w:rPr>
          <w:sz w:val="28"/>
          <w:szCs w:val="28"/>
        </w:rPr>
        <w:t xml:space="preserve">. </w:t>
      </w:r>
      <w:r w:rsidRPr="00141514">
        <w:rPr>
          <w:sz w:val="28"/>
          <w:szCs w:val="28"/>
        </w:rPr>
        <w:t>Основы теории вероятностей и математической статистики</w:t>
      </w:r>
    </w:p>
    <w:p w:rsidR="00141514" w:rsidRDefault="00141514" w:rsidP="0014151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141514">
        <w:rPr>
          <w:sz w:val="28"/>
          <w:szCs w:val="28"/>
        </w:rPr>
        <w:t>Тема 3.1 Вероятность.</w:t>
      </w:r>
      <w:r>
        <w:rPr>
          <w:sz w:val="28"/>
          <w:szCs w:val="28"/>
        </w:rPr>
        <w:t xml:space="preserve"> </w:t>
      </w:r>
      <w:r w:rsidRPr="00141514">
        <w:rPr>
          <w:sz w:val="28"/>
          <w:szCs w:val="28"/>
        </w:rPr>
        <w:t>Теоремы сложения и умножения вероятностей</w:t>
      </w:r>
    </w:p>
    <w:p w:rsidR="00141514" w:rsidRDefault="00141514" w:rsidP="0014151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141514">
        <w:rPr>
          <w:sz w:val="28"/>
          <w:szCs w:val="28"/>
        </w:rPr>
        <w:t>Тема  3.2</w:t>
      </w:r>
      <w:r>
        <w:rPr>
          <w:sz w:val="28"/>
          <w:szCs w:val="28"/>
        </w:rPr>
        <w:t>.</w:t>
      </w:r>
      <w:r w:rsidRPr="00141514">
        <w:rPr>
          <w:sz w:val="28"/>
          <w:szCs w:val="28"/>
        </w:rPr>
        <w:t xml:space="preserve"> Случайная величина, ее функция распределения</w:t>
      </w:r>
    </w:p>
    <w:p w:rsidR="00141514" w:rsidRPr="00141514" w:rsidRDefault="00141514" w:rsidP="0014151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F64284" w:rsidRPr="00983970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Аннотация</w:t>
      </w:r>
    </w:p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F64284" w:rsidRPr="00496B68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96B68">
        <w:rPr>
          <w:b/>
          <w:bCs/>
          <w:color w:val="000000"/>
          <w:sz w:val="28"/>
          <w:szCs w:val="28"/>
        </w:rPr>
        <w:t>ЕН.02.  Информатика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0A5FF0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(базовой подготовки), утвержденного приказом Министерства 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>.</w:t>
      </w:r>
    </w:p>
    <w:p w:rsidR="000928AD" w:rsidRPr="00A20A8B" w:rsidRDefault="000928AD" w:rsidP="000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повышении квалификации, переподготовке кадров по указанной специальности и подготовке по профессии «Пользователь ПК».</w:t>
      </w:r>
    </w:p>
    <w:p w:rsidR="00F64284" w:rsidRPr="00A6666A" w:rsidRDefault="000928AD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64284" w:rsidRPr="000A5FF0">
        <w:rPr>
          <w:b/>
          <w:bCs/>
          <w:sz w:val="28"/>
          <w:szCs w:val="28"/>
        </w:rPr>
        <w:t xml:space="preserve">Место дисциплины в структуре </w:t>
      </w:r>
      <w:r w:rsidR="00F64284" w:rsidRPr="000A5FF0">
        <w:rPr>
          <w:b/>
          <w:sz w:val="28"/>
          <w:szCs w:val="28"/>
        </w:rPr>
        <w:t>программы подготовки специалистов среднего звена</w:t>
      </w:r>
      <w:r w:rsidR="00F64284" w:rsidRPr="000A5FF0">
        <w:rPr>
          <w:b/>
          <w:bCs/>
          <w:sz w:val="28"/>
          <w:szCs w:val="28"/>
        </w:rPr>
        <w:t xml:space="preserve">: </w:t>
      </w:r>
      <w:r w:rsidR="00F64284" w:rsidRPr="00F22559">
        <w:rPr>
          <w:color w:val="000000"/>
          <w:sz w:val="28"/>
          <w:szCs w:val="28"/>
        </w:rPr>
        <w:t>Дисциплина входит в математический и общий естественнонаучный цикл</w:t>
      </w:r>
      <w:r w:rsidR="00F64284" w:rsidRPr="00A6666A">
        <w:rPr>
          <w:sz w:val="28"/>
          <w:szCs w:val="28"/>
        </w:rPr>
        <w:t>.</w:t>
      </w:r>
    </w:p>
    <w:p w:rsidR="00F64284" w:rsidRPr="000A5FF0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64284" w:rsidRPr="00496B68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96B68">
        <w:rPr>
          <w:color w:val="000000"/>
          <w:sz w:val="28"/>
          <w:szCs w:val="28"/>
        </w:rPr>
        <w:t xml:space="preserve">В результате освоения учебной дисциплины </w:t>
      </w:r>
      <w:proofErr w:type="gramStart"/>
      <w:r w:rsidRPr="00496B68">
        <w:rPr>
          <w:color w:val="000000"/>
          <w:sz w:val="28"/>
          <w:szCs w:val="28"/>
        </w:rPr>
        <w:t>обучающийся</w:t>
      </w:r>
      <w:proofErr w:type="gramEnd"/>
      <w:r w:rsidRPr="00496B68">
        <w:rPr>
          <w:color w:val="000000"/>
          <w:sz w:val="28"/>
          <w:szCs w:val="28"/>
        </w:rPr>
        <w:t xml:space="preserve"> должен:</w:t>
      </w:r>
    </w:p>
    <w:p w:rsidR="00F64284" w:rsidRPr="00496B68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color w:val="000000"/>
          <w:sz w:val="28"/>
          <w:szCs w:val="28"/>
        </w:rPr>
      </w:pPr>
      <w:r w:rsidRPr="00496B68">
        <w:rPr>
          <w:b/>
          <w:color w:val="000000"/>
          <w:sz w:val="28"/>
          <w:szCs w:val="28"/>
        </w:rPr>
        <w:t>уметь:</w:t>
      </w:r>
    </w:p>
    <w:p w:rsidR="00F64284" w:rsidRPr="00496B68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color w:val="000000"/>
          <w:sz w:val="28"/>
          <w:szCs w:val="28"/>
        </w:rPr>
      </w:pPr>
      <w:r w:rsidRPr="00496B68">
        <w:rPr>
          <w:color w:val="000000"/>
          <w:sz w:val="28"/>
          <w:szCs w:val="28"/>
        </w:rPr>
        <w:t>использовать прикладное программное обеспечение (текстовые и графические редакторы;  электронные таблицы; СУБД; автоматизированные системы; информационно-поисковые системы.);</w:t>
      </w:r>
    </w:p>
    <w:p w:rsidR="00F64284" w:rsidRPr="00496B68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color w:val="000000"/>
          <w:sz w:val="28"/>
          <w:szCs w:val="28"/>
        </w:rPr>
      </w:pPr>
      <w:r w:rsidRPr="00496B68">
        <w:rPr>
          <w:color w:val="000000"/>
          <w:sz w:val="28"/>
          <w:szCs w:val="28"/>
        </w:rPr>
        <w:t>оформлять конструкторскую и технологическую документацию средствами CAD и CAM систем;</w:t>
      </w:r>
    </w:p>
    <w:p w:rsidR="00F64284" w:rsidRPr="00496B68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color w:val="000000"/>
          <w:sz w:val="28"/>
          <w:szCs w:val="28"/>
        </w:rPr>
      </w:pPr>
      <w:r w:rsidRPr="00496B68">
        <w:rPr>
          <w:color w:val="000000"/>
          <w:sz w:val="28"/>
          <w:szCs w:val="28"/>
        </w:rPr>
        <w:t>создавать трёхмерные модели на основе чертежа;</w:t>
      </w:r>
    </w:p>
    <w:p w:rsidR="00F64284" w:rsidRPr="00496B68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color w:val="000000"/>
          <w:sz w:val="28"/>
          <w:szCs w:val="28"/>
        </w:rPr>
      </w:pPr>
      <w:r w:rsidRPr="00496B68">
        <w:rPr>
          <w:color w:val="000000"/>
          <w:sz w:val="28"/>
          <w:szCs w:val="28"/>
        </w:rPr>
        <w:t xml:space="preserve"> </w:t>
      </w:r>
      <w:r w:rsidRPr="00496B68">
        <w:rPr>
          <w:b/>
          <w:color w:val="000000"/>
          <w:sz w:val="28"/>
          <w:szCs w:val="28"/>
        </w:rPr>
        <w:t>знать:</w:t>
      </w:r>
    </w:p>
    <w:p w:rsidR="00F64284" w:rsidRPr="00496B68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color w:val="000000"/>
          <w:sz w:val="28"/>
          <w:szCs w:val="28"/>
        </w:rPr>
      </w:pPr>
      <w:r w:rsidRPr="00496B68">
        <w:rPr>
          <w:color w:val="000000"/>
          <w:sz w:val="28"/>
          <w:szCs w:val="28"/>
        </w:rPr>
        <w:t>основные понятия автоматизированной обработки информации, общий состав и структуру электронно-вычислительных машин (ЭВМ) и вычислительных систем;</w:t>
      </w:r>
    </w:p>
    <w:p w:rsidR="00F64284" w:rsidRPr="00496B68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color w:val="000000"/>
          <w:sz w:val="28"/>
          <w:szCs w:val="28"/>
        </w:rPr>
      </w:pPr>
      <w:r w:rsidRPr="00496B68">
        <w:rPr>
          <w:color w:val="000000"/>
          <w:sz w:val="28"/>
          <w:szCs w:val="28"/>
        </w:rPr>
        <w:t>способы защиты информации от несанкционированного доступа;</w:t>
      </w:r>
    </w:p>
    <w:p w:rsidR="00F64284" w:rsidRPr="00496B68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color w:val="000000"/>
          <w:sz w:val="28"/>
          <w:szCs w:val="28"/>
        </w:rPr>
      </w:pPr>
      <w:r w:rsidRPr="00496B68">
        <w:rPr>
          <w:color w:val="000000"/>
          <w:sz w:val="28"/>
          <w:szCs w:val="28"/>
        </w:rPr>
        <w:t>антивирусные средства защиты;</w:t>
      </w:r>
    </w:p>
    <w:p w:rsidR="00F64284" w:rsidRPr="00496B68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color w:val="000000"/>
          <w:sz w:val="28"/>
          <w:szCs w:val="28"/>
        </w:rPr>
      </w:pPr>
      <w:r w:rsidRPr="00496B68">
        <w:rPr>
          <w:color w:val="000000"/>
          <w:sz w:val="28"/>
          <w:szCs w:val="28"/>
        </w:rPr>
        <w:t>базовые системные программные продукты и пакеты прикладных программ;</w:t>
      </w:r>
    </w:p>
    <w:p w:rsidR="00F64284" w:rsidRPr="00496B68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color w:val="000000"/>
          <w:sz w:val="28"/>
          <w:szCs w:val="28"/>
        </w:rPr>
      </w:pPr>
      <w:r w:rsidRPr="00496B68">
        <w:rPr>
          <w:color w:val="000000"/>
          <w:sz w:val="28"/>
          <w:szCs w:val="28"/>
        </w:rPr>
        <w:lastRenderedPageBreak/>
        <w:t>классы и виды CAD и CAM систем, их возможности и принципы функционирования;</w:t>
      </w:r>
    </w:p>
    <w:p w:rsidR="00F64284" w:rsidRPr="00496B68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color w:val="000000"/>
          <w:sz w:val="28"/>
          <w:szCs w:val="28"/>
        </w:rPr>
      </w:pPr>
      <w:r w:rsidRPr="00496B68">
        <w:rPr>
          <w:color w:val="000000"/>
          <w:sz w:val="28"/>
          <w:szCs w:val="28"/>
        </w:rPr>
        <w:t>виды операций над 2D и 3D объектами, основы моделирования по сечениям и проекциям;</w:t>
      </w:r>
    </w:p>
    <w:p w:rsidR="00F64284" w:rsidRPr="00496B68" w:rsidRDefault="00F64284" w:rsidP="00F642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color w:val="000000"/>
          <w:sz w:val="28"/>
          <w:szCs w:val="28"/>
        </w:rPr>
      </w:pPr>
      <w:r w:rsidRPr="00496B68">
        <w:rPr>
          <w:color w:val="000000"/>
          <w:sz w:val="28"/>
          <w:szCs w:val="28"/>
        </w:rPr>
        <w:t>способы создания и визуализации анимированных сцен.</w:t>
      </w:r>
    </w:p>
    <w:p w:rsidR="00F64284" w:rsidRPr="00521A80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1A80">
        <w:rPr>
          <w:sz w:val="28"/>
          <w:szCs w:val="28"/>
        </w:rPr>
        <w:t xml:space="preserve">В результате освоения ППССЗ обучающийся должен обладать </w:t>
      </w:r>
      <w:r w:rsidRPr="00521A80">
        <w:rPr>
          <w:b/>
          <w:bCs/>
          <w:sz w:val="28"/>
          <w:szCs w:val="28"/>
        </w:rPr>
        <w:t>общими компетенциями</w:t>
      </w:r>
      <w:r w:rsidRPr="00521A80">
        <w:rPr>
          <w:sz w:val="28"/>
          <w:szCs w:val="28"/>
        </w:rPr>
        <w:t xml:space="preserve">, включающими способность: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8C7F07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В результате освоения ППССЗ обучающийся должен обладать </w:t>
      </w:r>
      <w:r w:rsidRPr="000A5FF0">
        <w:rPr>
          <w:b/>
          <w:bCs/>
          <w:sz w:val="28"/>
          <w:szCs w:val="28"/>
        </w:rPr>
        <w:t>профессиональными компетенциями</w:t>
      </w:r>
      <w:r w:rsidRPr="006338C4">
        <w:rPr>
          <w:sz w:val="28"/>
          <w:szCs w:val="28"/>
        </w:rPr>
        <w:t>,</w:t>
      </w:r>
      <w:r w:rsidRPr="00A6666A">
        <w:rPr>
          <w:sz w:val="28"/>
          <w:szCs w:val="28"/>
        </w:rPr>
        <w:t xml:space="preserve"> соответствующими основным видам профессиональной деятельности: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Разработка и внедрение технологических процессов деревообрабатывающих производств:</w:t>
      </w:r>
    </w:p>
    <w:p w:rsidR="00F64284" w:rsidRDefault="00F64284" w:rsidP="00F64284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A6666A">
        <w:rPr>
          <w:spacing w:val="-6"/>
          <w:sz w:val="28"/>
          <w:szCs w:val="28"/>
        </w:rPr>
        <w:t xml:space="preserve">ПК 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(далее – САПР).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1.2. Составлять карты технологического процесса по всем этапа изготовления продукции деревообрабатывающих производств.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A6666A">
        <w:rPr>
          <w:sz w:val="28"/>
          <w:szCs w:val="28"/>
        </w:rPr>
        <w:t>1.5. Проводить контроль соответствия качества продукции деревообрабатывающего производства требованиям технической документации.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Организация производственной деятельности в рамках структурного подразделения и руководство ею:</w:t>
      </w:r>
    </w:p>
    <w:p w:rsidR="00F64284" w:rsidRPr="00A6666A" w:rsidRDefault="00F64284" w:rsidP="00F64284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 </w:t>
      </w:r>
      <w:r w:rsidRPr="00A6666A">
        <w:rPr>
          <w:sz w:val="28"/>
          <w:szCs w:val="28"/>
        </w:rPr>
        <w:t>2.3. Обеспечивать взаимодействие сотрудников и смежных подразделений.</w:t>
      </w:r>
    </w:p>
    <w:p w:rsidR="00F64284" w:rsidRPr="00F22559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4284" w:rsidRPr="003A105E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A105E">
        <w:rPr>
          <w:bCs/>
          <w:sz w:val="28"/>
          <w:szCs w:val="28"/>
        </w:rPr>
        <w:t>Объем учебной дисциплины и виды учебной работы</w:t>
      </w:r>
    </w:p>
    <w:p w:rsidR="00F64284" w:rsidRPr="006E7CF6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3A105E">
              <w:rPr>
                <w:b/>
                <w:bCs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3A105E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bCs/>
              </w:rPr>
            </w:pPr>
            <w:r w:rsidRPr="003A105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124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98466C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98466C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iCs/>
              </w:rPr>
            </w:pPr>
            <w:r w:rsidRPr="003A105E">
              <w:rPr>
                <w:b/>
                <w:iCs/>
              </w:rPr>
              <w:t xml:space="preserve">Промежуточная аттестация    </w:t>
            </w:r>
            <w:r w:rsidRPr="003A105E">
              <w:rPr>
                <w:b/>
              </w:rPr>
              <w:t xml:space="preserve">в форме                        </w:t>
            </w:r>
            <w:r>
              <w:rPr>
                <w:b/>
              </w:rPr>
              <w:t xml:space="preserve">        </w:t>
            </w:r>
            <w:r w:rsidRPr="003A105E">
              <w:rPr>
                <w:b/>
              </w:rPr>
              <w:t xml:space="preserve"> </w:t>
            </w:r>
            <w:r>
              <w:rPr>
                <w:b/>
                <w:iCs/>
              </w:rPr>
              <w:t>д</w:t>
            </w:r>
            <w:r w:rsidRPr="0098466C">
              <w:rPr>
                <w:b/>
                <w:iCs/>
              </w:rPr>
              <w:t>ифференциро</w:t>
            </w:r>
            <w:r>
              <w:rPr>
                <w:b/>
                <w:iCs/>
              </w:rPr>
              <w:t>ванного</w:t>
            </w:r>
            <w:r w:rsidRPr="0098466C">
              <w:rPr>
                <w:b/>
                <w:iCs/>
              </w:rPr>
              <w:t xml:space="preserve"> зачет</w:t>
            </w:r>
            <w:r>
              <w:rPr>
                <w:b/>
                <w:iCs/>
              </w:rPr>
              <w:t>а</w:t>
            </w:r>
          </w:p>
        </w:tc>
      </w:tr>
    </w:tbl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E72DD" w:rsidRPr="00FE72DD" w:rsidRDefault="00FE72DD" w:rsidP="00FE7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pacing w:val="-6"/>
          <w:sz w:val="28"/>
          <w:szCs w:val="28"/>
        </w:rPr>
      </w:pPr>
      <w:r w:rsidRPr="00FE72DD">
        <w:rPr>
          <w:b/>
          <w:spacing w:val="-6"/>
          <w:sz w:val="28"/>
          <w:szCs w:val="28"/>
        </w:rPr>
        <w:t>Тематический план дисциплины</w:t>
      </w:r>
    </w:p>
    <w:p w:rsidR="000928AD" w:rsidRPr="000928AD" w:rsidRDefault="000928AD" w:rsidP="000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0928AD">
        <w:rPr>
          <w:spacing w:val="-6"/>
          <w:sz w:val="28"/>
          <w:szCs w:val="28"/>
        </w:rPr>
        <w:t>Раздел 1</w:t>
      </w:r>
      <w:r w:rsidR="00E90688">
        <w:rPr>
          <w:spacing w:val="-6"/>
          <w:sz w:val="28"/>
          <w:szCs w:val="28"/>
        </w:rPr>
        <w:t xml:space="preserve">. </w:t>
      </w:r>
      <w:r w:rsidRPr="000928AD">
        <w:rPr>
          <w:spacing w:val="-6"/>
          <w:sz w:val="28"/>
          <w:szCs w:val="28"/>
        </w:rPr>
        <w:t>Общий состав и структура электронно-вычислительных машин (ЭВМ) и вычислительных систем</w:t>
      </w:r>
    </w:p>
    <w:p w:rsidR="00E90688" w:rsidRDefault="000928AD" w:rsidP="000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0928AD">
        <w:rPr>
          <w:spacing w:val="-6"/>
          <w:sz w:val="28"/>
          <w:szCs w:val="28"/>
        </w:rPr>
        <w:t>Тема 1.1</w:t>
      </w:r>
      <w:r w:rsidR="00E90688">
        <w:rPr>
          <w:spacing w:val="-6"/>
          <w:sz w:val="28"/>
          <w:szCs w:val="28"/>
        </w:rPr>
        <w:t xml:space="preserve">. </w:t>
      </w:r>
      <w:r w:rsidRPr="000928AD">
        <w:rPr>
          <w:spacing w:val="-6"/>
          <w:sz w:val="28"/>
          <w:szCs w:val="28"/>
        </w:rPr>
        <w:t>Основные понятия автоматизированной обработки информации</w:t>
      </w:r>
    </w:p>
    <w:p w:rsidR="00E90688" w:rsidRDefault="000928AD" w:rsidP="000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0928AD">
        <w:rPr>
          <w:spacing w:val="-6"/>
          <w:sz w:val="28"/>
          <w:szCs w:val="28"/>
        </w:rPr>
        <w:t>Тема 1.2</w:t>
      </w:r>
      <w:r w:rsidR="00E90688">
        <w:rPr>
          <w:spacing w:val="-6"/>
          <w:sz w:val="28"/>
          <w:szCs w:val="28"/>
        </w:rPr>
        <w:t xml:space="preserve">. </w:t>
      </w:r>
      <w:r w:rsidRPr="000928AD">
        <w:rPr>
          <w:spacing w:val="-6"/>
          <w:sz w:val="28"/>
          <w:szCs w:val="28"/>
        </w:rPr>
        <w:t>Общий состав и структура электронно-вычислительных машин (ЭВМ)</w:t>
      </w:r>
    </w:p>
    <w:p w:rsidR="00E90688" w:rsidRDefault="000928AD" w:rsidP="000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0928AD">
        <w:rPr>
          <w:spacing w:val="-6"/>
          <w:sz w:val="28"/>
          <w:szCs w:val="28"/>
        </w:rPr>
        <w:t>Тема 1.3</w:t>
      </w:r>
      <w:r w:rsidR="00E90688">
        <w:rPr>
          <w:spacing w:val="-6"/>
          <w:sz w:val="28"/>
          <w:szCs w:val="28"/>
        </w:rPr>
        <w:t xml:space="preserve">. </w:t>
      </w:r>
      <w:r w:rsidRPr="000928AD">
        <w:rPr>
          <w:spacing w:val="-6"/>
          <w:sz w:val="28"/>
          <w:szCs w:val="28"/>
        </w:rPr>
        <w:t>Базовые системные продукты и пакеты прикладных программ</w:t>
      </w:r>
    </w:p>
    <w:p w:rsidR="000928AD" w:rsidRPr="000928AD" w:rsidRDefault="000928AD" w:rsidP="000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0928AD">
        <w:rPr>
          <w:spacing w:val="-6"/>
          <w:sz w:val="28"/>
          <w:szCs w:val="28"/>
        </w:rPr>
        <w:t>Раздел 2</w:t>
      </w:r>
      <w:r w:rsidR="00E90688">
        <w:rPr>
          <w:spacing w:val="-6"/>
          <w:sz w:val="28"/>
          <w:szCs w:val="28"/>
        </w:rPr>
        <w:t xml:space="preserve">. </w:t>
      </w:r>
      <w:r w:rsidRPr="000928AD">
        <w:rPr>
          <w:spacing w:val="-6"/>
          <w:sz w:val="28"/>
          <w:szCs w:val="28"/>
        </w:rPr>
        <w:t>Обработка графической информации с использованием графического редактора Paint</w:t>
      </w:r>
    </w:p>
    <w:p w:rsidR="00E90688" w:rsidRDefault="000928AD" w:rsidP="000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0928AD">
        <w:rPr>
          <w:spacing w:val="-6"/>
          <w:sz w:val="28"/>
          <w:szCs w:val="28"/>
        </w:rPr>
        <w:t>Тема 2.1</w:t>
      </w:r>
      <w:r w:rsidR="00E90688">
        <w:rPr>
          <w:spacing w:val="-6"/>
          <w:sz w:val="28"/>
          <w:szCs w:val="28"/>
        </w:rPr>
        <w:t xml:space="preserve">. </w:t>
      </w:r>
      <w:r w:rsidRPr="000928AD">
        <w:rPr>
          <w:spacing w:val="-6"/>
          <w:sz w:val="28"/>
          <w:szCs w:val="28"/>
        </w:rPr>
        <w:t xml:space="preserve">Обработка графической информации с использованием графического редактора </w:t>
      </w:r>
      <w:proofErr w:type="spellStart"/>
      <w:r w:rsidRPr="000928AD">
        <w:rPr>
          <w:spacing w:val="-6"/>
          <w:sz w:val="28"/>
          <w:szCs w:val="28"/>
        </w:rPr>
        <w:t>Paint</w:t>
      </w:r>
      <w:proofErr w:type="spellEnd"/>
    </w:p>
    <w:p w:rsidR="000928AD" w:rsidRPr="000928AD" w:rsidRDefault="000928AD" w:rsidP="000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0928AD">
        <w:rPr>
          <w:spacing w:val="-6"/>
          <w:sz w:val="28"/>
          <w:szCs w:val="28"/>
        </w:rPr>
        <w:t>Раздел 3</w:t>
      </w:r>
      <w:r w:rsidR="00E90688">
        <w:rPr>
          <w:spacing w:val="-6"/>
          <w:sz w:val="28"/>
          <w:szCs w:val="28"/>
        </w:rPr>
        <w:t xml:space="preserve">. </w:t>
      </w:r>
      <w:r w:rsidRPr="000928AD">
        <w:rPr>
          <w:spacing w:val="-6"/>
          <w:sz w:val="28"/>
          <w:szCs w:val="28"/>
        </w:rPr>
        <w:t>Обработка текстовой информации с использованием текстового процессора Microsoft Word</w:t>
      </w:r>
    </w:p>
    <w:p w:rsidR="000928AD" w:rsidRDefault="000928AD" w:rsidP="000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0928AD">
        <w:rPr>
          <w:spacing w:val="-6"/>
          <w:sz w:val="28"/>
          <w:szCs w:val="28"/>
        </w:rPr>
        <w:t>Тема 3.1</w:t>
      </w:r>
      <w:r w:rsidR="00E90688">
        <w:rPr>
          <w:spacing w:val="-6"/>
          <w:sz w:val="28"/>
          <w:szCs w:val="28"/>
        </w:rPr>
        <w:t xml:space="preserve">. </w:t>
      </w:r>
      <w:r w:rsidRPr="000928AD">
        <w:rPr>
          <w:spacing w:val="-6"/>
          <w:sz w:val="28"/>
          <w:szCs w:val="28"/>
        </w:rPr>
        <w:t xml:space="preserve">Обработка текстовой информации с использованием текстового процессора </w:t>
      </w:r>
      <w:proofErr w:type="spellStart"/>
      <w:r w:rsidRPr="000928AD">
        <w:rPr>
          <w:spacing w:val="-6"/>
          <w:sz w:val="28"/>
          <w:szCs w:val="28"/>
        </w:rPr>
        <w:t>Microsoft</w:t>
      </w:r>
      <w:proofErr w:type="spellEnd"/>
      <w:r w:rsidRPr="000928AD">
        <w:rPr>
          <w:spacing w:val="-6"/>
          <w:sz w:val="28"/>
          <w:szCs w:val="28"/>
        </w:rPr>
        <w:t xml:space="preserve"> </w:t>
      </w:r>
      <w:proofErr w:type="spellStart"/>
      <w:r w:rsidRPr="000928AD">
        <w:rPr>
          <w:spacing w:val="-6"/>
          <w:sz w:val="28"/>
          <w:szCs w:val="28"/>
        </w:rPr>
        <w:t>Word</w:t>
      </w:r>
      <w:proofErr w:type="spellEnd"/>
    </w:p>
    <w:p w:rsidR="000928AD" w:rsidRPr="000928AD" w:rsidRDefault="000928AD" w:rsidP="000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0928AD">
        <w:rPr>
          <w:spacing w:val="-6"/>
          <w:sz w:val="28"/>
          <w:szCs w:val="28"/>
        </w:rPr>
        <w:t>Раздел 4</w:t>
      </w:r>
      <w:r w:rsidR="00FE72DD">
        <w:rPr>
          <w:spacing w:val="-6"/>
          <w:sz w:val="28"/>
          <w:szCs w:val="28"/>
        </w:rPr>
        <w:t xml:space="preserve">. </w:t>
      </w:r>
      <w:r w:rsidRPr="000928AD">
        <w:rPr>
          <w:spacing w:val="-6"/>
          <w:sz w:val="28"/>
          <w:szCs w:val="28"/>
        </w:rPr>
        <w:t>Обработка табличной информации с использованием табличного процессора Microsoft Excel</w:t>
      </w:r>
    </w:p>
    <w:p w:rsidR="00E90688" w:rsidRDefault="000928AD" w:rsidP="000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0928AD">
        <w:rPr>
          <w:spacing w:val="-6"/>
          <w:sz w:val="28"/>
          <w:szCs w:val="28"/>
        </w:rPr>
        <w:t>Тема 4.1</w:t>
      </w:r>
      <w:r w:rsidR="00E90688">
        <w:rPr>
          <w:spacing w:val="-6"/>
          <w:sz w:val="28"/>
          <w:szCs w:val="28"/>
        </w:rPr>
        <w:t xml:space="preserve">. </w:t>
      </w:r>
      <w:r w:rsidRPr="000928AD">
        <w:rPr>
          <w:spacing w:val="-6"/>
          <w:sz w:val="28"/>
          <w:szCs w:val="28"/>
        </w:rPr>
        <w:t xml:space="preserve">Обработка табличной информации с использованием табличного процессора </w:t>
      </w:r>
      <w:proofErr w:type="spellStart"/>
      <w:r w:rsidRPr="000928AD">
        <w:rPr>
          <w:spacing w:val="-6"/>
          <w:sz w:val="28"/>
          <w:szCs w:val="28"/>
        </w:rPr>
        <w:t>Microsoft</w:t>
      </w:r>
      <w:proofErr w:type="spellEnd"/>
      <w:r w:rsidRPr="000928AD">
        <w:rPr>
          <w:spacing w:val="-6"/>
          <w:sz w:val="28"/>
          <w:szCs w:val="28"/>
        </w:rPr>
        <w:t xml:space="preserve"> </w:t>
      </w:r>
      <w:proofErr w:type="spellStart"/>
      <w:r w:rsidRPr="000928AD">
        <w:rPr>
          <w:spacing w:val="-6"/>
          <w:sz w:val="28"/>
          <w:szCs w:val="28"/>
        </w:rPr>
        <w:t>Excel</w:t>
      </w:r>
      <w:proofErr w:type="spellEnd"/>
      <w:r w:rsidR="00E90688">
        <w:rPr>
          <w:spacing w:val="-6"/>
          <w:sz w:val="28"/>
          <w:szCs w:val="28"/>
        </w:rPr>
        <w:t xml:space="preserve">. </w:t>
      </w:r>
    </w:p>
    <w:p w:rsidR="000928AD" w:rsidRPr="000928AD" w:rsidRDefault="00E90688" w:rsidP="000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</w:t>
      </w:r>
      <w:r w:rsidR="000928AD" w:rsidRPr="000928AD">
        <w:rPr>
          <w:spacing w:val="-6"/>
          <w:sz w:val="28"/>
          <w:szCs w:val="28"/>
        </w:rPr>
        <w:t>аздел 5</w:t>
      </w:r>
      <w:r>
        <w:rPr>
          <w:spacing w:val="-6"/>
          <w:sz w:val="28"/>
          <w:szCs w:val="28"/>
        </w:rPr>
        <w:t xml:space="preserve">. </w:t>
      </w:r>
      <w:r w:rsidR="000928AD" w:rsidRPr="000928AD">
        <w:rPr>
          <w:spacing w:val="-6"/>
          <w:sz w:val="28"/>
          <w:szCs w:val="28"/>
        </w:rPr>
        <w:t>Создание презентации с использованием возможностей Power Point</w:t>
      </w:r>
    </w:p>
    <w:p w:rsidR="00E90688" w:rsidRDefault="000928AD" w:rsidP="000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0928AD">
        <w:rPr>
          <w:spacing w:val="-6"/>
          <w:sz w:val="28"/>
          <w:szCs w:val="28"/>
        </w:rPr>
        <w:t>Тема 5.1</w:t>
      </w:r>
      <w:r w:rsidR="00E90688">
        <w:rPr>
          <w:spacing w:val="-6"/>
          <w:sz w:val="28"/>
          <w:szCs w:val="28"/>
        </w:rPr>
        <w:t xml:space="preserve">. </w:t>
      </w:r>
      <w:r w:rsidRPr="000928AD">
        <w:rPr>
          <w:spacing w:val="-6"/>
          <w:sz w:val="28"/>
          <w:szCs w:val="28"/>
        </w:rPr>
        <w:t xml:space="preserve">Обработка табличной информации с использованием табличного процессора </w:t>
      </w:r>
      <w:proofErr w:type="spellStart"/>
      <w:r w:rsidRPr="000928AD">
        <w:rPr>
          <w:spacing w:val="-6"/>
          <w:sz w:val="28"/>
          <w:szCs w:val="28"/>
        </w:rPr>
        <w:t>Microsoft</w:t>
      </w:r>
      <w:proofErr w:type="spellEnd"/>
      <w:r w:rsidRPr="000928AD">
        <w:rPr>
          <w:spacing w:val="-6"/>
          <w:sz w:val="28"/>
          <w:szCs w:val="28"/>
        </w:rPr>
        <w:t xml:space="preserve"> </w:t>
      </w:r>
      <w:proofErr w:type="spellStart"/>
      <w:r w:rsidRPr="000928AD">
        <w:rPr>
          <w:spacing w:val="-6"/>
          <w:sz w:val="28"/>
          <w:szCs w:val="28"/>
        </w:rPr>
        <w:t>Excel</w:t>
      </w:r>
      <w:proofErr w:type="spellEnd"/>
      <w:r w:rsidR="00E90688">
        <w:rPr>
          <w:spacing w:val="-6"/>
          <w:sz w:val="28"/>
          <w:szCs w:val="28"/>
        </w:rPr>
        <w:t xml:space="preserve">. </w:t>
      </w:r>
    </w:p>
    <w:p w:rsidR="000928AD" w:rsidRPr="000928AD" w:rsidRDefault="000928AD" w:rsidP="000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0928AD">
        <w:rPr>
          <w:spacing w:val="-6"/>
          <w:sz w:val="28"/>
          <w:szCs w:val="28"/>
        </w:rPr>
        <w:t>Раздел 6</w:t>
      </w:r>
      <w:r w:rsidR="00E90688">
        <w:rPr>
          <w:spacing w:val="-6"/>
          <w:sz w:val="28"/>
          <w:szCs w:val="28"/>
        </w:rPr>
        <w:t xml:space="preserve">. </w:t>
      </w:r>
      <w:r w:rsidRPr="000928AD">
        <w:rPr>
          <w:spacing w:val="-6"/>
          <w:sz w:val="28"/>
          <w:szCs w:val="28"/>
        </w:rPr>
        <w:t>Назначение, принципы организации и эксплуатации СУБД Access</w:t>
      </w:r>
    </w:p>
    <w:p w:rsidR="00E90688" w:rsidRDefault="000928AD" w:rsidP="000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0928AD">
        <w:rPr>
          <w:spacing w:val="-6"/>
          <w:sz w:val="28"/>
          <w:szCs w:val="28"/>
        </w:rPr>
        <w:t>Тема 6.1</w:t>
      </w:r>
      <w:r w:rsidR="00E90688">
        <w:rPr>
          <w:spacing w:val="-6"/>
          <w:sz w:val="28"/>
          <w:szCs w:val="28"/>
        </w:rPr>
        <w:t xml:space="preserve">. </w:t>
      </w:r>
      <w:r w:rsidRPr="000928AD">
        <w:rPr>
          <w:spacing w:val="-6"/>
          <w:sz w:val="28"/>
          <w:szCs w:val="28"/>
        </w:rPr>
        <w:t>Назначение, принципы организации и эксплуатации СУБД Access</w:t>
      </w:r>
    </w:p>
    <w:p w:rsidR="000928AD" w:rsidRPr="000928AD" w:rsidRDefault="000928AD" w:rsidP="000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0928AD">
        <w:rPr>
          <w:spacing w:val="-6"/>
          <w:sz w:val="28"/>
          <w:szCs w:val="28"/>
        </w:rPr>
        <w:t>Раздел 7</w:t>
      </w:r>
      <w:r w:rsidR="00E90688">
        <w:rPr>
          <w:spacing w:val="-6"/>
          <w:sz w:val="28"/>
          <w:szCs w:val="28"/>
        </w:rPr>
        <w:t xml:space="preserve">. </w:t>
      </w:r>
      <w:r w:rsidRPr="000928AD">
        <w:rPr>
          <w:spacing w:val="-6"/>
          <w:sz w:val="28"/>
          <w:szCs w:val="28"/>
        </w:rPr>
        <w:t>CAD и CAM системы. Моделирование по сечениям и проекциям. Визуализации анимированных сцен</w:t>
      </w:r>
    </w:p>
    <w:p w:rsidR="00E90688" w:rsidRDefault="000928AD" w:rsidP="000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0928AD">
        <w:rPr>
          <w:spacing w:val="-6"/>
          <w:sz w:val="28"/>
          <w:szCs w:val="28"/>
        </w:rPr>
        <w:t>Тема 7.1</w:t>
      </w:r>
      <w:r w:rsidR="00E90688">
        <w:rPr>
          <w:spacing w:val="-6"/>
          <w:sz w:val="28"/>
          <w:szCs w:val="28"/>
        </w:rPr>
        <w:t xml:space="preserve">. </w:t>
      </w:r>
      <w:r w:rsidRPr="000928AD">
        <w:rPr>
          <w:spacing w:val="-6"/>
          <w:sz w:val="28"/>
          <w:szCs w:val="28"/>
        </w:rPr>
        <w:t xml:space="preserve">CAD и CAM системы </w:t>
      </w:r>
    </w:p>
    <w:p w:rsidR="00F64284" w:rsidRDefault="000928AD" w:rsidP="00E90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color w:val="000000"/>
          <w:sz w:val="28"/>
          <w:szCs w:val="28"/>
        </w:rPr>
      </w:pPr>
      <w:r w:rsidRPr="000928AD">
        <w:rPr>
          <w:spacing w:val="-6"/>
          <w:sz w:val="28"/>
          <w:szCs w:val="28"/>
        </w:rPr>
        <w:t>Тема 7.2</w:t>
      </w:r>
      <w:r w:rsidR="00E90688">
        <w:rPr>
          <w:spacing w:val="-6"/>
          <w:sz w:val="28"/>
          <w:szCs w:val="28"/>
        </w:rPr>
        <w:t xml:space="preserve">. </w:t>
      </w:r>
      <w:r w:rsidRPr="000928AD">
        <w:rPr>
          <w:spacing w:val="-6"/>
          <w:sz w:val="28"/>
          <w:szCs w:val="28"/>
        </w:rPr>
        <w:t>Моделирование по сечениям и проекциям системы. Визуализации анимированных сцен</w:t>
      </w:r>
    </w:p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4284" w:rsidRPr="00983970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Аннотация</w:t>
      </w:r>
    </w:p>
    <w:p w:rsidR="00F64284" w:rsidRPr="00983970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F64284" w:rsidRPr="00B626C2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626C2">
        <w:rPr>
          <w:b/>
          <w:bCs/>
          <w:color w:val="000000"/>
          <w:sz w:val="28"/>
          <w:szCs w:val="28"/>
        </w:rPr>
        <w:t>ОП.01. Инженерная графика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0A5FF0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 xml:space="preserve">(базовой подготовки), утвержденного приказом Министерства </w:t>
      </w:r>
      <w:r w:rsidRPr="00A6666A">
        <w:rPr>
          <w:spacing w:val="-6"/>
          <w:sz w:val="28"/>
          <w:szCs w:val="28"/>
        </w:rPr>
        <w:lastRenderedPageBreak/>
        <w:t>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>.</w:t>
      </w: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 w:rsidRPr="00A6666A">
        <w:rPr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 xml:space="preserve">Место дисциплины в структуре </w:t>
      </w:r>
      <w:r w:rsidRPr="000A5FF0">
        <w:rPr>
          <w:b/>
          <w:sz w:val="28"/>
          <w:szCs w:val="28"/>
        </w:rPr>
        <w:t>программы подготовки специалистов среднего звена</w:t>
      </w:r>
      <w:r w:rsidRPr="000A5FF0">
        <w:rPr>
          <w:b/>
          <w:bCs/>
          <w:sz w:val="28"/>
          <w:szCs w:val="28"/>
        </w:rPr>
        <w:t xml:space="preserve">: </w:t>
      </w:r>
      <w:r w:rsidRPr="00A6666A">
        <w:rPr>
          <w:sz w:val="28"/>
          <w:szCs w:val="28"/>
        </w:rPr>
        <w:t>Дисциплина входит в профессиональный цикл, в состав общепрофессиональных дисциплин.</w:t>
      </w:r>
    </w:p>
    <w:p w:rsidR="00F64284" w:rsidRPr="000A5FF0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64284" w:rsidRPr="00B626C2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A6666A">
        <w:rPr>
          <w:sz w:val="28"/>
          <w:szCs w:val="28"/>
        </w:rPr>
        <w:tab/>
        <w:t xml:space="preserve">В результате освоения учебной </w:t>
      </w:r>
      <w:r w:rsidRPr="00B626C2">
        <w:rPr>
          <w:sz w:val="28"/>
          <w:szCs w:val="28"/>
        </w:rPr>
        <w:t xml:space="preserve">дисциплины </w:t>
      </w:r>
      <w:proofErr w:type="gramStart"/>
      <w:r w:rsidRPr="00B626C2">
        <w:rPr>
          <w:sz w:val="28"/>
          <w:szCs w:val="28"/>
        </w:rPr>
        <w:t>обучающийся</w:t>
      </w:r>
      <w:proofErr w:type="gramEnd"/>
      <w:r w:rsidRPr="00B626C2">
        <w:rPr>
          <w:sz w:val="28"/>
          <w:szCs w:val="28"/>
        </w:rPr>
        <w:t xml:space="preserve"> должен:</w:t>
      </w:r>
    </w:p>
    <w:p w:rsidR="00F64284" w:rsidRPr="00B626C2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B626C2">
        <w:rPr>
          <w:b/>
          <w:sz w:val="28"/>
          <w:szCs w:val="28"/>
        </w:rPr>
        <w:t>уметь:</w:t>
      </w:r>
    </w:p>
    <w:p w:rsidR="00F64284" w:rsidRPr="00B626C2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B626C2">
        <w:rPr>
          <w:sz w:val="28"/>
          <w:szCs w:val="28"/>
        </w:rPr>
        <w:t>выполнять геометрические построения;</w:t>
      </w:r>
    </w:p>
    <w:p w:rsidR="00F64284" w:rsidRPr="00B626C2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B626C2">
        <w:rPr>
          <w:sz w:val="28"/>
          <w:szCs w:val="28"/>
        </w:rPr>
        <w:t>выполнять чертежи технических изделий, общего вида;</w:t>
      </w:r>
    </w:p>
    <w:p w:rsidR="00F64284" w:rsidRPr="00B626C2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B626C2">
        <w:rPr>
          <w:sz w:val="28"/>
          <w:szCs w:val="28"/>
        </w:rPr>
        <w:t>выполнять сборочные чертежи;</w:t>
      </w:r>
    </w:p>
    <w:p w:rsidR="00F64284" w:rsidRPr="00B626C2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B626C2">
        <w:rPr>
          <w:b/>
          <w:sz w:val="28"/>
          <w:szCs w:val="28"/>
        </w:rPr>
        <w:t>знать:</w:t>
      </w:r>
    </w:p>
    <w:p w:rsidR="00F64284" w:rsidRPr="00B626C2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B626C2">
        <w:rPr>
          <w:sz w:val="28"/>
          <w:szCs w:val="28"/>
        </w:rPr>
        <w:t>правила разработки, выполнения, оформления и чтения чертежей;</w:t>
      </w:r>
    </w:p>
    <w:p w:rsidR="00F64284" w:rsidRPr="00B626C2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B626C2">
        <w:rPr>
          <w:sz w:val="28"/>
          <w:szCs w:val="28"/>
        </w:rPr>
        <w:t>требования Единой системы конструкторской документации (далее - ЕСКД);</w:t>
      </w:r>
    </w:p>
    <w:p w:rsidR="00F642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3"/>
          <w:szCs w:val="23"/>
        </w:rPr>
      </w:pPr>
      <w:r w:rsidRPr="00B626C2">
        <w:rPr>
          <w:sz w:val="28"/>
          <w:szCs w:val="28"/>
        </w:rPr>
        <w:t>методы и приемы выполнения чертежей и схем по специальности</w:t>
      </w:r>
      <w:r w:rsidRPr="00F22559">
        <w:rPr>
          <w:sz w:val="23"/>
          <w:szCs w:val="23"/>
        </w:rPr>
        <w:t>.</w:t>
      </w:r>
    </w:p>
    <w:p w:rsidR="00F64284" w:rsidRPr="00B626C2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26C2">
        <w:rPr>
          <w:sz w:val="28"/>
          <w:szCs w:val="28"/>
        </w:rPr>
        <w:t xml:space="preserve">В результате освоения ППССЗ обучающийся должен обладать </w:t>
      </w:r>
      <w:r w:rsidRPr="00B626C2">
        <w:rPr>
          <w:b/>
          <w:sz w:val="28"/>
          <w:szCs w:val="28"/>
        </w:rPr>
        <w:t>общими компетенциями</w:t>
      </w:r>
      <w:r w:rsidRPr="00B626C2">
        <w:rPr>
          <w:sz w:val="28"/>
          <w:szCs w:val="28"/>
        </w:rPr>
        <w:t xml:space="preserve">, включающими способность: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В результате освоения ППССЗ обучающийся должен обладать </w:t>
      </w:r>
      <w:r w:rsidRPr="000A5FF0">
        <w:rPr>
          <w:b/>
          <w:bCs/>
          <w:sz w:val="28"/>
          <w:szCs w:val="28"/>
        </w:rPr>
        <w:t>профессиональными компетенциями</w:t>
      </w:r>
      <w:r w:rsidRPr="006338C4">
        <w:rPr>
          <w:sz w:val="28"/>
          <w:szCs w:val="28"/>
        </w:rPr>
        <w:t>,</w:t>
      </w:r>
      <w:r w:rsidRPr="00A6666A">
        <w:rPr>
          <w:sz w:val="28"/>
          <w:szCs w:val="28"/>
        </w:rPr>
        <w:t xml:space="preserve"> соответствующими основным видам профессиональной деятельности: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Разработка и внедрение технологических процессов деревообрабатывающих производств:</w:t>
      </w:r>
    </w:p>
    <w:p w:rsidR="00F64284" w:rsidRPr="00A6666A" w:rsidRDefault="00F64284" w:rsidP="00F64284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A6666A">
        <w:rPr>
          <w:spacing w:val="-6"/>
          <w:sz w:val="28"/>
          <w:szCs w:val="28"/>
        </w:rPr>
        <w:t xml:space="preserve">ПК 1.1. Участвовать в разработке технологических процессов деревообрабатывающих производств, процессов технологической подготовки </w:t>
      </w:r>
      <w:r w:rsidRPr="00A6666A">
        <w:rPr>
          <w:spacing w:val="-6"/>
          <w:sz w:val="28"/>
          <w:szCs w:val="28"/>
        </w:rPr>
        <w:lastRenderedPageBreak/>
        <w:t xml:space="preserve">производства, конструкций изделий с использованием системы автоматизированного проектирования (далее – САПР). 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A09D4">
        <w:rPr>
          <w:sz w:val="28"/>
          <w:szCs w:val="28"/>
        </w:rPr>
        <w:t>В соответствии с запросом работодателей для подготовки конкурентоспособных выпускников и возможностями продолжения образования за счет часов вариативной части увеличен объем часов, отведенный на учебную дисциплину, т.к. знания, умения и навыки, приобретенные в курсе инженерной графики необходимы обучающемуся в изучении общепрофессиональных дисциплин, оформления чертежей в курсовом и дипломном проектировании с использованием ИКТ;</w:t>
      </w:r>
      <w:proofErr w:type="gramEnd"/>
      <w:r w:rsidRPr="009A09D4">
        <w:rPr>
          <w:sz w:val="28"/>
          <w:szCs w:val="28"/>
        </w:rPr>
        <w:t xml:space="preserve"> составления графической и текстовой конструкторской документации в соответствии с требованиями стандартов, а также в профессиональной  деятельности  техника–технолога деревообрабатывающего производства. </w:t>
      </w: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80725">
        <w:rPr>
          <w:sz w:val="28"/>
          <w:szCs w:val="28"/>
        </w:rPr>
        <w:t xml:space="preserve">Максимальная и обязательная учебная нагрузка вариативной части </w:t>
      </w:r>
      <w:r>
        <w:rPr>
          <w:sz w:val="28"/>
          <w:szCs w:val="28"/>
        </w:rPr>
        <w:t>на освоение программы учебной</w:t>
      </w:r>
      <w:r w:rsidRPr="00480725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 составила: 70часов и 46 часов.</w:t>
      </w:r>
    </w:p>
    <w:p w:rsidR="00F64284" w:rsidRPr="00C0118D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0118D">
        <w:rPr>
          <w:sz w:val="28"/>
          <w:szCs w:val="28"/>
        </w:rPr>
        <w:t xml:space="preserve">В результате освоения вариативной части учебной дисциплины </w:t>
      </w:r>
      <w:proofErr w:type="gramStart"/>
      <w:r w:rsidRPr="00C0118D">
        <w:rPr>
          <w:sz w:val="28"/>
          <w:szCs w:val="28"/>
        </w:rPr>
        <w:t>обучающийся</w:t>
      </w:r>
      <w:proofErr w:type="gramEnd"/>
      <w:r w:rsidRPr="00C0118D">
        <w:rPr>
          <w:sz w:val="28"/>
          <w:szCs w:val="28"/>
        </w:rPr>
        <w:t xml:space="preserve"> должен: </w:t>
      </w:r>
    </w:p>
    <w:p w:rsidR="00F64284" w:rsidRPr="00C0118D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C0118D">
        <w:rPr>
          <w:b/>
          <w:sz w:val="28"/>
          <w:szCs w:val="28"/>
        </w:rPr>
        <w:t>знать:</w:t>
      </w:r>
    </w:p>
    <w:p w:rsidR="00F64284" w:rsidRPr="00C0118D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0118D">
        <w:rPr>
          <w:sz w:val="28"/>
          <w:szCs w:val="28"/>
        </w:rPr>
        <w:t xml:space="preserve"> используя ПК находить современные  технологические схемы по сушке и деревообработки древесины</w:t>
      </w:r>
      <w:proofErr w:type="gramStart"/>
      <w:r w:rsidRPr="00C0118D">
        <w:rPr>
          <w:sz w:val="28"/>
          <w:szCs w:val="28"/>
        </w:rPr>
        <w:t xml:space="preserve"> ;</w:t>
      </w:r>
      <w:proofErr w:type="gramEnd"/>
    </w:p>
    <w:p w:rsidR="00F64284" w:rsidRPr="00C0118D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0118D">
        <w:rPr>
          <w:sz w:val="28"/>
          <w:szCs w:val="28"/>
        </w:rPr>
        <w:t>выполнять эскизы деталей связанных с производством изделий из древесины;</w:t>
      </w:r>
    </w:p>
    <w:p w:rsidR="00F64284" w:rsidRPr="00C0118D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0118D">
        <w:rPr>
          <w:sz w:val="28"/>
          <w:szCs w:val="28"/>
        </w:rPr>
        <w:t xml:space="preserve">нормативную, технологическую, конструкторскую </w:t>
      </w:r>
      <w:proofErr w:type="gramStart"/>
      <w:r w:rsidRPr="00C0118D">
        <w:rPr>
          <w:sz w:val="28"/>
          <w:szCs w:val="28"/>
        </w:rPr>
        <w:t>документацию</w:t>
      </w:r>
      <w:proofErr w:type="gramEnd"/>
      <w:r w:rsidRPr="00C0118D">
        <w:rPr>
          <w:sz w:val="28"/>
          <w:szCs w:val="28"/>
        </w:rPr>
        <w:t xml:space="preserve"> связанную с производством.</w:t>
      </w:r>
    </w:p>
    <w:p w:rsidR="00F64284" w:rsidRPr="00C0118D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C0118D">
        <w:rPr>
          <w:b/>
          <w:sz w:val="28"/>
          <w:szCs w:val="28"/>
        </w:rPr>
        <w:t>уметь:</w:t>
      </w:r>
    </w:p>
    <w:p w:rsidR="00F64284" w:rsidRPr="00C0118D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0118D">
        <w:rPr>
          <w:sz w:val="28"/>
          <w:szCs w:val="28"/>
        </w:rPr>
        <w:t>читать чертежи с технологическими схемами, выполнять эскизы изделий деревообработки и изображений столярно-строительных изделий;</w:t>
      </w:r>
    </w:p>
    <w:p w:rsidR="00F64284" w:rsidRPr="00C0118D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0118D">
        <w:rPr>
          <w:sz w:val="28"/>
          <w:szCs w:val="28"/>
        </w:rPr>
        <w:t>оформлять чертежи в курсовом и дипломном проектировании с использованием ИКТ (ЕСКД);</w:t>
      </w:r>
    </w:p>
    <w:p w:rsidR="00F64284" w:rsidRPr="00C0118D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0118D">
        <w:rPr>
          <w:sz w:val="28"/>
          <w:szCs w:val="28"/>
        </w:rPr>
        <w:t>составлять графическую и текстовую конструкторскую документацию в соответствии с требованиями стандартов, уметь на практике приме</w:t>
      </w:r>
      <w:r>
        <w:rPr>
          <w:sz w:val="28"/>
          <w:szCs w:val="28"/>
        </w:rPr>
        <w:t>нять полученные знания и навыки;</w:t>
      </w:r>
    </w:p>
    <w:p w:rsidR="00F64284" w:rsidRPr="00C0118D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0118D">
        <w:rPr>
          <w:sz w:val="28"/>
          <w:szCs w:val="28"/>
        </w:rPr>
        <w:t>составлять спецификации с использованием ИКТ</w:t>
      </w:r>
    </w:p>
    <w:p w:rsidR="00F64284" w:rsidRPr="006338C4" w:rsidRDefault="00F64284" w:rsidP="00F64284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38C4">
        <w:rPr>
          <w:sz w:val="28"/>
          <w:szCs w:val="28"/>
        </w:rPr>
        <w:t>Техник-технолог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F64284" w:rsidRPr="006338C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6338C4">
        <w:rPr>
          <w:spacing w:val="-6"/>
          <w:sz w:val="28"/>
          <w:szCs w:val="28"/>
        </w:rPr>
        <w:t>ДПК 1.6. Разрабатывать конструкции столярно-строительных изделий и мебели.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118D">
        <w:rPr>
          <w:sz w:val="28"/>
          <w:szCs w:val="28"/>
        </w:rPr>
        <w:t>ДПК 1.9</w:t>
      </w:r>
      <w:proofErr w:type="gramStart"/>
      <w:r w:rsidRPr="00C0118D">
        <w:rPr>
          <w:sz w:val="28"/>
          <w:szCs w:val="28"/>
        </w:rPr>
        <w:t xml:space="preserve"> П</w:t>
      </w:r>
      <w:proofErr w:type="gramEnd"/>
      <w:r w:rsidRPr="00C0118D">
        <w:rPr>
          <w:sz w:val="28"/>
          <w:szCs w:val="28"/>
        </w:rPr>
        <w:t>рименять информационно-коммуникационные технологии для выполнения проектной документации и мультимедийных презентаций</w:t>
      </w:r>
    </w:p>
    <w:p w:rsidR="0020774F" w:rsidRDefault="0020774F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774F" w:rsidRPr="003A105E" w:rsidRDefault="0020774F" w:rsidP="00207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A105E">
        <w:rPr>
          <w:bCs/>
          <w:sz w:val="28"/>
          <w:szCs w:val="28"/>
        </w:rPr>
        <w:t>Объем учебной дисциплины и виды учебной работы</w:t>
      </w:r>
    </w:p>
    <w:p w:rsidR="00F64284" w:rsidRPr="006E7CF6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3A105E">
              <w:rPr>
                <w:b/>
                <w:bCs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3A105E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bCs/>
              </w:rPr>
            </w:pPr>
            <w:r w:rsidRPr="003A105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186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128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ind w:left="6016" w:hanging="6016"/>
              <w:rPr>
                <w:b/>
                <w:iCs/>
              </w:rPr>
            </w:pPr>
            <w:r w:rsidRPr="003A105E">
              <w:rPr>
                <w:b/>
                <w:iCs/>
              </w:rPr>
              <w:lastRenderedPageBreak/>
              <w:t xml:space="preserve">Промежуточная аттестация    </w:t>
            </w:r>
            <w:r>
              <w:rPr>
                <w:b/>
              </w:rPr>
              <w:t>в форме                                             д</w:t>
            </w:r>
            <w:r w:rsidRPr="00A5314B">
              <w:rPr>
                <w:b/>
              </w:rPr>
              <w:t>ругих форм контроля</w:t>
            </w:r>
            <w:r w:rsidRPr="003A105E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>
              <w:rPr>
                <w:b/>
                <w:iCs/>
              </w:rPr>
              <w:t>д</w:t>
            </w:r>
            <w:r w:rsidRPr="0098466C">
              <w:rPr>
                <w:b/>
                <w:iCs/>
              </w:rPr>
              <w:t>ифференциро</w:t>
            </w:r>
            <w:r>
              <w:rPr>
                <w:b/>
                <w:iCs/>
              </w:rPr>
              <w:t>ванного</w:t>
            </w:r>
            <w:r w:rsidRPr="0098466C">
              <w:rPr>
                <w:b/>
                <w:iCs/>
              </w:rPr>
              <w:t xml:space="preserve"> зачет</w:t>
            </w:r>
            <w:r>
              <w:rPr>
                <w:b/>
                <w:iCs/>
              </w:rPr>
              <w:t>а</w:t>
            </w:r>
            <w:r w:rsidRPr="003A105E">
              <w:rPr>
                <w:b/>
              </w:rPr>
              <w:t xml:space="preserve">                                                                                                       </w:t>
            </w:r>
          </w:p>
        </w:tc>
      </w:tr>
    </w:tbl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96563">
        <w:rPr>
          <w:b/>
          <w:bCs/>
          <w:sz w:val="28"/>
          <w:szCs w:val="28"/>
        </w:rPr>
        <w:t>Тематический план дисциплины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Раздел</w:t>
      </w:r>
      <w:proofErr w:type="gramStart"/>
      <w:r w:rsidRPr="00196563">
        <w:rPr>
          <w:bCs/>
          <w:sz w:val="28"/>
          <w:szCs w:val="28"/>
        </w:rPr>
        <w:t>1</w:t>
      </w:r>
      <w:proofErr w:type="gramEnd"/>
      <w:r w:rsidRPr="00196563">
        <w:rPr>
          <w:bCs/>
          <w:sz w:val="28"/>
          <w:szCs w:val="28"/>
        </w:rPr>
        <w:t>. Геометрическое черчение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1.1 Основные сведения по оформлению чертежей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1.2 Шрифты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1.3 Геометрические построения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Раздел 2. Начертательная геометрия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2.1 Прямоугольное проецирование. Проецирование точки, отрезка, плоских фигур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2.2 Основные правила нанесения размеров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2.3 Проецирование геометрических тел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2.4 Аксонометрические проекции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2.5 Проецирование моделей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Раздел 3. Машиностроительное черчение, современные средства машинной графики</w:t>
      </w:r>
    </w:p>
    <w:p w:rsid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3.1 Пакеты прикладных программ компьютерной графики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 xml:space="preserve">Тема 3.2 Правила разработки и оформления конструкторской документации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3.3 Изображения: виды, разрезы, сечения, выносные элементы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3.4 Виды соединений деталей машин. Резьба. Резьбовые соединения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3.5 Эскизы деталей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3.6 Чертёж детали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3.7 Сборочный чертёж, чертёж общего вида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4.1 Конструктивные элементы, входящие в состав мебельных изделий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4.2Соединение изделий из древесины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 xml:space="preserve">Тема 4.3 Конструкция мебельных изделий. Отраслевая система унификации (ОСУ) 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4.4 Виды соединений корпуса. Установка дверей, полок, ножек изделий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5.1 Единая модульная система</w:t>
      </w:r>
    </w:p>
    <w:p w:rsidR="00196563" w:rsidRPr="00196563" w:rsidRDefault="00196563" w:rsidP="0019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96563">
        <w:rPr>
          <w:bCs/>
          <w:sz w:val="28"/>
          <w:szCs w:val="28"/>
        </w:rPr>
        <w:t>Тема 5.2 Схемы сушильных камер</w:t>
      </w:r>
    </w:p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4284" w:rsidRPr="00983970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Аннотация</w:t>
      </w:r>
    </w:p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F64284" w:rsidRPr="00CD23A1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23A1">
        <w:rPr>
          <w:b/>
          <w:bCs/>
          <w:color w:val="000000"/>
          <w:sz w:val="28"/>
          <w:szCs w:val="28"/>
        </w:rPr>
        <w:t>ОП.02.  Техническая механика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pacing w:val="-6"/>
          <w:sz w:val="28"/>
          <w:szCs w:val="28"/>
        </w:rPr>
      </w:pPr>
      <w:r w:rsidRPr="000A5FF0">
        <w:rPr>
          <w:b/>
          <w:sz w:val="28"/>
          <w:szCs w:val="28"/>
        </w:rPr>
        <w:t xml:space="preserve"> 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(базовой подготовки), утвержденного приказом Министерства 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>.</w:t>
      </w: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 w:rsidRPr="000A5FF0">
        <w:rPr>
          <w:b/>
          <w:bCs/>
          <w:sz w:val="28"/>
          <w:szCs w:val="28"/>
        </w:rPr>
        <w:t xml:space="preserve">Место дисциплины в структуре </w:t>
      </w:r>
      <w:r w:rsidRPr="000A5FF0">
        <w:rPr>
          <w:b/>
          <w:sz w:val="28"/>
          <w:szCs w:val="28"/>
        </w:rPr>
        <w:t>программы подготовки специалистов среднего звена</w:t>
      </w:r>
      <w:r w:rsidRPr="000A5FF0">
        <w:rPr>
          <w:b/>
          <w:bCs/>
          <w:sz w:val="28"/>
          <w:szCs w:val="28"/>
        </w:rPr>
        <w:t xml:space="preserve">: </w:t>
      </w:r>
      <w:r w:rsidRPr="00A6666A">
        <w:rPr>
          <w:sz w:val="28"/>
          <w:szCs w:val="28"/>
        </w:rPr>
        <w:t>Дисциплина входит в профессиональный цикл, в состав общепрофессиональных дисциплин.</w:t>
      </w:r>
    </w:p>
    <w:p w:rsidR="00F64284" w:rsidRPr="000A5FF0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0A5FF0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64284" w:rsidRPr="00CD23A1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A6666A">
        <w:rPr>
          <w:sz w:val="28"/>
          <w:szCs w:val="28"/>
        </w:rPr>
        <w:lastRenderedPageBreak/>
        <w:tab/>
        <w:t xml:space="preserve"> </w:t>
      </w:r>
      <w:r w:rsidRPr="00CD23A1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CD23A1">
        <w:rPr>
          <w:sz w:val="28"/>
          <w:szCs w:val="28"/>
        </w:rPr>
        <w:t>обучающийся</w:t>
      </w:r>
      <w:proofErr w:type="gramEnd"/>
      <w:r w:rsidRPr="00CD23A1">
        <w:rPr>
          <w:sz w:val="28"/>
          <w:szCs w:val="28"/>
        </w:rPr>
        <w:t xml:space="preserve"> должен:</w:t>
      </w:r>
    </w:p>
    <w:p w:rsidR="00F64284" w:rsidRPr="00CD23A1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 w:rsidRPr="00CD23A1">
        <w:rPr>
          <w:b/>
          <w:sz w:val="28"/>
          <w:szCs w:val="28"/>
        </w:rPr>
        <w:t>уметь:</w:t>
      </w:r>
    </w:p>
    <w:p w:rsidR="00F64284" w:rsidRPr="00CD23A1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 w:rsidRPr="00CD23A1">
        <w:rPr>
          <w:sz w:val="28"/>
          <w:szCs w:val="28"/>
        </w:rPr>
        <w:t>выполнять несложные расчеты элементов конструкций и деталей машин, механических передач и простейших сборочных единиц;</w:t>
      </w:r>
    </w:p>
    <w:p w:rsidR="00F64284" w:rsidRPr="00CD23A1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 w:rsidRPr="00CD23A1">
        <w:rPr>
          <w:b/>
          <w:sz w:val="28"/>
          <w:szCs w:val="28"/>
        </w:rPr>
        <w:t>знать:</w:t>
      </w:r>
    </w:p>
    <w:p w:rsidR="00F64284" w:rsidRPr="00CD23A1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 w:rsidRPr="00CD23A1">
        <w:rPr>
          <w:sz w:val="28"/>
          <w:szCs w:val="28"/>
        </w:rPr>
        <w:t>законы статики, кинематики, динамики;</w:t>
      </w:r>
    </w:p>
    <w:p w:rsidR="00F64284" w:rsidRPr="00CD23A1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 w:rsidRPr="00CD23A1">
        <w:rPr>
          <w:sz w:val="28"/>
          <w:szCs w:val="28"/>
        </w:rPr>
        <w:t>основы расчетов элементов конструкций и деталей машин;</w:t>
      </w: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 w:rsidRPr="00CD23A1">
        <w:rPr>
          <w:sz w:val="28"/>
          <w:szCs w:val="28"/>
        </w:rPr>
        <w:t>основы расчетов механических передач и простейших сборочных единиц общего назначения</w:t>
      </w:r>
    </w:p>
    <w:p w:rsidR="00F64284" w:rsidRPr="00B626C2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26C2">
        <w:rPr>
          <w:sz w:val="28"/>
          <w:szCs w:val="28"/>
        </w:rPr>
        <w:t xml:space="preserve">В результате освоения ППССЗ обучающийся должен обладать </w:t>
      </w:r>
      <w:r w:rsidRPr="00B626C2">
        <w:rPr>
          <w:b/>
          <w:sz w:val="28"/>
          <w:szCs w:val="28"/>
        </w:rPr>
        <w:t>общими компетенциями</w:t>
      </w:r>
      <w:r w:rsidRPr="00B626C2">
        <w:rPr>
          <w:sz w:val="28"/>
          <w:szCs w:val="28"/>
        </w:rPr>
        <w:t xml:space="preserve">, включающими способность: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В результате освоения ППССЗ обучающийся должен обладать </w:t>
      </w:r>
      <w:r w:rsidRPr="000A5FF0">
        <w:rPr>
          <w:b/>
          <w:bCs/>
          <w:sz w:val="28"/>
          <w:szCs w:val="28"/>
        </w:rPr>
        <w:t>профессиональными компетенциями</w:t>
      </w:r>
      <w:r w:rsidRPr="006338C4">
        <w:rPr>
          <w:sz w:val="28"/>
          <w:szCs w:val="28"/>
        </w:rPr>
        <w:t>,</w:t>
      </w:r>
      <w:r w:rsidRPr="00A6666A">
        <w:rPr>
          <w:sz w:val="28"/>
          <w:szCs w:val="28"/>
        </w:rPr>
        <w:t xml:space="preserve"> соответствующими основным видам профессиональной деятельности: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Разработка и внедрение технологических процессов деревообрабатывающих производств:</w:t>
      </w:r>
    </w:p>
    <w:p w:rsidR="00F64284" w:rsidRPr="00A6666A" w:rsidRDefault="00F64284" w:rsidP="00F64284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A6666A">
        <w:rPr>
          <w:spacing w:val="-6"/>
          <w:sz w:val="28"/>
          <w:szCs w:val="28"/>
        </w:rPr>
        <w:t xml:space="preserve">ПК 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(далее – САПР). </w:t>
      </w:r>
    </w:p>
    <w:p w:rsidR="00F64284" w:rsidRDefault="00F64284" w:rsidP="00F64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666A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</w:t>
      </w:r>
      <w:r w:rsidRPr="009A09D4">
        <w:rPr>
          <w:sz w:val="28"/>
          <w:szCs w:val="28"/>
        </w:rPr>
        <w:t xml:space="preserve">приобретенные знания, умения необходимы специалисту для решения производственных задач по определению напряжений с выбором необходимых надежных размеров деталей; произведения анализа материалов, применяемых для деталей </w:t>
      </w:r>
      <w:r w:rsidRPr="009A09D4">
        <w:rPr>
          <w:sz w:val="28"/>
          <w:szCs w:val="28"/>
        </w:rPr>
        <w:lastRenderedPageBreak/>
        <w:t>деревообрабатывающих станков;</w:t>
      </w:r>
      <w:r>
        <w:rPr>
          <w:sz w:val="28"/>
          <w:szCs w:val="28"/>
        </w:rPr>
        <w:t xml:space="preserve"> </w:t>
      </w:r>
      <w:r w:rsidRPr="009A09D4">
        <w:rPr>
          <w:sz w:val="28"/>
          <w:szCs w:val="28"/>
        </w:rPr>
        <w:t>решения производственных задач по расчету узлов деревообрабатывающих станков с целью изготовления качественной продукции и правильной эксплуатации технологического оборудования; обеспечения безаварийной работы деревообрабатывающих станков и агрегатов.</w:t>
      </w:r>
    </w:p>
    <w:p w:rsidR="00F64284" w:rsidRPr="00A6666A" w:rsidRDefault="00F64284" w:rsidP="00F6428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80725">
        <w:rPr>
          <w:sz w:val="28"/>
          <w:szCs w:val="28"/>
        </w:rPr>
        <w:t xml:space="preserve">Максимальная и обязательная учебная нагрузка вариативной части </w:t>
      </w:r>
      <w:r>
        <w:rPr>
          <w:sz w:val="28"/>
          <w:szCs w:val="28"/>
        </w:rPr>
        <w:t>на освоение программы учебной</w:t>
      </w:r>
      <w:r w:rsidRPr="00480725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 составила: 50часов и 33 часа.</w:t>
      </w:r>
    </w:p>
    <w:p w:rsidR="00F64284" w:rsidRPr="00C0118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18D">
        <w:rPr>
          <w:sz w:val="28"/>
          <w:szCs w:val="28"/>
        </w:rPr>
        <w:t xml:space="preserve">В результате освоения вариативной части учебной дисциплины </w:t>
      </w:r>
      <w:proofErr w:type="gramStart"/>
      <w:r w:rsidRPr="00C0118D">
        <w:rPr>
          <w:sz w:val="28"/>
          <w:szCs w:val="28"/>
        </w:rPr>
        <w:t>обучающийся</w:t>
      </w:r>
      <w:proofErr w:type="gramEnd"/>
      <w:r w:rsidRPr="00C0118D">
        <w:rPr>
          <w:sz w:val="28"/>
          <w:szCs w:val="28"/>
        </w:rPr>
        <w:t xml:space="preserve"> должен: </w:t>
      </w:r>
    </w:p>
    <w:p w:rsidR="00F64284" w:rsidRPr="00CD23A1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D23A1">
        <w:rPr>
          <w:b/>
          <w:sz w:val="28"/>
          <w:szCs w:val="28"/>
        </w:rPr>
        <w:t>уметь:</w:t>
      </w:r>
    </w:p>
    <w:p w:rsidR="00F64284" w:rsidRPr="00CD23A1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23A1">
        <w:rPr>
          <w:sz w:val="28"/>
          <w:szCs w:val="28"/>
        </w:rPr>
        <w:t>производить анализ материалов, применяемых для элементов конструкций и деталей машин;</w:t>
      </w:r>
    </w:p>
    <w:p w:rsidR="00F64284" w:rsidRPr="00CD23A1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23A1">
        <w:rPr>
          <w:sz w:val="28"/>
          <w:szCs w:val="28"/>
        </w:rPr>
        <w:t>определять различные виды износа деталей машин;</w:t>
      </w:r>
    </w:p>
    <w:p w:rsidR="00F64284" w:rsidRPr="00CD23A1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23A1">
        <w:rPr>
          <w:sz w:val="28"/>
          <w:szCs w:val="28"/>
        </w:rPr>
        <w:t>рассчитывать элементы конструкций и детали машин</w:t>
      </w:r>
    </w:p>
    <w:p w:rsidR="00F64284" w:rsidRPr="00CD23A1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D23A1">
        <w:rPr>
          <w:b/>
          <w:sz w:val="28"/>
          <w:szCs w:val="28"/>
        </w:rPr>
        <w:t>знать:</w:t>
      </w:r>
    </w:p>
    <w:p w:rsidR="00F64284" w:rsidRPr="00CD23A1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23A1">
        <w:rPr>
          <w:sz w:val="28"/>
          <w:szCs w:val="28"/>
        </w:rPr>
        <w:t xml:space="preserve">способы </w:t>
      </w:r>
      <w:proofErr w:type="gramStart"/>
      <w:r w:rsidRPr="00CD23A1">
        <w:rPr>
          <w:sz w:val="28"/>
          <w:szCs w:val="28"/>
        </w:rPr>
        <w:t>предотвращения различных видов износа деталей машин</w:t>
      </w:r>
      <w:proofErr w:type="gramEnd"/>
      <w:r w:rsidRPr="00CD23A1">
        <w:rPr>
          <w:sz w:val="28"/>
          <w:szCs w:val="28"/>
        </w:rPr>
        <w:t>;</w:t>
      </w:r>
    </w:p>
    <w:p w:rsidR="00F64284" w:rsidRPr="006338C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23A1">
        <w:rPr>
          <w:sz w:val="28"/>
          <w:szCs w:val="28"/>
        </w:rPr>
        <w:t>материалы, применяемые для элементов конструкций и деталей машин.</w:t>
      </w:r>
      <w:r>
        <w:rPr>
          <w:sz w:val="28"/>
          <w:szCs w:val="28"/>
        </w:rPr>
        <w:tab/>
      </w:r>
      <w:r w:rsidRPr="006338C4">
        <w:rPr>
          <w:sz w:val="28"/>
          <w:szCs w:val="28"/>
        </w:rPr>
        <w:t>Техник-технолог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F642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09D4">
        <w:rPr>
          <w:sz w:val="28"/>
          <w:szCs w:val="28"/>
        </w:rPr>
        <w:t xml:space="preserve">ДПК 1.7. Организовывать  ведение технологического процесса переработки низкокачественной древесины и отходов производства  </w:t>
      </w:r>
    </w:p>
    <w:p w:rsidR="0020774F" w:rsidRPr="009A09D4" w:rsidRDefault="0020774F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774F" w:rsidRPr="003A105E" w:rsidRDefault="0020774F" w:rsidP="00207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A105E">
        <w:rPr>
          <w:bCs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3A105E">
              <w:rPr>
                <w:b/>
                <w:bCs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3A105E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bCs/>
              </w:rPr>
            </w:pPr>
            <w:r w:rsidRPr="003A105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140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>
              <w:t xml:space="preserve">     лабораторные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iCs/>
              </w:rPr>
            </w:pPr>
            <w:r w:rsidRPr="003A105E">
              <w:rPr>
                <w:b/>
                <w:iCs/>
              </w:rPr>
              <w:t xml:space="preserve">Промежуточная аттестация    </w:t>
            </w:r>
            <w:r>
              <w:rPr>
                <w:b/>
              </w:rPr>
              <w:t xml:space="preserve">в форме                                 </w:t>
            </w:r>
            <w:r w:rsidRPr="003A105E">
              <w:rPr>
                <w:b/>
              </w:rPr>
              <w:t xml:space="preserve">  </w:t>
            </w:r>
            <w:r>
              <w:rPr>
                <w:b/>
                <w:iCs/>
              </w:rPr>
              <w:t>д</w:t>
            </w:r>
            <w:r w:rsidRPr="0098466C">
              <w:rPr>
                <w:b/>
                <w:iCs/>
              </w:rPr>
              <w:t>ифференциро</w:t>
            </w:r>
            <w:r>
              <w:rPr>
                <w:b/>
                <w:iCs/>
              </w:rPr>
              <w:t>ванного</w:t>
            </w:r>
            <w:r w:rsidRPr="0098466C">
              <w:rPr>
                <w:b/>
                <w:iCs/>
              </w:rPr>
              <w:t xml:space="preserve"> зачет</w:t>
            </w:r>
            <w:r>
              <w:rPr>
                <w:b/>
                <w:iCs/>
              </w:rPr>
              <w:t>а</w:t>
            </w:r>
            <w:r w:rsidRPr="003A105E">
              <w:rPr>
                <w:b/>
              </w:rPr>
              <w:t xml:space="preserve">                                                                                                       </w:t>
            </w:r>
          </w:p>
        </w:tc>
      </w:tr>
    </w:tbl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45546" w:rsidRDefault="00745546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Тематический план дисциплины</w:t>
      </w:r>
    </w:p>
    <w:p w:rsidR="00745546" w:rsidRP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Введение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Раздел 1. Теоретическая механика</w:t>
      </w:r>
    </w:p>
    <w:p w:rsidR="00745546" w:rsidRP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1.1.</w:t>
      </w:r>
      <w:r>
        <w:rPr>
          <w:spacing w:val="-6"/>
          <w:sz w:val="28"/>
          <w:szCs w:val="28"/>
        </w:rPr>
        <w:t xml:space="preserve"> </w:t>
      </w:r>
      <w:r w:rsidRPr="00745546">
        <w:rPr>
          <w:spacing w:val="-6"/>
          <w:sz w:val="28"/>
          <w:szCs w:val="28"/>
        </w:rPr>
        <w:t>Основные понятия и аксиомы статики</w:t>
      </w:r>
    </w:p>
    <w:p w:rsidR="00745546" w:rsidRP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1.2.</w:t>
      </w:r>
      <w:r>
        <w:rPr>
          <w:spacing w:val="-6"/>
          <w:sz w:val="28"/>
          <w:szCs w:val="28"/>
        </w:rPr>
        <w:t xml:space="preserve"> </w:t>
      </w:r>
      <w:r w:rsidRPr="00745546">
        <w:rPr>
          <w:spacing w:val="-6"/>
          <w:sz w:val="28"/>
          <w:szCs w:val="28"/>
        </w:rPr>
        <w:t>Плоская система сходящихся сил</w:t>
      </w:r>
    </w:p>
    <w:p w:rsidR="00745546" w:rsidRP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1.3.</w:t>
      </w:r>
      <w:r>
        <w:rPr>
          <w:spacing w:val="-6"/>
          <w:sz w:val="28"/>
          <w:szCs w:val="28"/>
        </w:rPr>
        <w:t xml:space="preserve"> </w:t>
      </w:r>
      <w:r w:rsidRPr="00745546">
        <w:rPr>
          <w:spacing w:val="-6"/>
          <w:sz w:val="28"/>
          <w:szCs w:val="28"/>
        </w:rPr>
        <w:t>Пара сил и момент силы относительно точки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1.4.</w:t>
      </w:r>
      <w:r>
        <w:rPr>
          <w:spacing w:val="-6"/>
          <w:sz w:val="28"/>
          <w:szCs w:val="28"/>
        </w:rPr>
        <w:t xml:space="preserve"> </w:t>
      </w:r>
      <w:r w:rsidRPr="00745546">
        <w:rPr>
          <w:spacing w:val="-6"/>
          <w:sz w:val="28"/>
          <w:szCs w:val="28"/>
        </w:rPr>
        <w:t>Плоская система произвольно расположенных сил</w:t>
      </w:r>
    </w:p>
    <w:p w:rsidR="00745546" w:rsidRP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1.5. Пространственная система сил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1.6.</w:t>
      </w:r>
      <w:r>
        <w:rPr>
          <w:spacing w:val="-6"/>
          <w:sz w:val="28"/>
          <w:szCs w:val="28"/>
        </w:rPr>
        <w:t xml:space="preserve"> </w:t>
      </w:r>
      <w:r w:rsidRPr="00745546">
        <w:rPr>
          <w:spacing w:val="-6"/>
          <w:sz w:val="28"/>
          <w:szCs w:val="28"/>
        </w:rPr>
        <w:t>Центр тяжести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1.7. Кинематика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1.8. Динамика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1.9.</w:t>
      </w:r>
      <w:r>
        <w:rPr>
          <w:spacing w:val="-6"/>
          <w:sz w:val="28"/>
          <w:szCs w:val="28"/>
        </w:rPr>
        <w:t xml:space="preserve"> </w:t>
      </w:r>
      <w:r w:rsidRPr="00745546">
        <w:rPr>
          <w:spacing w:val="-6"/>
          <w:sz w:val="28"/>
          <w:szCs w:val="28"/>
        </w:rPr>
        <w:t xml:space="preserve"> Устойчивость равновесия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Раздел 2. Сопротивление материалов</w:t>
      </w:r>
    </w:p>
    <w:p w:rsidR="00745546" w:rsidRP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2.1.</w:t>
      </w:r>
      <w:r>
        <w:rPr>
          <w:spacing w:val="-6"/>
          <w:sz w:val="28"/>
          <w:szCs w:val="28"/>
        </w:rPr>
        <w:t xml:space="preserve"> </w:t>
      </w:r>
      <w:r w:rsidRPr="00745546">
        <w:rPr>
          <w:spacing w:val="-6"/>
          <w:sz w:val="28"/>
          <w:szCs w:val="28"/>
        </w:rPr>
        <w:t>Основные положения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lastRenderedPageBreak/>
        <w:t>Тема 2.2. Растяжение и сжатие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2.3. Практические расчеты на срез и смятие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2.4. Сдвиг и кручение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2.5. Геометрические характеристики плоских сечений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2.6.</w:t>
      </w:r>
      <w:r>
        <w:rPr>
          <w:spacing w:val="-6"/>
          <w:sz w:val="28"/>
          <w:szCs w:val="28"/>
        </w:rPr>
        <w:t xml:space="preserve"> </w:t>
      </w:r>
      <w:r w:rsidRPr="00745546">
        <w:rPr>
          <w:spacing w:val="-6"/>
          <w:sz w:val="28"/>
          <w:szCs w:val="28"/>
        </w:rPr>
        <w:t>Поперечный изгиб прямого бруса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 xml:space="preserve">Тема 2.7. Сложное сопротивление 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2.8</w:t>
      </w:r>
      <w:r>
        <w:rPr>
          <w:spacing w:val="-6"/>
          <w:sz w:val="28"/>
          <w:szCs w:val="28"/>
        </w:rPr>
        <w:t xml:space="preserve">. </w:t>
      </w:r>
      <w:r w:rsidRPr="00745546">
        <w:rPr>
          <w:spacing w:val="-6"/>
          <w:sz w:val="28"/>
          <w:szCs w:val="28"/>
        </w:rPr>
        <w:t>Устойчивость центрально-сжатых стержней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2.9</w:t>
      </w:r>
      <w:r>
        <w:rPr>
          <w:spacing w:val="-6"/>
          <w:sz w:val="28"/>
          <w:szCs w:val="28"/>
        </w:rPr>
        <w:t xml:space="preserve">. </w:t>
      </w:r>
      <w:r w:rsidRPr="00745546">
        <w:rPr>
          <w:spacing w:val="-6"/>
          <w:sz w:val="28"/>
          <w:szCs w:val="28"/>
        </w:rPr>
        <w:t>Понятие о действии динамических и повторно-переменных нагрузок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Раздел 3</w:t>
      </w:r>
      <w:r>
        <w:rPr>
          <w:spacing w:val="-6"/>
          <w:sz w:val="28"/>
          <w:szCs w:val="28"/>
        </w:rPr>
        <w:t xml:space="preserve">. </w:t>
      </w:r>
      <w:r w:rsidRPr="00745546">
        <w:rPr>
          <w:spacing w:val="-6"/>
          <w:sz w:val="28"/>
          <w:szCs w:val="28"/>
        </w:rPr>
        <w:t>Детали  машин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3.1</w:t>
      </w:r>
      <w:r>
        <w:rPr>
          <w:spacing w:val="-6"/>
          <w:sz w:val="28"/>
          <w:szCs w:val="28"/>
        </w:rPr>
        <w:t xml:space="preserve">. </w:t>
      </w:r>
      <w:r w:rsidRPr="00745546">
        <w:rPr>
          <w:spacing w:val="-6"/>
          <w:sz w:val="28"/>
          <w:szCs w:val="28"/>
        </w:rPr>
        <w:t>Основные положения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3.2</w:t>
      </w:r>
      <w:r>
        <w:rPr>
          <w:spacing w:val="-6"/>
          <w:sz w:val="28"/>
          <w:szCs w:val="28"/>
        </w:rPr>
        <w:t xml:space="preserve">. </w:t>
      </w:r>
      <w:r w:rsidRPr="00745546">
        <w:rPr>
          <w:spacing w:val="-6"/>
          <w:sz w:val="28"/>
          <w:szCs w:val="28"/>
        </w:rPr>
        <w:t>Фрикционные  передачи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3.3</w:t>
      </w:r>
      <w:r>
        <w:rPr>
          <w:spacing w:val="-6"/>
          <w:sz w:val="28"/>
          <w:szCs w:val="28"/>
        </w:rPr>
        <w:t xml:space="preserve">. </w:t>
      </w:r>
      <w:r w:rsidRPr="00745546">
        <w:rPr>
          <w:spacing w:val="-6"/>
          <w:sz w:val="28"/>
          <w:szCs w:val="28"/>
        </w:rPr>
        <w:t>Зубчатые  передачи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3.4</w:t>
      </w:r>
      <w:r>
        <w:rPr>
          <w:spacing w:val="-6"/>
          <w:sz w:val="28"/>
          <w:szCs w:val="28"/>
        </w:rPr>
        <w:t xml:space="preserve">. </w:t>
      </w:r>
      <w:r w:rsidRPr="00745546">
        <w:rPr>
          <w:spacing w:val="-6"/>
          <w:sz w:val="28"/>
          <w:szCs w:val="28"/>
        </w:rPr>
        <w:t>Ременные  передачи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6"/>
          <w:sz w:val="28"/>
          <w:szCs w:val="28"/>
        </w:rPr>
      </w:pPr>
      <w:r w:rsidRPr="00745546">
        <w:rPr>
          <w:spacing w:val="-6"/>
          <w:sz w:val="28"/>
          <w:szCs w:val="28"/>
        </w:rPr>
        <w:t>Тема 3.5</w:t>
      </w:r>
      <w:r>
        <w:rPr>
          <w:spacing w:val="-6"/>
          <w:sz w:val="28"/>
          <w:szCs w:val="28"/>
        </w:rPr>
        <w:t xml:space="preserve">. </w:t>
      </w:r>
      <w:r w:rsidRPr="00745546">
        <w:rPr>
          <w:spacing w:val="-6"/>
          <w:sz w:val="28"/>
          <w:szCs w:val="28"/>
        </w:rPr>
        <w:t>Цепные передачи</w:t>
      </w:r>
    </w:p>
    <w:p w:rsidR="00745546" w:rsidRDefault="00745546" w:rsidP="0074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color w:val="000000"/>
          <w:sz w:val="28"/>
          <w:szCs w:val="28"/>
        </w:rPr>
      </w:pPr>
      <w:r w:rsidRPr="00745546">
        <w:rPr>
          <w:spacing w:val="-6"/>
          <w:sz w:val="28"/>
          <w:szCs w:val="28"/>
        </w:rPr>
        <w:t>Тема 3.6</w:t>
      </w:r>
      <w:r>
        <w:rPr>
          <w:spacing w:val="-6"/>
          <w:sz w:val="28"/>
          <w:szCs w:val="28"/>
        </w:rPr>
        <w:t xml:space="preserve">. </w:t>
      </w:r>
      <w:r w:rsidRPr="00745546">
        <w:rPr>
          <w:spacing w:val="-6"/>
          <w:sz w:val="28"/>
          <w:szCs w:val="28"/>
        </w:rPr>
        <w:t>Подшипники</w:t>
      </w:r>
    </w:p>
    <w:p w:rsidR="00F64284" w:rsidRPr="00983970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Аннотация</w:t>
      </w:r>
    </w:p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F64284" w:rsidRPr="009A09D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A09D4">
        <w:rPr>
          <w:b/>
          <w:bCs/>
          <w:color w:val="000000"/>
          <w:sz w:val="28"/>
          <w:szCs w:val="28"/>
        </w:rPr>
        <w:t>ОП.03. Древесиноведение и материаловедение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pacing w:val="-6"/>
          <w:sz w:val="28"/>
          <w:szCs w:val="28"/>
        </w:rPr>
      </w:pPr>
      <w:r w:rsidRPr="000A5FF0">
        <w:rPr>
          <w:b/>
          <w:sz w:val="28"/>
          <w:szCs w:val="28"/>
        </w:rPr>
        <w:t xml:space="preserve"> 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(базовой подготовки), утвержденного приказом Министерства 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>.</w:t>
      </w: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 w:rsidRPr="000A5FF0">
        <w:rPr>
          <w:b/>
          <w:bCs/>
          <w:sz w:val="28"/>
          <w:szCs w:val="28"/>
        </w:rPr>
        <w:t xml:space="preserve">Место дисциплины в структуре </w:t>
      </w:r>
      <w:r w:rsidRPr="000A5FF0">
        <w:rPr>
          <w:b/>
          <w:sz w:val="28"/>
          <w:szCs w:val="28"/>
        </w:rPr>
        <w:t>программы подготовки специалистов среднего звена</w:t>
      </w:r>
      <w:r w:rsidRPr="000A5FF0">
        <w:rPr>
          <w:b/>
          <w:bCs/>
          <w:sz w:val="28"/>
          <w:szCs w:val="28"/>
        </w:rPr>
        <w:t xml:space="preserve">: </w:t>
      </w:r>
      <w:r w:rsidRPr="00A6666A">
        <w:rPr>
          <w:sz w:val="28"/>
          <w:szCs w:val="28"/>
        </w:rPr>
        <w:t>Дисциплина входит в профессиональный цикл, в состав общепрофессиональных дисциплин.</w:t>
      </w:r>
    </w:p>
    <w:p w:rsidR="00F64284" w:rsidRPr="000A5FF0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0A5FF0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64284" w:rsidRPr="00CD23A1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A6666A">
        <w:rPr>
          <w:sz w:val="28"/>
          <w:szCs w:val="28"/>
        </w:rPr>
        <w:tab/>
        <w:t xml:space="preserve"> </w:t>
      </w:r>
      <w:r w:rsidRPr="00CD23A1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CD23A1">
        <w:rPr>
          <w:sz w:val="28"/>
          <w:szCs w:val="28"/>
        </w:rPr>
        <w:t>обучающийся</w:t>
      </w:r>
      <w:proofErr w:type="gramEnd"/>
      <w:r w:rsidRPr="00CD23A1">
        <w:rPr>
          <w:sz w:val="28"/>
          <w:szCs w:val="28"/>
        </w:rPr>
        <w:t xml:space="preserve"> должен:</w:t>
      </w:r>
    </w:p>
    <w:p w:rsidR="00F64284" w:rsidRPr="009A09D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9A09D4">
        <w:rPr>
          <w:b/>
          <w:sz w:val="28"/>
          <w:szCs w:val="28"/>
        </w:rPr>
        <w:t>уметь:</w:t>
      </w:r>
    </w:p>
    <w:p w:rsidR="00F64284" w:rsidRPr="009A09D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A09D4">
        <w:rPr>
          <w:sz w:val="28"/>
          <w:szCs w:val="28"/>
        </w:rPr>
        <w:t xml:space="preserve"> определять основные древесные породы;</w:t>
      </w:r>
    </w:p>
    <w:p w:rsidR="00F64284" w:rsidRPr="009A09D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A09D4">
        <w:rPr>
          <w:sz w:val="28"/>
          <w:szCs w:val="28"/>
        </w:rPr>
        <w:t>выполнять необходимые расчеты по определению физических, механических и технологических свой</w:t>
      </w:r>
      <w:proofErr w:type="gramStart"/>
      <w:r w:rsidRPr="009A09D4">
        <w:rPr>
          <w:sz w:val="28"/>
          <w:szCs w:val="28"/>
        </w:rPr>
        <w:t>ств др</w:t>
      </w:r>
      <w:proofErr w:type="gramEnd"/>
      <w:r w:rsidRPr="009A09D4">
        <w:rPr>
          <w:sz w:val="28"/>
          <w:szCs w:val="28"/>
        </w:rPr>
        <w:t>евесины;</w:t>
      </w:r>
    </w:p>
    <w:p w:rsidR="00F64284" w:rsidRPr="009A09D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A09D4">
        <w:rPr>
          <w:sz w:val="28"/>
          <w:szCs w:val="28"/>
        </w:rPr>
        <w:t>определять виды пороков и измерять их в соответствии с требованиями ГОСТа;</w:t>
      </w:r>
    </w:p>
    <w:p w:rsidR="00F64284" w:rsidRPr="009A09D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A09D4">
        <w:rPr>
          <w:sz w:val="28"/>
          <w:szCs w:val="28"/>
        </w:rPr>
        <w:t>измерять фактические и устанавливать стандартные размеры, определять сорт древесных материалов;</w:t>
      </w:r>
    </w:p>
    <w:p w:rsidR="00F64284" w:rsidRPr="009A09D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A09D4">
        <w:rPr>
          <w:sz w:val="28"/>
          <w:szCs w:val="28"/>
        </w:rPr>
        <w:t>выполнять необходимые расчеты по определению физических, технологических свойств:</w:t>
      </w:r>
    </w:p>
    <w:p w:rsidR="00F64284" w:rsidRPr="009A09D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A09D4">
        <w:rPr>
          <w:sz w:val="28"/>
          <w:szCs w:val="28"/>
        </w:rPr>
        <w:t xml:space="preserve">конструкционных </w:t>
      </w:r>
      <w:proofErr w:type="spellStart"/>
      <w:r w:rsidRPr="009A09D4">
        <w:rPr>
          <w:sz w:val="28"/>
          <w:szCs w:val="28"/>
        </w:rPr>
        <w:t>недревесных</w:t>
      </w:r>
      <w:proofErr w:type="spellEnd"/>
      <w:r w:rsidRPr="009A09D4">
        <w:rPr>
          <w:sz w:val="28"/>
          <w:szCs w:val="28"/>
        </w:rPr>
        <w:t>, клеевых, отделочных материалов, материалов для изготовления мягких элементов мебели, спичек, шпал и других изделий из древесины;</w:t>
      </w:r>
    </w:p>
    <w:p w:rsidR="00F64284" w:rsidRPr="009A09D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A09D4">
        <w:rPr>
          <w:sz w:val="28"/>
          <w:szCs w:val="28"/>
        </w:rPr>
        <w:t>проводить исследования и испытания материалов;</w:t>
      </w:r>
    </w:p>
    <w:p w:rsidR="00F64284" w:rsidRPr="009A09D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9A09D4">
        <w:rPr>
          <w:b/>
          <w:sz w:val="28"/>
          <w:szCs w:val="28"/>
        </w:rPr>
        <w:t>знать:</w:t>
      </w:r>
    </w:p>
    <w:p w:rsidR="00F64284" w:rsidRPr="009A09D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A09D4">
        <w:rPr>
          <w:sz w:val="28"/>
          <w:szCs w:val="28"/>
        </w:rPr>
        <w:t>достоинства и недостатки древесины как материала;</w:t>
      </w:r>
    </w:p>
    <w:p w:rsidR="00F64284" w:rsidRPr="009A09D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A09D4">
        <w:rPr>
          <w:sz w:val="28"/>
          <w:szCs w:val="28"/>
        </w:rPr>
        <w:t>строение древесины хвойных и лиственных пород;</w:t>
      </w:r>
    </w:p>
    <w:p w:rsidR="00F64284" w:rsidRPr="009A09D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A09D4">
        <w:rPr>
          <w:sz w:val="28"/>
          <w:szCs w:val="28"/>
        </w:rPr>
        <w:lastRenderedPageBreak/>
        <w:t>физические, механические и технологические свойства древесины;</w:t>
      </w:r>
    </w:p>
    <w:p w:rsidR="00F64284" w:rsidRPr="009A09D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A09D4">
        <w:rPr>
          <w:sz w:val="28"/>
          <w:szCs w:val="28"/>
        </w:rPr>
        <w:t>классификацию пороков;</w:t>
      </w:r>
    </w:p>
    <w:p w:rsidR="00F64284" w:rsidRPr="009A09D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A09D4">
        <w:rPr>
          <w:sz w:val="28"/>
          <w:szCs w:val="28"/>
        </w:rPr>
        <w:t>классификацию лесных товаров и их основные характеристики;</w:t>
      </w:r>
    </w:p>
    <w:p w:rsidR="00F642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A09D4">
        <w:rPr>
          <w:sz w:val="28"/>
          <w:szCs w:val="28"/>
        </w:rPr>
        <w:t>классификацию и основные свойства материалов, применяемых в деревообработке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64284" w:rsidRPr="00B626C2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26C2">
        <w:rPr>
          <w:sz w:val="28"/>
          <w:szCs w:val="28"/>
        </w:rPr>
        <w:t xml:space="preserve">В результате освоения ППССЗ обучающийся должен обладать </w:t>
      </w:r>
      <w:r w:rsidRPr="00B626C2">
        <w:rPr>
          <w:b/>
          <w:sz w:val="28"/>
          <w:szCs w:val="28"/>
        </w:rPr>
        <w:t>общими компетенциями</w:t>
      </w:r>
      <w:r w:rsidRPr="00B626C2">
        <w:rPr>
          <w:sz w:val="28"/>
          <w:szCs w:val="28"/>
        </w:rPr>
        <w:t xml:space="preserve">, включающими способность: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В результате освоения ППССЗ обучающийся должен обладать </w:t>
      </w:r>
      <w:r w:rsidRPr="000A5FF0">
        <w:rPr>
          <w:b/>
          <w:bCs/>
          <w:sz w:val="28"/>
          <w:szCs w:val="28"/>
        </w:rPr>
        <w:t>профессиональными компетенциями</w:t>
      </w:r>
      <w:r w:rsidRPr="006338C4">
        <w:rPr>
          <w:sz w:val="28"/>
          <w:szCs w:val="28"/>
        </w:rPr>
        <w:t>,</w:t>
      </w:r>
      <w:r w:rsidRPr="00A6666A">
        <w:rPr>
          <w:sz w:val="28"/>
          <w:szCs w:val="28"/>
        </w:rPr>
        <w:t xml:space="preserve"> соответствующими основным видам профессиональной деятельности: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Разработка и внедрение технологических процессов деревообрабатывающих производств:</w:t>
      </w:r>
    </w:p>
    <w:p w:rsidR="00F64284" w:rsidRPr="006F72E1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ПК 1.1</w:t>
      </w:r>
      <w:proofErr w:type="gramStart"/>
      <w:r w:rsidRPr="006F72E1">
        <w:rPr>
          <w:sz w:val="28"/>
          <w:szCs w:val="28"/>
        </w:rPr>
        <w:t xml:space="preserve"> У</w:t>
      </w:r>
      <w:proofErr w:type="gramEnd"/>
      <w:r w:rsidRPr="006F72E1">
        <w:rPr>
          <w:sz w:val="28"/>
          <w:szCs w:val="28"/>
        </w:rPr>
        <w:t>частвовать в разработке технологических процессов деревообрабатывающих производств, процессов технологической подготовки производств, конструкций изделий с использованием системы автоматизированного проектирования (САПР)</w:t>
      </w:r>
    </w:p>
    <w:p w:rsidR="00F64284" w:rsidRPr="006F72E1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ПК 1.2</w:t>
      </w:r>
      <w:proofErr w:type="gramStart"/>
      <w:r w:rsidRPr="006F72E1">
        <w:rPr>
          <w:sz w:val="28"/>
          <w:szCs w:val="28"/>
        </w:rPr>
        <w:t xml:space="preserve"> С</w:t>
      </w:r>
      <w:proofErr w:type="gramEnd"/>
      <w:r w:rsidRPr="006F72E1">
        <w:rPr>
          <w:sz w:val="28"/>
          <w:szCs w:val="28"/>
        </w:rPr>
        <w:t>оставлять карты технологического процесса по всем этапам изготовления продукции деревообрабатывающих производств</w:t>
      </w:r>
    </w:p>
    <w:p w:rsidR="00F64284" w:rsidRPr="006F72E1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ПК 1.3</w:t>
      </w:r>
      <w:proofErr w:type="gramStart"/>
      <w:r w:rsidRPr="006F72E1">
        <w:rPr>
          <w:sz w:val="28"/>
          <w:szCs w:val="28"/>
        </w:rPr>
        <w:t xml:space="preserve"> О</w:t>
      </w:r>
      <w:proofErr w:type="gramEnd"/>
      <w:r w:rsidRPr="006F72E1">
        <w:rPr>
          <w:sz w:val="28"/>
          <w:szCs w:val="28"/>
        </w:rPr>
        <w:t>рганизовывать ведение технологического процесса изготовления продукции деревообработки;</w:t>
      </w:r>
    </w:p>
    <w:p w:rsidR="00F64284" w:rsidRPr="006F72E1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ПК 1.4</w:t>
      </w:r>
      <w:proofErr w:type="gramStart"/>
      <w:r w:rsidRPr="006F72E1">
        <w:rPr>
          <w:sz w:val="28"/>
          <w:szCs w:val="28"/>
        </w:rPr>
        <w:t xml:space="preserve"> В</w:t>
      </w:r>
      <w:proofErr w:type="gramEnd"/>
      <w:r w:rsidRPr="006F72E1">
        <w:rPr>
          <w:sz w:val="28"/>
          <w:szCs w:val="28"/>
        </w:rPr>
        <w:t>ыполнять технологические расчеты оборудования, расхода сырья и материалов</w:t>
      </w:r>
    </w:p>
    <w:p w:rsidR="00F64284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ПК 1.5</w:t>
      </w:r>
      <w:proofErr w:type="gramStart"/>
      <w:r w:rsidRPr="006F72E1">
        <w:rPr>
          <w:sz w:val="28"/>
          <w:szCs w:val="28"/>
        </w:rPr>
        <w:t xml:space="preserve"> П</w:t>
      </w:r>
      <w:proofErr w:type="gramEnd"/>
      <w:r w:rsidRPr="006F72E1">
        <w:rPr>
          <w:sz w:val="28"/>
          <w:szCs w:val="28"/>
        </w:rPr>
        <w:t>роводить контроль соответствия качества продукции деревообрабатывающего производства требованиям технической документации</w:t>
      </w:r>
    </w:p>
    <w:p w:rsidR="00F64284" w:rsidRPr="008821F7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8821F7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F64284" w:rsidRPr="008821F7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8821F7">
        <w:rPr>
          <w:sz w:val="28"/>
          <w:szCs w:val="28"/>
        </w:rPr>
        <w:lastRenderedPageBreak/>
        <w:t>ПК 3.1</w:t>
      </w:r>
      <w:proofErr w:type="gramStart"/>
      <w:r w:rsidRPr="008821F7">
        <w:rPr>
          <w:sz w:val="28"/>
          <w:szCs w:val="28"/>
        </w:rPr>
        <w:t xml:space="preserve"> В</w:t>
      </w:r>
      <w:proofErr w:type="gramEnd"/>
      <w:r w:rsidRPr="008821F7">
        <w:rPr>
          <w:sz w:val="28"/>
          <w:szCs w:val="28"/>
        </w:rPr>
        <w:t>ыполнять комплекс работ по контролю качества и приемке материалов, изделий из древесины.</w:t>
      </w:r>
    </w:p>
    <w:p w:rsidR="00F64284" w:rsidRPr="008821F7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8821F7">
        <w:rPr>
          <w:sz w:val="28"/>
          <w:szCs w:val="28"/>
        </w:rPr>
        <w:t>ПК 3.4</w:t>
      </w:r>
      <w:proofErr w:type="gramStart"/>
      <w:r w:rsidRPr="008821F7">
        <w:rPr>
          <w:sz w:val="28"/>
          <w:szCs w:val="28"/>
        </w:rPr>
        <w:t xml:space="preserve"> В</w:t>
      </w:r>
      <w:proofErr w:type="gramEnd"/>
      <w:r w:rsidRPr="008821F7">
        <w:rPr>
          <w:sz w:val="28"/>
          <w:szCs w:val="28"/>
        </w:rPr>
        <w:t xml:space="preserve">ыполнять технологические операции на деревообрабатывающих станках  </w:t>
      </w:r>
    </w:p>
    <w:p w:rsidR="00F64284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A34FF">
        <w:t>ПК 3.5</w:t>
      </w:r>
      <w:proofErr w:type="gramStart"/>
      <w:r w:rsidRPr="006A34FF">
        <w:t xml:space="preserve"> В</w:t>
      </w:r>
      <w:proofErr w:type="gramEnd"/>
      <w:r w:rsidRPr="006A34FF">
        <w:t>ыполнять комплекс сборочных работ продукции мебельного и столярно-строительного производства</w:t>
      </w:r>
    </w:p>
    <w:p w:rsidR="00F64284" w:rsidRDefault="00F64284" w:rsidP="00F64284">
      <w:pPr>
        <w:pStyle w:val="Default"/>
        <w:ind w:firstLine="720"/>
        <w:jc w:val="both"/>
        <w:rPr>
          <w:color w:val="FF0000"/>
        </w:rPr>
      </w:pPr>
      <w:proofErr w:type="gramStart"/>
      <w:r w:rsidRPr="00A6666A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</w:t>
      </w:r>
      <w:r w:rsidRPr="006F72E1">
        <w:rPr>
          <w:sz w:val="28"/>
          <w:szCs w:val="28"/>
        </w:rPr>
        <w:t>владение теоретическими вопросами и практическими знаниями по дисциплине  возрастает для будущего специалиста в связи с рациональным использованием лесных богатств, уменьшением количества отходов, совершенствованием выпуска продукции из лесного сырья на предприятиях региона в результате  большого спроса на древесину</w:t>
      </w:r>
      <w:proofErr w:type="gramEnd"/>
      <w:r w:rsidRPr="006F72E1">
        <w:rPr>
          <w:sz w:val="28"/>
          <w:szCs w:val="28"/>
        </w:rPr>
        <w:t xml:space="preserve"> и расширенного потребления ее в будущем.</w:t>
      </w:r>
      <w:r w:rsidRPr="00A3088D">
        <w:rPr>
          <w:color w:val="FF0000"/>
          <w:sz w:val="22"/>
          <w:szCs w:val="22"/>
        </w:rPr>
        <w:t xml:space="preserve"> </w:t>
      </w:r>
    </w:p>
    <w:p w:rsidR="00F64284" w:rsidRPr="00A6666A" w:rsidRDefault="00F64284" w:rsidP="00F6428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80725">
        <w:rPr>
          <w:sz w:val="28"/>
          <w:szCs w:val="28"/>
        </w:rPr>
        <w:t xml:space="preserve">Максимальная и обязательная учебная нагрузка вариативной части </w:t>
      </w:r>
      <w:r>
        <w:rPr>
          <w:sz w:val="28"/>
          <w:szCs w:val="28"/>
        </w:rPr>
        <w:t>на освоение программы учебной</w:t>
      </w:r>
      <w:r w:rsidRPr="00480725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 составила: 74часа и 49 часов.</w:t>
      </w:r>
    </w:p>
    <w:p w:rsidR="00F64284" w:rsidRPr="00C0118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18D">
        <w:rPr>
          <w:sz w:val="28"/>
          <w:szCs w:val="28"/>
        </w:rPr>
        <w:t xml:space="preserve">В результате освоения вариативной части учебной дисциплины </w:t>
      </w:r>
      <w:proofErr w:type="gramStart"/>
      <w:r w:rsidRPr="00C0118D">
        <w:rPr>
          <w:sz w:val="28"/>
          <w:szCs w:val="28"/>
        </w:rPr>
        <w:t>обучающийся</w:t>
      </w:r>
      <w:proofErr w:type="gramEnd"/>
      <w:r w:rsidRPr="00C0118D">
        <w:rPr>
          <w:sz w:val="28"/>
          <w:szCs w:val="28"/>
        </w:rPr>
        <w:t xml:space="preserve"> должен: </w:t>
      </w:r>
    </w:p>
    <w:p w:rsidR="00F64284" w:rsidRPr="009A09D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9A09D4">
        <w:rPr>
          <w:b/>
          <w:sz w:val="28"/>
          <w:szCs w:val="28"/>
        </w:rPr>
        <w:t>уметь:</w:t>
      </w:r>
    </w:p>
    <w:p w:rsidR="00F64284" w:rsidRPr="009A09D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9A09D4">
        <w:rPr>
          <w:sz w:val="28"/>
          <w:szCs w:val="28"/>
        </w:rPr>
        <w:t xml:space="preserve"> снижать количество отходов при обработке древесных материалов; рационально использовать древесину;</w:t>
      </w:r>
    </w:p>
    <w:p w:rsidR="00F64284" w:rsidRPr="009A09D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9A09D4">
        <w:rPr>
          <w:sz w:val="28"/>
          <w:szCs w:val="28"/>
        </w:rPr>
        <w:t xml:space="preserve">совершенствовать выпуск продукции из лесного сырья различных видов на предприятиях региона; </w:t>
      </w:r>
    </w:p>
    <w:p w:rsidR="00F64284" w:rsidRPr="009A09D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9A09D4">
        <w:rPr>
          <w:b/>
          <w:sz w:val="28"/>
          <w:szCs w:val="28"/>
        </w:rPr>
        <w:t>знать:</w:t>
      </w:r>
    </w:p>
    <w:p w:rsidR="00F64284" w:rsidRPr="009A09D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9A09D4">
        <w:rPr>
          <w:sz w:val="28"/>
          <w:szCs w:val="28"/>
        </w:rPr>
        <w:t xml:space="preserve">условия </w:t>
      </w:r>
      <w:proofErr w:type="gramStart"/>
      <w:r w:rsidRPr="009A09D4">
        <w:rPr>
          <w:sz w:val="28"/>
          <w:szCs w:val="28"/>
        </w:rPr>
        <w:t>повышения качества продукции лесного комплекса Кемеровской области</w:t>
      </w:r>
      <w:proofErr w:type="gramEnd"/>
      <w:r w:rsidRPr="009A09D4">
        <w:rPr>
          <w:sz w:val="28"/>
          <w:szCs w:val="28"/>
        </w:rPr>
        <w:t xml:space="preserve"> и его сохранение в процессе транспортировки, эксплуатации и потребления; </w:t>
      </w:r>
    </w:p>
    <w:p w:rsidR="00F64284" w:rsidRPr="006338C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9A09D4">
        <w:rPr>
          <w:sz w:val="28"/>
          <w:szCs w:val="28"/>
        </w:rPr>
        <w:t xml:space="preserve">потребительские свойства лесных товаров, качественные требования к ним; </w:t>
      </w:r>
      <w:proofErr w:type="gramStart"/>
      <w:r w:rsidRPr="009A09D4">
        <w:rPr>
          <w:sz w:val="28"/>
          <w:szCs w:val="28"/>
        </w:rPr>
        <w:t>экономное</w:t>
      </w:r>
      <w:proofErr w:type="gramEnd"/>
      <w:r w:rsidRPr="009A09D4">
        <w:rPr>
          <w:sz w:val="28"/>
          <w:szCs w:val="28"/>
        </w:rPr>
        <w:t xml:space="preserve"> использования древесины и </w:t>
      </w:r>
      <w:proofErr w:type="spellStart"/>
      <w:r w:rsidRPr="009A09D4">
        <w:rPr>
          <w:sz w:val="28"/>
          <w:szCs w:val="28"/>
        </w:rPr>
        <w:t>недревесных</w:t>
      </w:r>
      <w:proofErr w:type="spellEnd"/>
      <w:r w:rsidRPr="009A09D4">
        <w:rPr>
          <w:sz w:val="28"/>
          <w:szCs w:val="28"/>
        </w:rPr>
        <w:t xml:space="preserve"> продуктов леса.</w:t>
      </w:r>
      <w:r>
        <w:rPr>
          <w:sz w:val="28"/>
          <w:szCs w:val="28"/>
        </w:rPr>
        <w:tab/>
      </w:r>
      <w:r w:rsidRPr="006338C4">
        <w:rPr>
          <w:sz w:val="28"/>
          <w:szCs w:val="28"/>
        </w:rPr>
        <w:t>Техник-технолог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F64284" w:rsidRPr="006F72E1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ДПК 1.6</w:t>
      </w:r>
      <w:proofErr w:type="gramStart"/>
      <w:r w:rsidRPr="006F72E1">
        <w:rPr>
          <w:sz w:val="28"/>
          <w:szCs w:val="28"/>
        </w:rPr>
        <w:t xml:space="preserve"> Р</w:t>
      </w:r>
      <w:proofErr w:type="gramEnd"/>
      <w:r w:rsidRPr="006F72E1">
        <w:rPr>
          <w:sz w:val="28"/>
          <w:szCs w:val="28"/>
        </w:rPr>
        <w:t>азрабатывать конструкции столярно-строительных изделий и мебели</w:t>
      </w:r>
    </w:p>
    <w:p w:rsidR="00F642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ДПК 1.7. Организовывать  ведение технологического процесса переработки низкокачественной древесины и отходов производства</w:t>
      </w:r>
    </w:p>
    <w:p w:rsidR="0020774F" w:rsidRDefault="0020774F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20774F" w:rsidRPr="003A105E" w:rsidRDefault="0020774F" w:rsidP="00207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A105E">
        <w:rPr>
          <w:bCs/>
          <w:sz w:val="28"/>
          <w:szCs w:val="28"/>
        </w:rPr>
        <w:t>Объем учебной дисциплины и виды учебной работы</w:t>
      </w:r>
    </w:p>
    <w:p w:rsidR="00F64284" w:rsidRPr="006F72E1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3A105E">
              <w:rPr>
                <w:b/>
                <w:bCs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3A105E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bCs/>
              </w:rPr>
            </w:pPr>
            <w:r w:rsidRPr="003A105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160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>
              <w:t xml:space="preserve">     лабораторные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iCs/>
              </w:rPr>
            </w:pPr>
            <w:r w:rsidRPr="003A105E">
              <w:rPr>
                <w:b/>
                <w:iCs/>
              </w:rPr>
              <w:t xml:space="preserve">Промежуточная аттестация    </w:t>
            </w:r>
            <w:r>
              <w:rPr>
                <w:b/>
              </w:rPr>
              <w:t xml:space="preserve">в форме                                                                   </w:t>
            </w:r>
            <w:r w:rsidRPr="003A105E">
              <w:rPr>
                <w:b/>
              </w:rPr>
              <w:t xml:space="preserve">  </w:t>
            </w:r>
            <w:r>
              <w:rPr>
                <w:b/>
                <w:iCs/>
              </w:rPr>
              <w:t>экзамена</w:t>
            </w:r>
          </w:p>
        </w:tc>
      </w:tr>
    </w:tbl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4284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BE7C02">
        <w:rPr>
          <w:b/>
          <w:bCs/>
          <w:color w:val="000000"/>
          <w:sz w:val="28"/>
          <w:szCs w:val="28"/>
        </w:rPr>
        <w:lastRenderedPageBreak/>
        <w:t>Тематический план учебной дисциплины</w:t>
      </w:r>
    </w:p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4284" w:rsidRPr="00E84FD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4FDD">
        <w:rPr>
          <w:sz w:val="28"/>
          <w:szCs w:val="28"/>
        </w:rPr>
        <w:t>Раздел 1. Древесиноведение</w:t>
      </w:r>
    </w:p>
    <w:p w:rsidR="00F64284" w:rsidRPr="00E84FD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4FDD">
        <w:rPr>
          <w:sz w:val="28"/>
          <w:szCs w:val="28"/>
        </w:rPr>
        <w:t>Тема 1.1 . Строение древесины. Определение главных древесных пород</w:t>
      </w:r>
    </w:p>
    <w:p w:rsidR="00F64284" w:rsidRPr="00E84FD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4FDD">
        <w:rPr>
          <w:bCs/>
          <w:sz w:val="28"/>
          <w:szCs w:val="28"/>
        </w:rPr>
        <w:t>Тема 1.2.</w:t>
      </w:r>
      <w:r w:rsidRPr="00E84FDD">
        <w:rPr>
          <w:sz w:val="28"/>
          <w:szCs w:val="28"/>
        </w:rPr>
        <w:t xml:space="preserve"> Химические свойства древесины</w:t>
      </w:r>
    </w:p>
    <w:p w:rsidR="00F64284" w:rsidRPr="00E84FD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4FDD">
        <w:rPr>
          <w:bCs/>
          <w:sz w:val="28"/>
          <w:szCs w:val="28"/>
        </w:rPr>
        <w:t>Тема 1.3.</w:t>
      </w:r>
      <w:r w:rsidRPr="00E84FDD">
        <w:rPr>
          <w:sz w:val="28"/>
          <w:szCs w:val="28"/>
        </w:rPr>
        <w:t xml:space="preserve"> Физические свойства древесины</w:t>
      </w:r>
    </w:p>
    <w:p w:rsidR="00F64284" w:rsidRPr="00E84FD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4FDD">
        <w:rPr>
          <w:bCs/>
          <w:sz w:val="28"/>
          <w:szCs w:val="28"/>
        </w:rPr>
        <w:t>Тема 1.4.</w:t>
      </w:r>
      <w:r w:rsidRPr="00E84FDD">
        <w:rPr>
          <w:sz w:val="28"/>
          <w:szCs w:val="28"/>
        </w:rPr>
        <w:t xml:space="preserve"> Механические свойства древесины</w:t>
      </w:r>
    </w:p>
    <w:p w:rsidR="00F64284" w:rsidRPr="00E84FD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4FDD">
        <w:rPr>
          <w:sz w:val="28"/>
          <w:szCs w:val="28"/>
        </w:rPr>
        <w:t>Тема 1.5. Влияние различных факторов на физико-механические свойства</w:t>
      </w:r>
    </w:p>
    <w:p w:rsidR="00F64284" w:rsidRPr="00E84FD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4FDD">
        <w:rPr>
          <w:sz w:val="28"/>
          <w:szCs w:val="28"/>
        </w:rPr>
        <w:t>Тема 1.6. Пороки древесины</w:t>
      </w:r>
    </w:p>
    <w:p w:rsidR="00F64284" w:rsidRPr="00E84FD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4FDD">
        <w:rPr>
          <w:sz w:val="28"/>
          <w:szCs w:val="28"/>
        </w:rPr>
        <w:t>Тема 1.7. Стойкость древесины</w:t>
      </w:r>
    </w:p>
    <w:p w:rsidR="00F64284" w:rsidRPr="00E84FD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4FDD">
        <w:rPr>
          <w:sz w:val="28"/>
          <w:szCs w:val="28"/>
        </w:rPr>
        <w:t>Раздел 2. Материаловедение</w:t>
      </w:r>
    </w:p>
    <w:p w:rsidR="00F64284" w:rsidRPr="00E84FD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4FDD">
        <w:rPr>
          <w:sz w:val="28"/>
          <w:szCs w:val="28"/>
        </w:rPr>
        <w:t>Тема 2.1.</w:t>
      </w:r>
      <w:r w:rsidRPr="00E84FDD">
        <w:rPr>
          <w:bCs/>
          <w:sz w:val="28"/>
          <w:szCs w:val="28"/>
        </w:rPr>
        <w:t xml:space="preserve"> Древесные материалы</w:t>
      </w:r>
    </w:p>
    <w:p w:rsidR="00F64284" w:rsidRPr="00E84FD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4FDD">
        <w:rPr>
          <w:sz w:val="28"/>
          <w:szCs w:val="28"/>
        </w:rPr>
        <w:t>Тема</w:t>
      </w:r>
      <w:r w:rsidRPr="00E84FDD">
        <w:rPr>
          <w:iCs/>
          <w:sz w:val="28"/>
          <w:szCs w:val="28"/>
        </w:rPr>
        <w:t xml:space="preserve"> 2.2. </w:t>
      </w:r>
      <w:r w:rsidRPr="00E84FDD">
        <w:rPr>
          <w:sz w:val="28"/>
          <w:szCs w:val="28"/>
        </w:rPr>
        <w:t>Клеевые материалы</w:t>
      </w:r>
    </w:p>
    <w:p w:rsidR="00F64284" w:rsidRPr="00E84FD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4FDD">
        <w:rPr>
          <w:bCs/>
          <w:sz w:val="28"/>
          <w:szCs w:val="28"/>
        </w:rPr>
        <w:t>Тема 2.3.</w:t>
      </w:r>
      <w:r w:rsidRPr="00E84FDD">
        <w:rPr>
          <w:sz w:val="28"/>
          <w:szCs w:val="28"/>
        </w:rPr>
        <w:t xml:space="preserve"> Отделочные </w:t>
      </w:r>
      <w:proofErr w:type="spellStart"/>
      <w:r w:rsidRPr="00E84FDD">
        <w:rPr>
          <w:sz w:val="28"/>
          <w:szCs w:val="28"/>
        </w:rPr>
        <w:t>недревесные</w:t>
      </w:r>
      <w:proofErr w:type="spellEnd"/>
      <w:r w:rsidRPr="00E84FDD">
        <w:rPr>
          <w:sz w:val="28"/>
          <w:szCs w:val="28"/>
        </w:rPr>
        <w:t xml:space="preserve"> материалы</w:t>
      </w:r>
    </w:p>
    <w:p w:rsidR="00F64284" w:rsidRPr="00E84FD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4FDD">
        <w:rPr>
          <w:bCs/>
          <w:sz w:val="28"/>
          <w:szCs w:val="28"/>
        </w:rPr>
        <w:t>Тема 2.4.</w:t>
      </w:r>
      <w:r w:rsidRPr="00E84FDD">
        <w:rPr>
          <w:sz w:val="28"/>
          <w:szCs w:val="28"/>
        </w:rPr>
        <w:t xml:space="preserve"> Полимерные конструкционные материалы</w:t>
      </w:r>
    </w:p>
    <w:p w:rsidR="00F64284" w:rsidRPr="00E84FD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4FDD">
        <w:rPr>
          <w:bCs/>
          <w:sz w:val="28"/>
          <w:szCs w:val="28"/>
        </w:rPr>
        <w:t xml:space="preserve">Тема 2.5. </w:t>
      </w:r>
      <w:r w:rsidRPr="00E84FDD">
        <w:rPr>
          <w:sz w:val="28"/>
          <w:szCs w:val="28"/>
        </w:rPr>
        <w:t>Не древесные облицовочные материалы.</w:t>
      </w:r>
    </w:p>
    <w:p w:rsidR="00F64284" w:rsidRPr="00E84FD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4FDD">
        <w:rPr>
          <w:sz w:val="28"/>
          <w:szCs w:val="28"/>
        </w:rPr>
        <w:t>Тема 2.6. Материалы для изготовления мягких элементов мебели</w:t>
      </w:r>
    </w:p>
    <w:p w:rsidR="00F64284" w:rsidRPr="00DB1302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4FDD">
        <w:rPr>
          <w:sz w:val="28"/>
          <w:szCs w:val="28"/>
        </w:rPr>
        <w:t>Тема 2.7</w:t>
      </w:r>
      <w:r w:rsidRPr="00DB1302">
        <w:rPr>
          <w:sz w:val="28"/>
          <w:szCs w:val="28"/>
        </w:rPr>
        <w:t>. Металлические изделия и мебельная фурнитура</w:t>
      </w:r>
    </w:p>
    <w:p w:rsidR="00F64284" w:rsidRDefault="00F64284" w:rsidP="00F64284">
      <w:pPr>
        <w:jc w:val="center"/>
        <w:rPr>
          <w:b/>
          <w:bCs/>
          <w:color w:val="000000"/>
          <w:sz w:val="28"/>
          <w:szCs w:val="28"/>
        </w:rPr>
      </w:pPr>
    </w:p>
    <w:p w:rsidR="00F64284" w:rsidRDefault="00F64284" w:rsidP="00F64284">
      <w:pPr>
        <w:jc w:val="center"/>
        <w:rPr>
          <w:b/>
          <w:bCs/>
          <w:color w:val="000000"/>
          <w:sz w:val="28"/>
          <w:szCs w:val="28"/>
        </w:rPr>
      </w:pPr>
    </w:p>
    <w:p w:rsidR="00F64284" w:rsidRPr="00983970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Аннотация</w:t>
      </w:r>
    </w:p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F52384">
        <w:rPr>
          <w:b/>
          <w:bCs/>
          <w:color w:val="000000"/>
          <w:sz w:val="28"/>
          <w:szCs w:val="28"/>
        </w:rPr>
        <w:t>ОП.04. Метрология, стандартизация и сертификация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pacing w:val="-6"/>
          <w:sz w:val="28"/>
          <w:szCs w:val="28"/>
        </w:rPr>
      </w:pPr>
      <w:r w:rsidRPr="000A5FF0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(базовой подготовки), утвержденного приказом Министерства 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>.</w:t>
      </w:r>
    </w:p>
    <w:p w:rsidR="00F64284" w:rsidRPr="00BE7C02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  <w:r w:rsidRPr="00BE7C02">
        <w:rPr>
          <w:sz w:val="28"/>
          <w:szCs w:val="28"/>
        </w:rPr>
        <w:t>Рабочая программа учебной дисциплины может быть использована при повышении квалификации и переквалификации специалистов по основным профессиональным образовательным программам техникума.</w:t>
      </w: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 w:rsidRPr="000A5FF0">
        <w:rPr>
          <w:b/>
          <w:bCs/>
          <w:sz w:val="28"/>
          <w:szCs w:val="28"/>
        </w:rPr>
        <w:t xml:space="preserve">Место дисциплины в структуре </w:t>
      </w:r>
      <w:r w:rsidRPr="000A5FF0">
        <w:rPr>
          <w:b/>
          <w:sz w:val="28"/>
          <w:szCs w:val="28"/>
        </w:rPr>
        <w:t>программы подготовки специалистов среднего звена</w:t>
      </w:r>
      <w:r w:rsidRPr="000A5FF0">
        <w:rPr>
          <w:b/>
          <w:bCs/>
          <w:sz w:val="28"/>
          <w:szCs w:val="28"/>
        </w:rPr>
        <w:t xml:space="preserve">: </w:t>
      </w:r>
      <w:r w:rsidRPr="00A6666A">
        <w:rPr>
          <w:sz w:val="28"/>
          <w:szCs w:val="28"/>
        </w:rPr>
        <w:t>Дисциплина входит в профессиональный цикл, в состав общепрофессиональных дисциплин.</w:t>
      </w:r>
    </w:p>
    <w:p w:rsidR="00F64284" w:rsidRPr="000A5FF0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0A5FF0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64284" w:rsidRPr="00CD23A1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A6666A">
        <w:rPr>
          <w:sz w:val="28"/>
          <w:szCs w:val="28"/>
        </w:rPr>
        <w:tab/>
        <w:t xml:space="preserve"> </w:t>
      </w:r>
      <w:r w:rsidRPr="00CD23A1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CD23A1">
        <w:rPr>
          <w:sz w:val="28"/>
          <w:szCs w:val="28"/>
        </w:rPr>
        <w:t>обучающийся</w:t>
      </w:r>
      <w:proofErr w:type="gramEnd"/>
      <w:r w:rsidRPr="00CD23A1">
        <w:rPr>
          <w:sz w:val="28"/>
          <w:szCs w:val="28"/>
        </w:rPr>
        <w:t xml:space="preserve"> должен:</w:t>
      </w:r>
    </w:p>
    <w:p w:rsidR="00F64284" w:rsidRPr="00F523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F52384">
        <w:rPr>
          <w:b/>
          <w:sz w:val="28"/>
          <w:szCs w:val="28"/>
        </w:rPr>
        <w:t>уметь:</w:t>
      </w:r>
    </w:p>
    <w:p w:rsidR="00F64284" w:rsidRPr="00F523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F52384">
        <w:rPr>
          <w:sz w:val="28"/>
          <w:szCs w:val="28"/>
        </w:rPr>
        <w:t>применять требования нормативных документов основным видам продукции и процессов;</w:t>
      </w:r>
    </w:p>
    <w:p w:rsidR="00F64284" w:rsidRPr="00F523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F52384">
        <w:rPr>
          <w:sz w:val="28"/>
          <w:szCs w:val="28"/>
        </w:rPr>
        <w:t xml:space="preserve"> </w:t>
      </w:r>
      <w:r w:rsidRPr="00F52384">
        <w:rPr>
          <w:b/>
          <w:sz w:val="28"/>
          <w:szCs w:val="28"/>
        </w:rPr>
        <w:t>знать:</w:t>
      </w:r>
    </w:p>
    <w:p w:rsidR="00F64284" w:rsidRPr="00F523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F52384">
        <w:rPr>
          <w:sz w:val="28"/>
          <w:szCs w:val="28"/>
        </w:rPr>
        <w:t>основные понятия и определения метрологии, стандартизации, сертификации;</w:t>
      </w:r>
    </w:p>
    <w:p w:rsidR="00F64284" w:rsidRPr="00F523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F52384">
        <w:rPr>
          <w:sz w:val="28"/>
          <w:szCs w:val="28"/>
        </w:rPr>
        <w:t>основные положения систем общетехнических стандартов;</w:t>
      </w:r>
    </w:p>
    <w:p w:rsidR="00F642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F52384">
        <w:rPr>
          <w:sz w:val="28"/>
          <w:szCs w:val="28"/>
        </w:rPr>
        <w:t>методы и средства нормирования точности.</w:t>
      </w:r>
      <w:r>
        <w:rPr>
          <w:sz w:val="28"/>
          <w:szCs w:val="28"/>
        </w:rPr>
        <w:tab/>
      </w:r>
    </w:p>
    <w:p w:rsidR="00F64284" w:rsidRPr="00B626C2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B626C2">
        <w:rPr>
          <w:sz w:val="28"/>
          <w:szCs w:val="28"/>
        </w:rPr>
        <w:lastRenderedPageBreak/>
        <w:t xml:space="preserve">В результате освоения ППССЗ обучающийся должен обладать </w:t>
      </w:r>
      <w:r w:rsidRPr="00B626C2">
        <w:rPr>
          <w:b/>
          <w:sz w:val="28"/>
          <w:szCs w:val="28"/>
        </w:rPr>
        <w:t>общими компетенциями</w:t>
      </w:r>
      <w:r w:rsidRPr="00B626C2">
        <w:rPr>
          <w:sz w:val="28"/>
          <w:szCs w:val="28"/>
        </w:rPr>
        <w:t xml:space="preserve">, включающими способность: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В результате освоения ППССЗ обучающийся должен обладать </w:t>
      </w:r>
      <w:r w:rsidRPr="000A5FF0">
        <w:rPr>
          <w:b/>
          <w:bCs/>
          <w:sz w:val="28"/>
          <w:szCs w:val="28"/>
        </w:rPr>
        <w:t>профессиональными компетенциями</w:t>
      </w:r>
      <w:r w:rsidRPr="006338C4">
        <w:rPr>
          <w:sz w:val="28"/>
          <w:szCs w:val="28"/>
        </w:rPr>
        <w:t>,</w:t>
      </w:r>
      <w:r w:rsidRPr="00A6666A">
        <w:rPr>
          <w:sz w:val="28"/>
          <w:szCs w:val="28"/>
        </w:rPr>
        <w:t xml:space="preserve"> соответствующими основным видам профессиональной деятельности: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Разработка и внедрение технологических процессов деревообрабатывающих производств:</w:t>
      </w:r>
    </w:p>
    <w:p w:rsidR="00F64284" w:rsidRPr="006F72E1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ПК 1.1</w:t>
      </w:r>
      <w:proofErr w:type="gramStart"/>
      <w:r w:rsidRPr="006F72E1">
        <w:rPr>
          <w:sz w:val="28"/>
          <w:szCs w:val="28"/>
        </w:rPr>
        <w:t xml:space="preserve"> У</w:t>
      </w:r>
      <w:proofErr w:type="gramEnd"/>
      <w:r w:rsidRPr="006F72E1">
        <w:rPr>
          <w:sz w:val="28"/>
          <w:szCs w:val="28"/>
        </w:rPr>
        <w:t>частвовать в разработке технологических процессов деревообрабатывающих производств, процессов технологической подготовки производств, конструкций изделий с использованием системы автоматизированного проектирования (САПР)</w:t>
      </w:r>
    </w:p>
    <w:p w:rsidR="00F64284" w:rsidRPr="006F72E1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ПК 1.2</w:t>
      </w:r>
      <w:proofErr w:type="gramStart"/>
      <w:r w:rsidRPr="006F72E1">
        <w:rPr>
          <w:sz w:val="28"/>
          <w:szCs w:val="28"/>
        </w:rPr>
        <w:t xml:space="preserve"> С</w:t>
      </w:r>
      <w:proofErr w:type="gramEnd"/>
      <w:r w:rsidRPr="006F72E1">
        <w:rPr>
          <w:sz w:val="28"/>
          <w:szCs w:val="28"/>
        </w:rPr>
        <w:t>оставлять карты технологического процесса по всем этапам изготовления продукции деревообрабатывающих производств</w:t>
      </w:r>
    </w:p>
    <w:p w:rsidR="00F64284" w:rsidRPr="006F72E1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ПК 1.3</w:t>
      </w:r>
      <w:proofErr w:type="gramStart"/>
      <w:r w:rsidRPr="006F72E1">
        <w:rPr>
          <w:sz w:val="28"/>
          <w:szCs w:val="28"/>
        </w:rPr>
        <w:t xml:space="preserve"> О</w:t>
      </w:r>
      <w:proofErr w:type="gramEnd"/>
      <w:r w:rsidRPr="006F72E1">
        <w:rPr>
          <w:sz w:val="28"/>
          <w:szCs w:val="28"/>
        </w:rPr>
        <w:t>рганизовывать ведение технологического процесса изготовления продукции деревообработки;</w:t>
      </w:r>
    </w:p>
    <w:p w:rsidR="00F64284" w:rsidRPr="006F72E1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ПК 1.4</w:t>
      </w:r>
      <w:proofErr w:type="gramStart"/>
      <w:r w:rsidRPr="006F72E1">
        <w:rPr>
          <w:sz w:val="28"/>
          <w:szCs w:val="28"/>
        </w:rPr>
        <w:t xml:space="preserve"> В</w:t>
      </w:r>
      <w:proofErr w:type="gramEnd"/>
      <w:r w:rsidRPr="006F72E1">
        <w:rPr>
          <w:sz w:val="28"/>
          <w:szCs w:val="28"/>
        </w:rPr>
        <w:t>ыполнять технологические расчеты оборудования, расхода сырья и материалов</w:t>
      </w:r>
    </w:p>
    <w:p w:rsidR="00F64284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ПК 1.5</w:t>
      </w:r>
      <w:proofErr w:type="gramStart"/>
      <w:r w:rsidRPr="006F72E1">
        <w:rPr>
          <w:sz w:val="28"/>
          <w:szCs w:val="28"/>
        </w:rPr>
        <w:t xml:space="preserve"> П</w:t>
      </w:r>
      <w:proofErr w:type="gramEnd"/>
      <w:r w:rsidRPr="006F72E1">
        <w:rPr>
          <w:sz w:val="28"/>
          <w:szCs w:val="28"/>
        </w:rPr>
        <w:t>роводить контроль соответствия качества продукции деревообрабатывающего производства требованиям технической документации</w:t>
      </w:r>
    </w:p>
    <w:p w:rsidR="00F64284" w:rsidRPr="008821F7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8821F7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F64284" w:rsidRPr="008821F7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8821F7">
        <w:rPr>
          <w:sz w:val="28"/>
          <w:szCs w:val="28"/>
        </w:rPr>
        <w:t>ПК 3.1</w:t>
      </w:r>
      <w:proofErr w:type="gramStart"/>
      <w:r w:rsidRPr="008821F7">
        <w:rPr>
          <w:sz w:val="28"/>
          <w:szCs w:val="28"/>
        </w:rPr>
        <w:t xml:space="preserve"> В</w:t>
      </w:r>
      <w:proofErr w:type="gramEnd"/>
      <w:r w:rsidRPr="008821F7">
        <w:rPr>
          <w:sz w:val="28"/>
          <w:szCs w:val="28"/>
        </w:rPr>
        <w:t>ыполнять комплекс работ по контролю качества и приемке материалов, изделий из древесины.</w:t>
      </w:r>
    </w:p>
    <w:p w:rsidR="00F64284" w:rsidRPr="00212F10" w:rsidRDefault="00F64284" w:rsidP="00F64284">
      <w:pPr>
        <w:pStyle w:val="Default"/>
        <w:ind w:firstLine="708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</w:t>
      </w:r>
      <w:r w:rsidRPr="00212F10">
        <w:rPr>
          <w:sz w:val="28"/>
          <w:szCs w:val="28"/>
        </w:rPr>
        <w:t>техник</w:t>
      </w:r>
      <w:r>
        <w:rPr>
          <w:sz w:val="28"/>
          <w:szCs w:val="28"/>
        </w:rPr>
        <w:t>у</w:t>
      </w:r>
      <w:r w:rsidRPr="00212F10">
        <w:rPr>
          <w:sz w:val="28"/>
          <w:szCs w:val="28"/>
        </w:rPr>
        <w:t xml:space="preserve">-технологу </w:t>
      </w:r>
      <w:r w:rsidRPr="00212F10">
        <w:rPr>
          <w:sz w:val="28"/>
          <w:szCs w:val="28"/>
        </w:rPr>
        <w:lastRenderedPageBreak/>
        <w:t>необходимо приобретение знаний стандартов и применения  правил сертификации на предприятиях лесной отрасли; практических умений и навыков работы со стандартами, другими нормативными документами, анализа их структуры, обоснованного выбора показателей потребительских и технологических свой</w:t>
      </w:r>
      <w:proofErr w:type="gramStart"/>
      <w:r w:rsidRPr="00212F10">
        <w:rPr>
          <w:sz w:val="28"/>
          <w:szCs w:val="28"/>
        </w:rPr>
        <w:t>ств пр</w:t>
      </w:r>
      <w:proofErr w:type="gramEnd"/>
      <w:r w:rsidRPr="00212F10">
        <w:rPr>
          <w:sz w:val="28"/>
          <w:szCs w:val="28"/>
        </w:rPr>
        <w:t xml:space="preserve">одукции при оценке качества, отбора образцов, проведения измерений, определения метрологических характеристик, работ со средствами измерения. Овладение знаниями работы с измерительной техникой в производстве, в организации </w:t>
      </w:r>
      <w:proofErr w:type="gramStart"/>
      <w:r w:rsidRPr="00212F10">
        <w:rPr>
          <w:sz w:val="28"/>
          <w:szCs w:val="28"/>
        </w:rPr>
        <w:t>контроля за</w:t>
      </w:r>
      <w:proofErr w:type="gramEnd"/>
      <w:r w:rsidRPr="00212F10">
        <w:rPr>
          <w:sz w:val="28"/>
          <w:szCs w:val="28"/>
        </w:rPr>
        <w:t xml:space="preserve"> безопасностью технологических процессов, охране окружающей среды, управлении качеством выпускаемой продукции, в товарно-учетных операциях. </w:t>
      </w:r>
    </w:p>
    <w:p w:rsidR="00F64284" w:rsidRPr="00212F10" w:rsidRDefault="00F64284" w:rsidP="00F64284">
      <w:pPr>
        <w:pStyle w:val="Default"/>
        <w:jc w:val="both"/>
        <w:rPr>
          <w:sz w:val="28"/>
          <w:szCs w:val="28"/>
        </w:rPr>
      </w:pPr>
      <w:r w:rsidRPr="00212F10">
        <w:rPr>
          <w:sz w:val="28"/>
          <w:szCs w:val="28"/>
        </w:rPr>
        <w:t>Вопросы изучения основ метрологии, стандартизации и сертификации оказывает существенное влияние на уровень профессиональной подготовки будущего специалиста.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480725">
        <w:rPr>
          <w:sz w:val="28"/>
          <w:szCs w:val="28"/>
        </w:rPr>
        <w:t xml:space="preserve">Максимальная и обязательная учебная нагрузка вариативной части </w:t>
      </w:r>
      <w:r>
        <w:rPr>
          <w:sz w:val="28"/>
          <w:szCs w:val="28"/>
        </w:rPr>
        <w:t>на освоение программы учебной</w:t>
      </w:r>
      <w:r w:rsidRPr="00480725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 составила: 30часов и 20 часов.</w:t>
      </w:r>
    </w:p>
    <w:p w:rsidR="00F642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18D">
        <w:rPr>
          <w:sz w:val="28"/>
          <w:szCs w:val="28"/>
        </w:rPr>
        <w:t xml:space="preserve">В результате освоения вариативной части учебной дисциплины </w:t>
      </w:r>
      <w:proofErr w:type="gramStart"/>
      <w:r w:rsidRPr="00C0118D">
        <w:rPr>
          <w:sz w:val="28"/>
          <w:szCs w:val="28"/>
        </w:rPr>
        <w:t>обучающийся</w:t>
      </w:r>
      <w:proofErr w:type="gramEnd"/>
      <w:r w:rsidRPr="00C0118D">
        <w:rPr>
          <w:sz w:val="28"/>
          <w:szCs w:val="28"/>
        </w:rPr>
        <w:t xml:space="preserve"> должен: </w:t>
      </w:r>
    </w:p>
    <w:p w:rsidR="00F64284" w:rsidRPr="00BE7C02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BE7C02">
        <w:rPr>
          <w:b/>
          <w:sz w:val="28"/>
          <w:szCs w:val="28"/>
        </w:rPr>
        <w:t>уметь:</w:t>
      </w:r>
    </w:p>
    <w:p w:rsidR="00F64284" w:rsidRPr="00BE7C02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7C02">
        <w:rPr>
          <w:sz w:val="28"/>
          <w:szCs w:val="28"/>
        </w:rPr>
        <w:t>применять основные правила системы сертификации РФ.</w:t>
      </w:r>
    </w:p>
    <w:p w:rsidR="00F64284" w:rsidRPr="00BE7C02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BE7C02">
        <w:rPr>
          <w:b/>
          <w:sz w:val="28"/>
          <w:szCs w:val="28"/>
        </w:rPr>
        <w:t>знать:</w:t>
      </w:r>
    </w:p>
    <w:p w:rsidR="00F642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7C02">
        <w:rPr>
          <w:sz w:val="28"/>
          <w:szCs w:val="28"/>
        </w:rPr>
        <w:t>профессиональные элементы международной и региональной стандартизации;</w:t>
      </w:r>
    </w:p>
    <w:p w:rsidR="00F64284" w:rsidRPr="00BE7C02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7C02">
        <w:rPr>
          <w:sz w:val="28"/>
          <w:szCs w:val="28"/>
        </w:rPr>
        <w:t>системы и схемы сертификации</w:t>
      </w:r>
      <w:r w:rsidRPr="00BE7C02">
        <w:rPr>
          <w:sz w:val="28"/>
          <w:szCs w:val="28"/>
        </w:rPr>
        <w:tab/>
        <w:t>.</w:t>
      </w:r>
    </w:p>
    <w:p w:rsidR="00F64284" w:rsidRPr="00C0118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F64284" w:rsidRPr="00F523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F52384">
        <w:rPr>
          <w:b/>
          <w:sz w:val="28"/>
          <w:szCs w:val="28"/>
        </w:rPr>
        <w:t xml:space="preserve">уметь: </w:t>
      </w:r>
    </w:p>
    <w:p w:rsidR="00F64284" w:rsidRPr="00F523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F52384">
        <w:rPr>
          <w:sz w:val="28"/>
          <w:szCs w:val="28"/>
        </w:rPr>
        <w:t xml:space="preserve">применять правила сертификации на предприятиях лесной отрасли; </w:t>
      </w:r>
    </w:p>
    <w:p w:rsidR="00F64284" w:rsidRPr="00F523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F52384">
        <w:rPr>
          <w:sz w:val="28"/>
          <w:szCs w:val="28"/>
        </w:rPr>
        <w:t xml:space="preserve">выполнять анализ структуры нормативных документов; </w:t>
      </w:r>
    </w:p>
    <w:p w:rsidR="00F64284" w:rsidRPr="00F523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F52384">
        <w:rPr>
          <w:sz w:val="28"/>
          <w:szCs w:val="28"/>
        </w:rPr>
        <w:t>обосновывать выбор показателей потребительских и технологических свой</w:t>
      </w:r>
      <w:proofErr w:type="gramStart"/>
      <w:r w:rsidRPr="00F52384">
        <w:rPr>
          <w:sz w:val="28"/>
          <w:szCs w:val="28"/>
        </w:rPr>
        <w:t>ств пр</w:t>
      </w:r>
      <w:proofErr w:type="gramEnd"/>
      <w:r w:rsidRPr="00F52384">
        <w:rPr>
          <w:sz w:val="28"/>
          <w:szCs w:val="28"/>
        </w:rPr>
        <w:t xml:space="preserve">одукции при оценке качества, отбора образцов, проведения измерений, определения метрологических характеристик, работ со средствами измерения. </w:t>
      </w:r>
    </w:p>
    <w:p w:rsidR="00F64284" w:rsidRPr="00F523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F52384">
        <w:rPr>
          <w:b/>
          <w:sz w:val="28"/>
          <w:szCs w:val="28"/>
        </w:rPr>
        <w:t>знать:</w:t>
      </w:r>
    </w:p>
    <w:p w:rsidR="00F642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F52384">
        <w:rPr>
          <w:sz w:val="28"/>
          <w:szCs w:val="28"/>
        </w:rPr>
        <w:t xml:space="preserve">измерительную технику в производстве, в организации </w:t>
      </w:r>
      <w:proofErr w:type="gramStart"/>
      <w:r w:rsidRPr="00F52384">
        <w:rPr>
          <w:sz w:val="28"/>
          <w:szCs w:val="28"/>
        </w:rPr>
        <w:t>контроля за</w:t>
      </w:r>
      <w:proofErr w:type="gramEnd"/>
      <w:r w:rsidRPr="00F52384">
        <w:rPr>
          <w:sz w:val="28"/>
          <w:szCs w:val="28"/>
        </w:rPr>
        <w:t xml:space="preserve"> безопасностью технологических процессов, охране окружающей среды, управлении качеством выпускаемой продукции, в товарно-учетных операциях.</w:t>
      </w:r>
    </w:p>
    <w:p w:rsidR="00F642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6338C4">
        <w:rPr>
          <w:sz w:val="28"/>
          <w:szCs w:val="28"/>
        </w:rPr>
        <w:t>Техник-технолог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F64284" w:rsidRPr="00F523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F52384">
        <w:rPr>
          <w:sz w:val="28"/>
          <w:szCs w:val="28"/>
        </w:rPr>
        <w:t>ДПК 1.6</w:t>
      </w:r>
      <w:proofErr w:type="gramStart"/>
      <w:r w:rsidRPr="00F52384">
        <w:rPr>
          <w:sz w:val="28"/>
          <w:szCs w:val="28"/>
        </w:rPr>
        <w:t xml:space="preserve"> Р</w:t>
      </w:r>
      <w:proofErr w:type="gramEnd"/>
      <w:r w:rsidRPr="00F52384">
        <w:rPr>
          <w:sz w:val="28"/>
          <w:szCs w:val="28"/>
        </w:rPr>
        <w:t>азрабатывать конструкции столярно-строительных изделий и мебели</w:t>
      </w:r>
    </w:p>
    <w:p w:rsidR="00F64284" w:rsidRPr="00F523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F52384">
        <w:rPr>
          <w:sz w:val="28"/>
          <w:szCs w:val="28"/>
        </w:rPr>
        <w:t xml:space="preserve">ДПК 1.7. Организовывать  ведение технологического процесса переработки низкокачественной древесины и отходов производства  </w:t>
      </w:r>
    </w:p>
    <w:p w:rsidR="00F64284" w:rsidRPr="00F523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F52384">
        <w:rPr>
          <w:sz w:val="28"/>
          <w:szCs w:val="28"/>
        </w:rPr>
        <w:t>ДПК 1.8. Участвовать в разработке мероприятий, по обеспечению безопасных условий труда</w:t>
      </w:r>
    </w:p>
    <w:p w:rsidR="00F642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F52384">
        <w:rPr>
          <w:sz w:val="28"/>
          <w:szCs w:val="28"/>
        </w:rPr>
        <w:t>ДПК 2.5</w:t>
      </w:r>
      <w:r>
        <w:rPr>
          <w:sz w:val="28"/>
          <w:szCs w:val="28"/>
        </w:rPr>
        <w:t>.</w:t>
      </w:r>
      <w:r w:rsidRPr="00F52384">
        <w:rPr>
          <w:sz w:val="28"/>
          <w:szCs w:val="28"/>
        </w:rPr>
        <w:t xml:space="preserve"> Анализировать экономическую информацию, содержащуюся в отчетности предприятий лесной отрасли и использовать ее для принятия управленческих решений</w:t>
      </w:r>
    </w:p>
    <w:p w:rsidR="0020774F" w:rsidRDefault="0020774F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20774F" w:rsidRPr="003A105E" w:rsidRDefault="0020774F" w:rsidP="00207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A105E">
        <w:rPr>
          <w:bCs/>
          <w:sz w:val="28"/>
          <w:szCs w:val="28"/>
        </w:rPr>
        <w:t>Объем учебной дисциплины и виды учебной работы</w:t>
      </w:r>
    </w:p>
    <w:p w:rsidR="00F64284" w:rsidRPr="006338C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3A105E">
              <w:rPr>
                <w:b/>
                <w:bCs/>
              </w:rPr>
              <w:lastRenderedPageBreak/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3A105E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bCs/>
              </w:rPr>
            </w:pPr>
            <w:r w:rsidRPr="003A105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94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iCs/>
              </w:rPr>
            </w:pPr>
            <w:r w:rsidRPr="003A105E">
              <w:rPr>
                <w:b/>
                <w:iCs/>
              </w:rPr>
              <w:t xml:space="preserve">Промежуточная аттестация    </w:t>
            </w:r>
            <w:r>
              <w:rPr>
                <w:b/>
              </w:rPr>
              <w:t>в форме                                    д</w:t>
            </w:r>
            <w:r w:rsidRPr="00212F10">
              <w:rPr>
                <w:b/>
              </w:rPr>
              <w:t>ифференциро</w:t>
            </w:r>
            <w:r>
              <w:rPr>
                <w:b/>
              </w:rPr>
              <w:t>ванного</w:t>
            </w:r>
            <w:r w:rsidRPr="00212F10">
              <w:rPr>
                <w:b/>
              </w:rPr>
              <w:t xml:space="preserve"> зачет</w:t>
            </w:r>
            <w:r>
              <w:rPr>
                <w:b/>
              </w:rPr>
              <w:t>а</w:t>
            </w:r>
          </w:p>
        </w:tc>
      </w:tr>
    </w:tbl>
    <w:p w:rsidR="00F64284" w:rsidRDefault="00F64284" w:rsidP="00F64284">
      <w:pPr>
        <w:jc w:val="center"/>
        <w:rPr>
          <w:b/>
          <w:bCs/>
          <w:color w:val="000000"/>
          <w:sz w:val="28"/>
          <w:szCs w:val="28"/>
        </w:rPr>
      </w:pPr>
    </w:p>
    <w:p w:rsidR="00F64284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BE7C02">
        <w:rPr>
          <w:b/>
          <w:bCs/>
          <w:color w:val="000000"/>
          <w:sz w:val="28"/>
          <w:szCs w:val="28"/>
        </w:rPr>
        <w:t>Тематический план учебной дисциплины</w:t>
      </w:r>
    </w:p>
    <w:p w:rsidR="00F64284" w:rsidRPr="00BE7C02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E7C02">
        <w:rPr>
          <w:sz w:val="28"/>
          <w:szCs w:val="28"/>
        </w:rPr>
        <w:t xml:space="preserve">Раздел 1. Основы стандартизации </w:t>
      </w:r>
    </w:p>
    <w:p w:rsidR="00F64284" w:rsidRPr="00BE7C02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E7C02">
        <w:rPr>
          <w:sz w:val="28"/>
          <w:szCs w:val="28"/>
        </w:rPr>
        <w:t>Тема 1.1  Сущность и содержание Государственной системы стандартизации</w:t>
      </w:r>
    </w:p>
    <w:p w:rsidR="00F64284" w:rsidRPr="00BE7C02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E7C02">
        <w:rPr>
          <w:sz w:val="28"/>
          <w:szCs w:val="28"/>
        </w:rPr>
        <w:t>Тема 1.2  Международная и региональная стандартизация</w:t>
      </w:r>
    </w:p>
    <w:p w:rsidR="00F64284" w:rsidRPr="00BE7C02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E7C02">
        <w:rPr>
          <w:sz w:val="28"/>
          <w:szCs w:val="28"/>
        </w:rPr>
        <w:t>Тема 1.3 Стандартизация в различных сферах</w:t>
      </w:r>
    </w:p>
    <w:p w:rsidR="00F64284" w:rsidRPr="00BE7C02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E7C02">
        <w:rPr>
          <w:sz w:val="28"/>
          <w:szCs w:val="28"/>
        </w:rPr>
        <w:t>Раздел 2. Основы метрологии</w:t>
      </w:r>
    </w:p>
    <w:p w:rsidR="00F64284" w:rsidRPr="00BE7C02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E7C02">
        <w:rPr>
          <w:sz w:val="28"/>
          <w:szCs w:val="28"/>
        </w:rPr>
        <w:t>Тема 2.1 Сущность и содержание метрологии</w:t>
      </w:r>
    </w:p>
    <w:p w:rsidR="00F64284" w:rsidRPr="00BE7C02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E7C02">
        <w:rPr>
          <w:sz w:val="28"/>
          <w:szCs w:val="28"/>
        </w:rPr>
        <w:t>Тема 2.2 Государственная метрологическая служба</w:t>
      </w:r>
    </w:p>
    <w:p w:rsidR="00F64284" w:rsidRPr="00BE7C02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E7C02">
        <w:rPr>
          <w:sz w:val="28"/>
          <w:szCs w:val="28"/>
        </w:rPr>
        <w:t>Раздел 3. Качество продукции</w:t>
      </w:r>
    </w:p>
    <w:p w:rsidR="00F64284" w:rsidRPr="00BE7C02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E7C02">
        <w:rPr>
          <w:sz w:val="28"/>
          <w:szCs w:val="28"/>
        </w:rPr>
        <w:t>Тема 3.1 Основы и сущность управления качеством продукции</w:t>
      </w:r>
    </w:p>
    <w:p w:rsidR="00F64284" w:rsidRPr="00BE7C02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E7C02">
        <w:rPr>
          <w:sz w:val="28"/>
          <w:szCs w:val="28"/>
        </w:rPr>
        <w:t>Тема 3.2 Инженерно-технический подход в обеспечении и оценке качества продукции деревообрабатывающих предприятий</w:t>
      </w:r>
    </w:p>
    <w:p w:rsidR="00F64284" w:rsidRPr="00BE7C02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E7C02">
        <w:rPr>
          <w:sz w:val="28"/>
          <w:szCs w:val="28"/>
        </w:rPr>
        <w:t>Раздел 4 Основы сертификации</w:t>
      </w:r>
    </w:p>
    <w:p w:rsidR="00F64284" w:rsidRPr="00BE7C02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E7C02">
        <w:rPr>
          <w:sz w:val="28"/>
          <w:szCs w:val="28"/>
        </w:rPr>
        <w:t>Тема 4.1 Сущность и содержание сертификации</w:t>
      </w:r>
    </w:p>
    <w:p w:rsidR="00F64284" w:rsidRDefault="00F64284" w:rsidP="00F64284">
      <w:pPr>
        <w:jc w:val="center"/>
        <w:rPr>
          <w:b/>
          <w:bCs/>
          <w:color w:val="000000"/>
          <w:sz w:val="28"/>
          <w:szCs w:val="28"/>
        </w:rPr>
      </w:pPr>
    </w:p>
    <w:p w:rsidR="00F64284" w:rsidRPr="00983970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Аннотация</w:t>
      </w:r>
    </w:p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F64284" w:rsidRPr="00B4006B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B4006B">
        <w:rPr>
          <w:b/>
          <w:bCs/>
          <w:color w:val="000000"/>
          <w:sz w:val="28"/>
          <w:szCs w:val="28"/>
        </w:rPr>
        <w:t>ОП. 05. Электротехника и электроника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0A5FF0">
        <w:rPr>
          <w:b/>
          <w:sz w:val="28"/>
          <w:szCs w:val="28"/>
        </w:rPr>
        <w:t xml:space="preserve"> </w:t>
      </w: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pacing w:val="-6"/>
          <w:sz w:val="28"/>
          <w:szCs w:val="28"/>
        </w:rPr>
      </w:pPr>
      <w:r w:rsidRPr="000A5FF0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(базовой подготовки), утвержденного приказом Министерства 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>.</w:t>
      </w:r>
    </w:p>
    <w:p w:rsidR="0074591E" w:rsidRDefault="0074591E" w:rsidP="0074591E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Рабочая программа учебной дисциплины может быть использована в </w:t>
      </w:r>
      <w:r>
        <w:rPr>
          <w:color w:val="000000"/>
          <w:sz w:val="28"/>
          <w:szCs w:val="28"/>
        </w:rPr>
        <w:t xml:space="preserve">дополнительном </w:t>
      </w:r>
      <w:r w:rsidRPr="00D44E82">
        <w:rPr>
          <w:color w:val="000000"/>
          <w:sz w:val="28"/>
          <w:szCs w:val="28"/>
        </w:rPr>
        <w:t>профессионально</w:t>
      </w:r>
      <w:r>
        <w:rPr>
          <w:color w:val="000000"/>
          <w:sz w:val="28"/>
          <w:szCs w:val="28"/>
        </w:rPr>
        <w:t>м</w:t>
      </w:r>
      <w:r w:rsidRPr="00D44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образовании (в программах повышения квалификации и переподготовки).</w:t>
      </w:r>
      <w:r w:rsidRPr="00D44E82">
        <w:rPr>
          <w:color w:val="000000"/>
          <w:sz w:val="28"/>
          <w:szCs w:val="28"/>
        </w:rPr>
        <w:t xml:space="preserve"> </w:t>
      </w: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 w:rsidRPr="000A5FF0">
        <w:rPr>
          <w:b/>
          <w:bCs/>
          <w:sz w:val="28"/>
          <w:szCs w:val="28"/>
        </w:rPr>
        <w:t xml:space="preserve">Место дисциплины в структуре </w:t>
      </w:r>
      <w:r w:rsidRPr="000A5FF0">
        <w:rPr>
          <w:b/>
          <w:sz w:val="28"/>
          <w:szCs w:val="28"/>
        </w:rPr>
        <w:t>программы подготовки специалистов среднего звена</w:t>
      </w:r>
      <w:r w:rsidRPr="000A5FF0">
        <w:rPr>
          <w:b/>
          <w:bCs/>
          <w:sz w:val="28"/>
          <w:szCs w:val="28"/>
        </w:rPr>
        <w:t xml:space="preserve">: </w:t>
      </w:r>
      <w:r w:rsidRPr="00A6666A">
        <w:rPr>
          <w:sz w:val="28"/>
          <w:szCs w:val="28"/>
        </w:rPr>
        <w:t>Дисциплина входит в профессиональный цикл, в состав общепрофессиональных дисциплин.</w:t>
      </w:r>
    </w:p>
    <w:p w:rsidR="00F64284" w:rsidRPr="000A5FF0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0A5FF0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64284" w:rsidRPr="00CD23A1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A6666A">
        <w:rPr>
          <w:sz w:val="28"/>
          <w:szCs w:val="28"/>
        </w:rPr>
        <w:tab/>
        <w:t xml:space="preserve"> </w:t>
      </w:r>
      <w:r w:rsidRPr="00CD23A1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CD23A1">
        <w:rPr>
          <w:sz w:val="28"/>
          <w:szCs w:val="28"/>
        </w:rPr>
        <w:t>обучающийся</w:t>
      </w:r>
      <w:proofErr w:type="gramEnd"/>
      <w:r w:rsidRPr="00CD23A1">
        <w:rPr>
          <w:sz w:val="28"/>
          <w:szCs w:val="28"/>
        </w:rPr>
        <w:t xml:space="preserve"> должен:</w:t>
      </w:r>
    </w:p>
    <w:p w:rsidR="00F64284" w:rsidRPr="00B04C97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B04C97">
        <w:rPr>
          <w:b/>
          <w:sz w:val="28"/>
          <w:szCs w:val="28"/>
        </w:rPr>
        <w:t>уметь:</w:t>
      </w:r>
    </w:p>
    <w:p w:rsidR="00F64284" w:rsidRPr="00B04C97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B04C97">
        <w:rPr>
          <w:sz w:val="28"/>
          <w:szCs w:val="28"/>
        </w:rPr>
        <w:t xml:space="preserve"> рассчитывать параметры различных электрических цепей;</w:t>
      </w:r>
    </w:p>
    <w:p w:rsidR="00F64284" w:rsidRPr="00B04C97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B04C97">
        <w:rPr>
          <w:sz w:val="28"/>
          <w:szCs w:val="28"/>
        </w:rPr>
        <w:t xml:space="preserve"> </w:t>
      </w:r>
      <w:r w:rsidRPr="00B04C97">
        <w:rPr>
          <w:b/>
          <w:sz w:val="28"/>
          <w:szCs w:val="28"/>
        </w:rPr>
        <w:t xml:space="preserve">знать: </w:t>
      </w:r>
    </w:p>
    <w:p w:rsidR="00F64284" w:rsidRPr="00B04C97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B04C97">
        <w:rPr>
          <w:sz w:val="28"/>
          <w:szCs w:val="28"/>
        </w:rPr>
        <w:t>основные законы электротехники и электроники;</w:t>
      </w:r>
    </w:p>
    <w:p w:rsidR="00F642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B04C97">
        <w:rPr>
          <w:sz w:val="28"/>
          <w:szCs w:val="28"/>
        </w:rPr>
        <w:lastRenderedPageBreak/>
        <w:t>основные методы из</w:t>
      </w:r>
      <w:r>
        <w:rPr>
          <w:sz w:val="28"/>
          <w:szCs w:val="28"/>
        </w:rPr>
        <w:t>мерения электрических дисциплин.</w:t>
      </w:r>
      <w:r>
        <w:rPr>
          <w:sz w:val="28"/>
          <w:szCs w:val="28"/>
        </w:rPr>
        <w:tab/>
      </w:r>
    </w:p>
    <w:p w:rsidR="00F64284" w:rsidRPr="00B626C2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26C2">
        <w:rPr>
          <w:sz w:val="28"/>
          <w:szCs w:val="28"/>
        </w:rPr>
        <w:t xml:space="preserve">В результате освоения ППССЗ обучающийся должен обладать </w:t>
      </w:r>
      <w:r w:rsidRPr="00B626C2">
        <w:rPr>
          <w:b/>
          <w:sz w:val="28"/>
          <w:szCs w:val="28"/>
        </w:rPr>
        <w:t>общими компетенциями</w:t>
      </w:r>
      <w:r w:rsidRPr="00B626C2">
        <w:rPr>
          <w:sz w:val="28"/>
          <w:szCs w:val="28"/>
        </w:rPr>
        <w:t xml:space="preserve">, включающими способность: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В результате освоения ППССЗ обучающийся должен обладать </w:t>
      </w:r>
      <w:r w:rsidRPr="000A5FF0">
        <w:rPr>
          <w:b/>
          <w:bCs/>
          <w:sz w:val="28"/>
          <w:szCs w:val="28"/>
        </w:rPr>
        <w:t>профессиональными компетенциями</w:t>
      </w:r>
      <w:r w:rsidRPr="006338C4">
        <w:rPr>
          <w:sz w:val="28"/>
          <w:szCs w:val="28"/>
        </w:rPr>
        <w:t>,</w:t>
      </w:r>
      <w:r w:rsidRPr="00A6666A">
        <w:rPr>
          <w:sz w:val="28"/>
          <w:szCs w:val="28"/>
        </w:rPr>
        <w:t xml:space="preserve"> соответствующими основным видам профессиональной деятельности: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Разработка и внедрение технологических процессов деревообрабатывающих производств:</w:t>
      </w:r>
    </w:p>
    <w:p w:rsidR="00F64284" w:rsidRPr="006F72E1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ПК 1.1</w:t>
      </w:r>
      <w:proofErr w:type="gramStart"/>
      <w:r w:rsidRPr="006F72E1">
        <w:rPr>
          <w:sz w:val="28"/>
          <w:szCs w:val="28"/>
        </w:rPr>
        <w:t xml:space="preserve"> У</w:t>
      </w:r>
      <w:proofErr w:type="gramEnd"/>
      <w:r w:rsidRPr="006F72E1">
        <w:rPr>
          <w:sz w:val="28"/>
          <w:szCs w:val="28"/>
        </w:rPr>
        <w:t>частвовать в разработке технологических процессов деревообрабатывающих производств, процессов технологической подготовки производств, конструкций изделий с использованием системы автоматизированного проектирования (САПР)</w:t>
      </w:r>
    </w:p>
    <w:p w:rsidR="00F64284" w:rsidRPr="006F72E1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ПК 1.2</w:t>
      </w:r>
      <w:proofErr w:type="gramStart"/>
      <w:r w:rsidRPr="006F72E1">
        <w:rPr>
          <w:sz w:val="28"/>
          <w:szCs w:val="28"/>
        </w:rPr>
        <w:t xml:space="preserve"> С</w:t>
      </w:r>
      <w:proofErr w:type="gramEnd"/>
      <w:r w:rsidRPr="006F72E1">
        <w:rPr>
          <w:sz w:val="28"/>
          <w:szCs w:val="28"/>
        </w:rPr>
        <w:t>оставлять карты технологического процесса по всем этапам изготовления продукции деревообрабатывающих производств</w:t>
      </w:r>
    </w:p>
    <w:p w:rsidR="00F64284" w:rsidRPr="006F72E1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ПК 1.3</w:t>
      </w:r>
      <w:proofErr w:type="gramStart"/>
      <w:r w:rsidRPr="006F72E1">
        <w:rPr>
          <w:sz w:val="28"/>
          <w:szCs w:val="28"/>
        </w:rPr>
        <w:t xml:space="preserve"> О</w:t>
      </w:r>
      <w:proofErr w:type="gramEnd"/>
      <w:r w:rsidRPr="006F72E1">
        <w:rPr>
          <w:sz w:val="28"/>
          <w:szCs w:val="28"/>
        </w:rPr>
        <w:t>рганизовывать ведение технологического процесса изготовления продукции деревообработки;</w:t>
      </w:r>
    </w:p>
    <w:p w:rsidR="00F64284" w:rsidRPr="006F72E1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ПК 1.4</w:t>
      </w:r>
      <w:proofErr w:type="gramStart"/>
      <w:r w:rsidRPr="006F72E1">
        <w:rPr>
          <w:sz w:val="28"/>
          <w:szCs w:val="28"/>
        </w:rPr>
        <w:t xml:space="preserve"> В</w:t>
      </w:r>
      <w:proofErr w:type="gramEnd"/>
      <w:r w:rsidRPr="006F72E1">
        <w:rPr>
          <w:sz w:val="28"/>
          <w:szCs w:val="28"/>
        </w:rPr>
        <w:t>ыполнять технологические расчеты оборудования, расхода сырья и материалов</w:t>
      </w:r>
    </w:p>
    <w:p w:rsidR="00F64284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ПК 1.5</w:t>
      </w:r>
      <w:proofErr w:type="gramStart"/>
      <w:r w:rsidRPr="006F72E1">
        <w:rPr>
          <w:sz w:val="28"/>
          <w:szCs w:val="28"/>
        </w:rPr>
        <w:t xml:space="preserve"> П</w:t>
      </w:r>
      <w:proofErr w:type="gramEnd"/>
      <w:r w:rsidRPr="006F72E1">
        <w:rPr>
          <w:sz w:val="28"/>
          <w:szCs w:val="28"/>
        </w:rPr>
        <w:t>роводить контроль соответствия качества продукции деревообрабатывающего производства требованиям технической документации</w:t>
      </w:r>
    </w:p>
    <w:p w:rsidR="00F64284" w:rsidRPr="008821F7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8821F7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F64284" w:rsidRPr="008821F7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8821F7">
        <w:rPr>
          <w:sz w:val="28"/>
          <w:szCs w:val="28"/>
        </w:rPr>
        <w:t>ПК 3.1</w:t>
      </w:r>
      <w:proofErr w:type="gramStart"/>
      <w:r w:rsidRPr="008821F7">
        <w:rPr>
          <w:sz w:val="28"/>
          <w:szCs w:val="28"/>
        </w:rPr>
        <w:t xml:space="preserve"> В</w:t>
      </w:r>
      <w:proofErr w:type="gramEnd"/>
      <w:r w:rsidRPr="008821F7">
        <w:rPr>
          <w:sz w:val="28"/>
          <w:szCs w:val="28"/>
        </w:rPr>
        <w:t>ыполнять комплекс работ по контролю качества и приемке материалов, изделий из древесины.</w:t>
      </w:r>
    </w:p>
    <w:p w:rsidR="00F64284" w:rsidRPr="008821F7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8821F7">
        <w:rPr>
          <w:sz w:val="28"/>
          <w:szCs w:val="28"/>
        </w:rPr>
        <w:t>ПК 3.4</w:t>
      </w:r>
      <w:proofErr w:type="gramStart"/>
      <w:r w:rsidRPr="008821F7">
        <w:rPr>
          <w:sz w:val="28"/>
          <w:szCs w:val="28"/>
        </w:rPr>
        <w:t xml:space="preserve"> В</w:t>
      </w:r>
      <w:proofErr w:type="gramEnd"/>
      <w:r w:rsidRPr="008821F7">
        <w:rPr>
          <w:sz w:val="28"/>
          <w:szCs w:val="28"/>
        </w:rPr>
        <w:t xml:space="preserve">ыполнять технологические операции на деревообрабатывающих станках  </w:t>
      </w:r>
    </w:p>
    <w:p w:rsidR="00F64284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A34FF">
        <w:lastRenderedPageBreak/>
        <w:t>ПК 3.5</w:t>
      </w:r>
      <w:proofErr w:type="gramStart"/>
      <w:r w:rsidRPr="006A34FF">
        <w:t xml:space="preserve"> В</w:t>
      </w:r>
      <w:proofErr w:type="gramEnd"/>
      <w:r w:rsidRPr="006A34FF">
        <w:t>ыполнять комплекс сборочных работ продукции мебельного и столярно-строительного производства</w:t>
      </w:r>
    </w:p>
    <w:p w:rsidR="0074591E" w:rsidRDefault="0074591E" w:rsidP="007459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 целью реализации ФГОС СПО третьего поколения, в соответствии с целевой подготовкой специалистов по технологии деревообработки, владеющих профессиональными компетенциями, на заседании цикловой методической комиссии рассмотрено и одобрено увеличение учебной нагрузки в объеме 50 часов из вариативной части на изучение учебной дисциплины «Электротехника и электроника». Необходимость этого вызвана тем, что на современных деревообрабатывающих станках и в деревообрабатывающей промышленности в целом применяются различные виды электроприводов, автоматические системы управления, регулировки и контроля на базе электронных устройств, цифровой техники и микроэлектроники. </w:t>
      </w:r>
      <w:r w:rsidRPr="00480725">
        <w:rPr>
          <w:sz w:val="28"/>
          <w:szCs w:val="28"/>
        </w:rPr>
        <w:t xml:space="preserve">Максимальная и обязательная учебная нагрузка вариативной части </w:t>
      </w:r>
      <w:r>
        <w:rPr>
          <w:sz w:val="28"/>
          <w:szCs w:val="28"/>
        </w:rPr>
        <w:t>на освоение программы учебной</w:t>
      </w:r>
      <w:r w:rsidRPr="00480725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 составила: 50часов и 33 часа.</w:t>
      </w:r>
    </w:p>
    <w:p w:rsidR="00F64284" w:rsidRPr="00C0118D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18D">
        <w:rPr>
          <w:sz w:val="28"/>
          <w:szCs w:val="28"/>
        </w:rPr>
        <w:t xml:space="preserve">В результате освоения вариативной части учебной дисциплины </w:t>
      </w:r>
      <w:proofErr w:type="gramStart"/>
      <w:r w:rsidRPr="00C0118D">
        <w:rPr>
          <w:sz w:val="28"/>
          <w:szCs w:val="28"/>
        </w:rPr>
        <w:t>обучающийся</w:t>
      </w:r>
      <w:proofErr w:type="gramEnd"/>
      <w:r w:rsidRPr="00C0118D">
        <w:rPr>
          <w:sz w:val="28"/>
          <w:szCs w:val="28"/>
        </w:rPr>
        <w:t xml:space="preserve"> должен: </w:t>
      </w:r>
    </w:p>
    <w:p w:rsidR="00F64284" w:rsidRPr="009A09D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9A09D4">
        <w:rPr>
          <w:b/>
          <w:sz w:val="28"/>
          <w:szCs w:val="28"/>
        </w:rPr>
        <w:t>уметь:</w:t>
      </w:r>
    </w:p>
    <w:p w:rsidR="00F64284" w:rsidRPr="00B04C97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4C97">
        <w:rPr>
          <w:sz w:val="28"/>
          <w:szCs w:val="28"/>
        </w:rPr>
        <w:t xml:space="preserve">обслуживать электродвигатели переменного и постоянного тока; </w:t>
      </w:r>
    </w:p>
    <w:p w:rsidR="00F64284" w:rsidRPr="00B04C97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4C97">
        <w:rPr>
          <w:sz w:val="28"/>
          <w:szCs w:val="28"/>
        </w:rPr>
        <w:t xml:space="preserve">обслуживать аппаратуру управления и защиты; </w:t>
      </w:r>
    </w:p>
    <w:p w:rsidR="00F64284" w:rsidRPr="00B04C97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4C97">
        <w:rPr>
          <w:sz w:val="28"/>
          <w:szCs w:val="28"/>
        </w:rPr>
        <w:t xml:space="preserve">осуществлять диагностику и ремонт электронных приборов и устройств, применяемых в деревообрабатывающем производстве. </w:t>
      </w:r>
    </w:p>
    <w:p w:rsidR="00F64284" w:rsidRPr="00B04C97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B04C97">
        <w:rPr>
          <w:b/>
          <w:sz w:val="28"/>
          <w:szCs w:val="28"/>
        </w:rPr>
        <w:t xml:space="preserve">знать: </w:t>
      </w:r>
    </w:p>
    <w:p w:rsidR="00F64284" w:rsidRPr="00B04C97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4C97">
        <w:rPr>
          <w:sz w:val="28"/>
          <w:szCs w:val="28"/>
        </w:rPr>
        <w:t xml:space="preserve">принцип действия и устройство электропривода; </w:t>
      </w:r>
    </w:p>
    <w:p w:rsidR="00F64284" w:rsidRPr="00B04C97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4C97">
        <w:rPr>
          <w:sz w:val="28"/>
          <w:szCs w:val="28"/>
        </w:rPr>
        <w:t xml:space="preserve">устройство и принцип действия автоматических выключателей, реле, контакторов и магнитных пускателей, электрических аппаратов ручного управления, предохранителей; </w:t>
      </w:r>
    </w:p>
    <w:p w:rsidR="00F642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4C97">
        <w:rPr>
          <w:sz w:val="28"/>
          <w:szCs w:val="28"/>
        </w:rPr>
        <w:t>принципы действия автоматических систем контроля и управления, применяемых в современных деревообрабатывающих станках.</w:t>
      </w:r>
    </w:p>
    <w:p w:rsidR="00F64284" w:rsidRPr="006338C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6338C4">
        <w:rPr>
          <w:sz w:val="28"/>
          <w:szCs w:val="28"/>
        </w:rPr>
        <w:t>Техник-технолог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F64284" w:rsidRPr="006F72E1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ДПК 1.6</w:t>
      </w:r>
      <w:proofErr w:type="gramStart"/>
      <w:r w:rsidRPr="006F72E1">
        <w:rPr>
          <w:sz w:val="28"/>
          <w:szCs w:val="28"/>
        </w:rPr>
        <w:t xml:space="preserve"> Р</w:t>
      </w:r>
      <w:proofErr w:type="gramEnd"/>
      <w:r w:rsidRPr="006F72E1">
        <w:rPr>
          <w:sz w:val="28"/>
          <w:szCs w:val="28"/>
        </w:rPr>
        <w:t>азрабатывать конструкции столярно-строительных изделий и мебели</w:t>
      </w:r>
    </w:p>
    <w:p w:rsidR="00F642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6F72E1">
        <w:rPr>
          <w:sz w:val="28"/>
          <w:szCs w:val="28"/>
        </w:rPr>
        <w:t>ДПК 1.7. Организовывать  ведение технологического процесса переработки низкокачественной древесины и отходов производства</w:t>
      </w:r>
    </w:p>
    <w:p w:rsidR="0020774F" w:rsidRDefault="0020774F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20774F" w:rsidRPr="003A105E" w:rsidRDefault="0020774F" w:rsidP="00207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A105E">
        <w:rPr>
          <w:bCs/>
          <w:sz w:val="28"/>
          <w:szCs w:val="28"/>
        </w:rPr>
        <w:t>Объем учебной дисциплины и виды учебной работы</w:t>
      </w:r>
    </w:p>
    <w:p w:rsidR="0020774F" w:rsidRDefault="0020774F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3A105E">
              <w:rPr>
                <w:b/>
                <w:bCs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3A105E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bCs/>
              </w:rPr>
            </w:pPr>
            <w:r w:rsidRPr="003A105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iCs/>
              </w:rPr>
            </w:pPr>
            <w:r w:rsidRPr="003A105E">
              <w:rPr>
                <w:b/>
                <w:iCs/>
              </w:rPr>
              <w:t xml:space="preserve">Промежуточная аттестация    </w:t>
            </w:r>
            <w:r>
              <w:rPr>
                <w:b/>
              </w:rPr>
              <w:t xml:space="preserve">в форме                                                                   </w:t>
            </w:r>
            <w:r w:rsidRPr="003A105E">
              <w:rPr>
                <w:b/>
              </w:rPr>
              <w:t xml:space="preserve">  </w:t>
            </w:r>
            <w:r>
              <w:rPr>
                <w:b/>
                <w:iCs/>
              </w:rPr>
              <w:t>экзамена</w:t>
            </w:r>
          </w:p>
        </w:tc>
      </w:tr>
    </w:tbl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4591E" w:rsidRDefault="0074591E" w:rsidP="00F6428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Тематический план дисциплины</w:t>
      </w:r>
    </w:p>
    <w:p w:rsidR="0074591E" w:rsidRP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Раздел 1.Электротехника</w:t>
      </w:r>
    </w:p>
    <w:p w:rsidR="0074591E" w:rsidRP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lastRenderedPageBreak/>
        <w:t>Введение</w:t>
      </w:r>
    </w:p>
    <w:p w:rsid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Тема 1.1. Электрическое поле</w:t>
      </w:r>
    </w:p>
    <w:p w:rsid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Тема 1.2. Электрические цепи постоянного тока</w:t>
      </w:r>
    </w:p>
    <w:p w:rsidR="0074591E" w:rsidRP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Тема 1.3. Магнитное поле. Электромагнетизм</w:t>
      </w:r>
    </w:p>
    <w:p w:rsid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Тема 1.4.Электрические цепи переменного тока</w:t>
      </w:r>
    </w:p>
    <w:p w:rsid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Тема 1.5. Трехфазные электрические цепи</w:t>
      </w:r>
    </w:p>
    <w:p w:rsidR="0074591E" w:rsidRP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Тема 1.6. Электрические измерения</w:t>
      </w:r>
    </w:p>
    <w:p w:rsid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Тема 1.7. Трансформатор</w:t>
      </w:r>
    </w:p>
    <w:p w:rsid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Тема 1.8. Электрические машины постоянного тока</w:t>
      </w:r>
    </w:p>
    <w:p w:rsid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Тема 1.9. Электрические машины переменного тока</w:t>
      </w:r>
    </w:p>
    <w:p w:rsidR="0074591E" w:rsidRP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Тема 1.10. Основы электропривода</w:t>
      </w:r>
    </w:p>
    <w:p w:rsidR="0074591E" w:rsidRP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Тема 1.11. Передача и распределение электроэнергии</w:t>
      </w:r>
    </w:p>
    <w:p w:rsidR="0074591E" w:rsidRP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Раздел 2.Электроника</w:t>
      </w:r>
    </w:p>
    <w:p w:rsidR="0074591E" w:rsidRP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Тема 2.1</w:t>
      </w:r>
      <w:r>
        <w:rPr>
          <w:sz w:val="28"/>
          <w:szCs w:val="28"/>
        </w:rPr>
        <w:t>.</w:t>
      </w:r>
      <w:r w:rsidRPr="0074591E">
        <w:rPr>
          <w:sz w:val="28"/>
          <w:szCs w:val="28"/>
        </w:rPr>
        <w:t xml:space="preserve"> Физические основы электроники. Электронные приборы</w:t>
      </w:r>
    </w:p>
    <w:p w:rsid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Тема 2.2</w:t>
      </w:r>
      <w:r>
        <w:rPr>
          <w:sz w:val="28"/>
          <w:szCs w:val="28"/>
        </w:rPr>
        <w:t>.</w:t>
      </w:r>
      <w:r w:rsidRPr="0074591E">
        <w:rPr>
          <w:sz w:val="28"/>
          <w:szCs w:val="28"/>
        </w:rPr>
        <w:t xml:space="preserve"> Электронные выпрямители и стабилизаторы</w:t>
      </w:r>
    </w:p>
    <w:p w:rsid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Тема 2.3. Электронные усилители</w:t>
      </w:r>
    </w:p>
    <w:p w:rsid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Тема 2.4. Электронные генераторы</w:t>
      </w:r>
      <w:r>
        <w:rPr>
          <w:sz w:val="28"/>
          <w:szCs w:val="28"/>
        </w:rPr>
        <w:t xml:space="preserve">, </w:t>
      </w:r>
      <w:r w:rsidRPr="0074591E">
        <w:rPr>
          <w:sz w:val="28"/>
          <w:szCs w:val="28"/>
        </w:rPr>
        <w:t>вычислительные приборы</w:t>
      </w:r>
    </w:p>
    <w:p w:rsid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Тема 2.5. Электронные устройства автоматики и вычислительной техники</w:t>
      </w:r>
    </w:p>
    <w:p w:rsid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91E">
        <w:rPr>
          <w:sz w:val="28"/>
          <w:szCs w:val="28"/>
        </w:rPr>
        <w:t>Тема 2.6. Микропроцессоры и микро-ЭВМ</w:t>
      </w:r>
    </w:p>
    <w:p w:rsidR="0074591E" w:rsidRPr="0074591E" w:rsidRDefault="0074591E" w:rsidP="007459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F64284" w:rsidRPr="00983970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Аннотация</w:t>
      </w:r>
    </w:p>
    <w:p w:rsidR="00F64284" w:rsidRPr="00983970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  <w:r w:rsidRPr="00A6666A">
        <w:rPr>
          <w:b/>
          <w:sz w:val="28"/>
          <w:szCs w:val="28"/>
        </w:rPr>
        <w:t>ОП.06. Гидротермическая обработка и консервирование древесины</w:t>
      </w: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0A5FF0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(базовой подготовки), утвержденного приказом Министерства 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>.</w:t>
      </w: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6666A">
        <w:rPr>
          <w:spacing w:val="-6"/>
          <w:sz w:val="28"/>
          <w:szCs w:val="28"/>
        </w:rPr>
        <w:t>Рабочая программа учебной дисциплины может быть использована</w:t>
      </w:r>
      <w:r w:rsidRPr="00A6666A">
        <w:rPr>
          <w:b/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при повышении квалификации и переподготовки рабочих, мастеров, технологов лесопильного производства, мебельного и столярно-строительного производств, фанерного и плитного производств, спичечного, тарного и других деревообрабатывающих производств.</w:t>
      </w: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 w:rsidRPr="00A6666A">
        <w:rPr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 xml:space="preserve">Место дисциплины в структуре </w:t>
      </w:r>
      <w:r w:rsidRPr="000A5FF0">
        <w:rPr>
          <w:b/>
          <w:sz w:val="28"/>
          <w:szCs w:val="28"/>
        </w:rPr>
        <w:t>программы подготовки специалистов среднего звена</w:t>
      </w:r>
      <w:r w:rsidRPr="000A5FF0">
        <w:rPr>
          <w:b/>
          <w:bCs/>
          <w:sz w:val="28"/>
          <w:szCs w:val="28"/>
        </w:rPr>
        <w:t xml:space="preserve">: </w:t>
      </w:r>
      <w:r w:rsidRPr="00A6666A">
        <w:rPr>
          <w:sz w:val="28"/>
          <w:szCs w:val="28"/>
        </w:rPr>
        <w:t>Дисциплина входит в профессиональный цикл, в состав общепрофессиональных дисциплин.</w:t>
      </w:r>
    </w:p>
    <w:p w:rsidR="00F64284" w:rsidRPr="000A5FF0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64284" w:rsidRPr="00A6666A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A6666A">
        <w:rPr>
          <w:sz w:val="28"/>
          <w:szCs w:val="28"/>
        </w:rPr>
        <w:tab/>
        <w:t xml:space="preserve">В результате освоения учебной дисциплины </w:t>
      </w:r>
      <w:proofErr w:type="gramStart"/>
      <w:r w:rsidRPr="00A6666A">
        <w:rPr>
          <w:sz w:val="28"/>
          <w:szCs w:val="28"/>
        </w:rPr>
        <w:t>обучающийся</w:t>
      </w:r>
      <w:proofErr w:type="gramEnd"/>
      <w:r w:rsidRPr="00A6666A">
        <w:rPr>
          <w:sz w:val="28"/>
          <w:szCs w:val="28"/>
        </w:rPr>
        <w:t xml:space="preserve"> должен </w:t>
      </w:r>
    </w:p>
    <w:p w:rsidR="00F64284" w:rsidRPr="000A5FF0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0A5FF0">
        <w:rPr>
          <w:b/>
          <w:sz w:val="28"/>
          <w:szCs w:val="28"/>
        </w:rPr>
        <w:t xml:space="preserve">уметь: </w:t>
      </w:r>
    </w:p>
    <w:p w:rsidR="00F64284" w:rsidRPr="00A6666A" w:rsidRDefault="00F64284" w:rsidP="00F6428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A6666A">
        <w:rPr>
          <w:sz w:val="28"/>
          <w:szCs w:val="28"/>
        </w:rPr>
        <w:t>- определять параметры сушильного агента аналитическим и графическим путем;</w:t>
      </w:r>
    </w:p>
    <w:p w:rsidR="00F64284" w:rsidRPr="00A6666A" w:rsidRDefault="00F64284" w:rsidP="00F6428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A6666A">
        <w:rPr>
          <w:sz w:val="28"/>
          <w:szCs w:val="28"/>
        </w:rPr>
        <w:t>- составлять режимы сушки;</w:t>
      </w:r>
    </w:p>
    <w:p w:rsidR="00F64284" w:rsidRPr="00A6666A" w:rsidRDefault="00F64284" w:rsidP="00F6428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A6666A">
        <w:rPr>
          <w:sz w:val="28"/>
          <w:szCs w:val="28"/>
        </w:rPr>
        <w:t>- осуществлять контроль и регулирование параметров среды;</w:t>
      </w:r>
    </w:p>
    <w:p w:rsidR="00F64284" w:rsidRPr="00A6666A" w:rsidRDefault="00F64284" w:rsidP="00F6428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A6666A">
        <w:rPr>
          <w:sz w:val="28"/>
          <w:szCs w:val="28"/>
        </w:rPr>
        <w:t>- рассчитывать продолжительность сушки и производительность сушильных устройств;</w:t>
      </w:r>
    </w:p>
    <w:p w:rsidR="00F64284" w:rsidRPr="00A6666A" w:rsidRDefault="00F64284" w:rsidP="00F6428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A6666A">
        <w:rPr>
          <w:sz w:val="28"/>
          <w:szCs w:val="28"/>
        </w:rPr>
        <w:lastRenderedPageBreak/>
        <w:t>- проектировать сушильные цеха.</w:t>
      </w:r>
    </w:p>
    <w:p w:rsidR="00F64284" w:rsidRPr="006338C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8C4">
        <w:rPr>
          <w:sz w:val="28"/>
          <w:szCs w:val="28"/>
        </w:rPr>
        <w:t xml:space="preserve">  </w:t>
      </w:r>
      <w:r w:rsidRPr="006338C4">
        <w:rPr>
          <w:sz w:val="28"/>
          <w:szCs w:val="28"/>
        </w:rPr>
        <w:tab/>
      </w:r>
      <w:r w:rsidRPr="006338C4">
        <w:rPr>
          <w:sz w:val="28"/>
          <w:szCs w:val="28"/>
        </w:rPr>
        <w:tab/>
        <w:t xml:space="preserve">В результате освоения учебной дисциплины </w:t>
      </w:r>
      <w:proofErr w:type="gramStart"/>
      <w:r w:rsidRPr="006338C4">
        <w:rPr>
          <w:sz w:val="28"/>
          <w:szCs w:val="28"/>
        </w:rPr>
        <w:t>обучающийся</w:t>
      </w:r>
      <w:proofErr w:type="gramEnd"/>
      <w:r w:rsidRPr="006338C4">
        <w:rPr>
          <w:sz w:val="28"/>
          <w:szCs w:val="28"/>
        </w:rPr>
        <w:t xml:space="preserve"> должен </w:t>
      </w:r>
    </w:p>
    <w:p w:rsidR="00F64284" w:rsidRPr="000A5FF0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A5FF0">
        <w:rPr>
          <w:b/>
          <w:sz w:val="28"/>
          <w:szCs w:val="28"/>
        </w:rPr>
        <w:t>знать:</w:t>
      </w:r>
    </w:p>
    <w:p w:rsidR="00F64284" w:rsidRPr="006338C4" w:rsidRDefault="00F64284" w:rsidP="00F6428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6338C4">
        <w:rPr>
          <w:sz w:val="28"/>
          <w:szCs w:val="28"/>
        </w:rPr>
        <w:t>- влияние пороков древесины на качество сушки;</w:t>
      </w:r>
    </w:p>
    <w:p w:rsidR="00F64284" w:rsidRPr="006338C4" w:rsidRDefault="00F64284" w:rsidP="00F6428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6338C4">
        <w:rPr>
          <w:sz w:val="28"/>
          <w:szCs w:val="28"/>
        </w:rPr>
        <w:t>- параметры сушильного агента;</w:t>
      </w:r>
    </w:p>
    <w:p w:rsidR="00F64284" w:rsidRPr="006338C4" w:rsidRDefault="00F64284" w:rsidP="00F6428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6338C4">
        <w:rPr>
          <w:sz w:val="28"/>
          <w:szCs w:val="28"/>
        </w:rPr>
        <w:t>- основные способы гидротермической обработки, методы и средства защиты древесины.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6338C4">
        <w:rPr>
          <w:sz w:val="28"/>
          <w:szCs w:val="28"/>
        </w:rPr>
        <w:t xml:space="preserve">В результате освоения ППССЗ обучающийся должен обладать </w:t>
      </w:r>
      <w:r w:rsidRPr="000A5FF0">
        <w:rPr>
          <w:b/>
          <w:bCs/>
          <w:sz w:val="28"/>
          <w:szCs w:val="28"/>
        </w:rPr>
        <w:t>общими компетенциями</w:t>
      </w:r>
      <w:r w:rsidRPr="006338C4">
        <w:rPr>
          <w:sz w:val="28"/>
          <w:szCs w:val="28"/>
        </w:rPr>
        <w:t>, включающими</w:t>
      </w:r>
      <w:r w:rsidRPr="00A6666A">
        <w:rPr>
          <w:sz w:val="28"/>
          <w:szCs w:val="28"/>
        </w:rPr>
        <w:t xml:space="preserve"> способность: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В результате освоения ППССЗ обучающийся должен обладать </w:t>
      </w:r>
      <w:r w:rsidRPr="000A5FF0">
        <w:rPr>
          <w:b/>
          <w:bCs/>
          <w:sz w:val="28"/>
          <w:szCs w:val="28"/>
        </w:rPr>
        <w:t>профессиональными компетенциями</w:t>
      </w:r>
      <w:r w:rsidRPr="006338C4">
        <w:rPr>
          <w:sz w:val="28"/>
          <w:szCs w:val="28"/>
        </w:rPr>
        <w:t>,</w:t>
      </w:r>
      <w:r w:rsidRPr="00A6666A">
        <w:rPr>
          <w:sz w:val="28"/>
          <w:szCs w:val="28"/>
        </w:rPr>
        <w:t xml:space="preserve"> соответствующими основным видам профессиональной деятельности: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Разработка и внедрение технологических процессов деревообрабатывающих производств:</w:t>
      </w:r>
    </w:p>
    <w:p w:rsidR="00F64284" w:rsidRPr="00A6666A" w:rsidRDefault="00F64284" w:rsidP="00F64284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A6666A">
        <w:rPr>
          <w:spacing w:val="-6"/>
          <w:sz w:val="28"/>
          <w:szCs w:val="28"/>
        </w:rPr>
        <w:t xml:space="preserve">ПК 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(далее – САПР).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1.2. Составлять карты технологического процесса по всем этапа изготовления продукции деревообрабатывающих производств.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1.3. Организовывать ведение технологического процесса изготовления продукции деревообработки.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1.4. Выполнять технологические расчеты оборудования, расхода сырья и материалов.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 w:rsidRPr="00A6666A">
        <w:rPr>
          <w:sz w:val="28"/>
          <w:szCs w:val="28"/>
        </w:rPr>
        <w:t>1</w:t>
      </w:r>
      <w:proofErr w:type="gramEnd"/>
      <w:r w:rsidRPr="00A6666A">
        <w:rPr>
          <w:sz w:val="28"/>
          <w:szCs w:val="28"/>
        </w:rPr>
        <w:t>.5. Проводить контроль соответствия качества продукции деревообрабатывающего производства требованиям технической документации.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lastRenderedPageBreak/>
        <w:t>Организация производственной деятельности в рамках структурного подразделения и руководство ею:</w:t>
      </w:r>
    </w:p>
    <w:p w:rsidR="00F64284" w:rsidRPr="00A6666A" w:rsidRDefault="00F64284" w:rsidP="00F64284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2.1. Планировать и организовывать работу структурного подразделения.  </w:t>
      </w:r>
    </w:p>
    <w:p w:rsidR="00F64284" w:rsidRPr="00A6666A" w:rsidRDefault="00F64284" w:rsidP="00F64284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2.2. Руководить работой структурного подразделения. </w:t>
      </w:r>
    </w:p>
    <w:p w:rsidR="00F64284" w:rsidRPr="00A6666A" w:rsidRDefault="00F64284" w:rsidP="00F64284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 </w:t>
      </w:r>
      <w:r w:rsidRPr="00A6666A">
        <w:rPr>
          <w:sz w:val="28"/>
          <w:szCs w:val="28"/>
        </w:rPr>
        <w:t>2.3. Обеспечивать взаимодействие сотрудников и смежных подразделений.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F64284" w:rsidRDefault="00F64284" w:rsidP="00F64284">
      <w:pPr>
        <w:pStyle w:val="22"/>
        <w:widowControl w:val="0"/>
        <w:ind w:left="0" w:firstLine="566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   ПК 3.1. Выполнять комплекс работ по контролю качества и приемке материалов, изделий из древесины.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A6666A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значение владения теоретическими вопросами и практическими знаниями по учебной дисциплине возрастает для будущего специалиста в связи с важнейшим экономическим значением гидротермической обработки и консервирования древесины для лесопильно-деревообрабатывающих и фанерных предприятий, так как обеспечивают высокое качество выпускаемой продукции</w:t>
      </w:r>
      <w:proofErr w:type="gramEnd"/>
      <w:r w:rsidRPr="00A6666A">
        <w:rPr>
          <w:sz w:val="28"/>
          <w:szCs w:val="28"/>
        </w:rPr>
        <w:t>, позволяют сберечь огромное количество древесины.</w:t>
      </w: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80725">
        <w:rPr>
          <w:sz w:val="28"/>
          <w:szCs w:val="28"/>
        </w:rPr>
        <w:t xml:space="preserve">Максимальная и обязательная учебная нагрузка вариативной части </w:t>
      </w:r>
      <w:r>
        <w:rPr>
          <w:sz w:val="28"/>
          <w:szCs w:val="28"/>
        </w:rPr>
        <w:t>на освоение программы учебной</w:t>
      </w:r>
      <w:r w:rsidRPr="00480725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 составила: 100часов и 66 часов.</w:t>
      </w:r>
    </w:p>
    <w:p w:rsidR="00F64284" w:rsidRPr="00A6666A" w:rsidRDefault="00F64284" w:rsidP="00F64284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666A">
        <w:rPr>
          <w:sz w:val="28"/>
          <w:szCs w:val="28"/>
        </w:rPr>
        <w:t>В результате освоения вариативной части учебной дисциплины  </w:t>
      </w:r>
      <w:proofErr w:type="gramStart"/>
      <w:r w:rsidRPr="00A6666A">
        <w:rPr>
          <w:sz w:val="28"/>
          <w:szCs w:val="28"/>
        </w:rPr>
        <w:t>обучающийся</w:t>
      </w:r>
      <w:proofErr w:type="gramEnd"/>
      <w:r w:rsidRPr="00A6666A">
        <w:rPr>
          <w:sz w:val="28"/>
          <w:szCs w:val="28"/>
        </w:rPr>
        <w:t xml:space="preserve"> должен: </w:t>
      </w:r>
    </w:p>
    <w:p w:rsidR="00F64284" w:rsidRPr="00F22559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22559">
        <w:rPr>
          <w:b/>
          <w:sz w:val="28"/>
          <w:szCs w:val="28"/>
        </w:rPr>
        <w:t>уметь:</w:t>
      </w:r>
    </w:p>
    <w:p w:rsidR="00F64284" w:rsidRPr="006338C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8C4">
        <w:rPr>
          <w:sz w:val="28"/>
          <w:szCs w:val="28"/>
        </w:rPr>
        <w:t xml:space="preserve"> составлять технологические этапы процесса сушки в соответствие с заданными условиями;</w:t>
      </w:r>
    </w:p>
    <w:p w:rsidR="00F64284" w:rsidRPr="006338C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8C4">
        <w:rPr>
          <w:sz w:val="28"/>
          <w:szCs w:val="28"/>
        </w:rPr>
        <w:t>осуществлять рациональный выбор сушильных камер;</w:t>
      </w:r>
    </w:p>
    <w:p w:rsidR="00F64284" w:rsidRPr="006338C4" w:rsidRDefault="00F64284" w:rsidP="00F64284">
      <w:pPr>
        <w:autoSpaceDE w:val="0"/>
        <w:autoSpaceDN w:val="0"/>
        <w:adjustRightInd w:val="0"/>
        <w:rPr>
          <w:sz w:val="28"/>
          <w:szCs w:val="28"/>
        </w:rPr>
      </w:pPr>
      <w:r w:rsidRPr="006338C4">
        <w:rPr>
          <w:sz w:val="28"/>
          <w:szCs w:val="28"/>
        </w:rPr>
        <w:t>осуществлять рациональный выбор защитных средств, способов пропитки для сохранения древесины в архитектурных постройках;</w:t>
      </w:r>
    </w:p>
    <w:p w:rsidR="00F64284" w:rsidRPr="00F22559" w:rsidRDefault="00F64284" w:rsidP="00F64284">
      <w:pPr>
        <w:pStyle w:val="ConsPlusNormal"/>
        <w:ind w:firstLine="34"/>
        <w:rPr>
          <w:rFonts w:ascii="Times New Roman" w:hAnsi="Times New Roman" w:cs="Times New Roman"/>
          <w:b/>
          <w:sz w:val="28"/>
          <w:szCs w:val="28"/>
        </w:rPr>
      </w:pPr>
      <w:r w:rsidRPr="00F2255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64284" w:rsidRPr="006338C4" w:rsidRDefault="00F64284" w:rsidP="00F64284">
      <w:pPr>
        <w:autoSpaceDE w:val="0"/>
        <w:autoSpaceDN w:val="0"/>
        <w:adjustRightInd w:val="0"/>
        <w:rPr>
          <w:sz w:val="28"/>
          <w:szCs w:val="28"/>
        </w:rPr>
      </w:pPr>
      <w:r w:rsidRPr="006338C4">
        <w:rPr>
          <w:sz w:val="28"/>
          <w:szCs w:val="28"/>
        </w:rPr>
        <w:t>причины, влияющие на протекание процесса сушки;</w:t>
      </w:r>
    </w:p>
    <w:p w:rsidR="00F64284" w:rsidRPr="006338C4" w:rsidRDefault="00F64284" w:rsidP="00F64284">
      <w:pPr>
        <w:autoSpaceDE w:val="0"/>
        <w:autoSpaceDN w:val="0"/>
        <w:adjustRightInd w:val="0"/>
        <w:rPr>
          <w:sz w:val="28"/>
          <w:szCs w:val="28"/>
        </w:rPr>
      </w:pPr>
      <w:r w:rsidRPr="006338C4">
        <w:rPr>
          <w:sz w:val="28"/>
          <w:szCs w:val="28"/>
        </w:rPr>
        <w:t>дефекты сушки: причины возникновения, меры предупреждения;</w:t>
      </w:r>
    </w:p>
    <w:p w:rsidR="00F64284" w:rsidRPr="006338C4" w:rsidRDefault="00F64284" w:rsidP="00F64284">
      <w:pPr>
        <w:autoSpaceDE w:val="0"/>
        <w:autoSpaceDN w:val="0"/>
        <w:adjustRightInd w:val="0"/>
        <w:rPr>
          <w:sz w:val="28"/>
          <w:szCs w:val="28"/>
        </w:rPr>
      </w:pPr>
      <w:r w:rsidRPr="006338C4">
        <w:rPr>
          <w:sz w:val="28"/>
          <w:szCs w:val="28"/>
        </w:rPr>
        <w:t>экологические защитные средства для пропитки древесины;</w:t>
      </w:r>
    </w:p>
    <w:p w:rsidR="00F64284" w:rsidRPr="006338C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8C4">
        <w:rPr>
          <w:sz w:val="28"/>
          <w:szCs w:val="28"/>
        </w:rPr>
        <w:t>оптимальные способы пропитки древесины.</w:t>
      </w:r>
    </w:p>
    <w:p w:rsidR="00F64284" w:rsidRPr="006338C4" w:rsidRDefault="00F64284" w:rsidP="00F642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38C4">
        <w:rPr>
          <w:sz w:val="28"/>
          <w:szCs w:val="28"/>
        </w:rPr>
        <w:t>Техник-технолог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F64284" w:rsidRPr="006338C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6338C4">
        <w:rPr>
          <w:spacing w:val="-6"/>
          <w:sz w:val="28"/>
          <w:szCs w:val="28"/>
        </w:rPr>
        <w:t>ДПК 1.6. Разрабатывать конструкции столярно-строительных изделий и мебели.</w:t>
      </w:r>
    </w:p>
    <w:p w:rsidR="00F64284" w:rsidRPr="006338C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8C4">
        <w:rPr>
          <w:sz w:val="28"/>
          <w:szCs w:val="28"/>
        </w:rPr>
        <w:t xml:space="preserve">ДПК 1.7. Организовывать  ведение технологического процесса переработки низкокачественной древесины и отходов производства  </w:t>
      </w:r>
    </w:p>
    <w:p w:rsidR="00F64284" w:rsidRPr="006338C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8C4">
        <w:rPr>
          <w:sz w:val="28"/>
          <w:szCs w:val="28"/>
        </w:rPr>
        <w:t xml:space="preserve">ДПК 1.8. Участвовать в разработке мероприятий, по обеспечению безопасных условий труда. </w:t>
      </w: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8C4">
        <w:rPr>
          <w:sz w:val="28"/>
          <w:szCs w:val="28"/>
        </w:rPr>
        <w:t>ДПК 2.4. Выполнять поручения руководителя структурного подразделения в процессе профессиональной</w:t>
      </w:r>
      <w:r w:rsidRPr="00A6666A">
        <w:rPr>
          <w:sz w:val="28"/>
          <w:szCs w:val="28"/>
        </w:rPr>
        <w:t xml:space="preserve"> деятельности</w:t>
      </w:r>
    </w:p>
    <w:p w:rsidR="00F64284" w:rsidRPr="006E7CF6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64284" w:rsidRPr="003A105E" w:rsidRDefault="00F64284" w:rsidP="00207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A105E">
        <w:rPr>
          <w:bCs/>
          <w:sz w:val="28"/>
          <w:szCs w:val="28"/>
        </w:rPr>
        <w:t>Объем учебной дисциплины и виды учебной работы</w:t>
      </w:r>
    </w:p>
    <w:p w:rsidR="00F64284" w:rsidRPr="006E7CF6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3A105E">
              <w:rPr>
                <w:b/>
                <w:bCs/>
              </w:rPr>
              <w:lastRenderedPageBreak/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3A105E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bCs/>
              </w:rPr>
            </w:pPr>
            <w:r w:rsidRPr="003A105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 w:rsidRPr="003A105E">
              <w:rPr>
                <w:iCs/>
              </w:rPr>
              <w:t>214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 w:rsidRPr="003A105E">
              <w:rPr>
                <w:iCs/>
              </w:rPr>
              <w:t>144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 w:rsidRPr="003A105E">
              <w:rPr>
                <w:iCs/>
              </w:rPr>
              <w:t>40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 xml:space="preserve">     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 w:rsidRPr="003A105E">
              <w:rPr>
                <w:iCs/>
              </w:rPr>
              <w:t>2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 w:rsidRPr="003A105E">
              <w:rPr>
                <w:iCs/>
              </w:rPr>
              <w:t>70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iCs/>
              </w:rPr>
            </w:pPr>
            <w:r w:rsidRPr="003A105E">
              <w:rPr>
                <w:b/>
                <w:iCs/>
              </w:rPr>
              <w:t xml:space="preserve">Промежуточная аттестация    </w:t>
            </w:r>
            <w:r w:rsidRPr="003A105E">
              <w:rPr>
                <w:b/>
              </w:rPr>
              <w:t xml:space="preserve">в форме                                        </w:t>
            </w:r>
            <w:r>
              <w:rPr>
                <w:b/>
              </w:rPr>
              <w:t xml:space="preserve">                             </w:t>
            </w:r>
            <w:r w:rsidRPr="003A105E">
              <w:rPr>
                <w:b/>
              </w:rPr>
              <w:t xml:space="preserve">  экзамена                                                                                                        </w:t>
            </w:r>
          </w:p>
        </w:tc>
      </w:tr>
    </w:tbl>
    <w:p w:rsidR="00F64284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284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Тематический план учебной дисциплины</w:t>
      </w:r>
    </w:p>
    <w:p w:rsidR="00F64284" w:rsidRPr="0021768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68A">
        <w:rPr>
          <w:rFonts w:eastAsia="Calibri"/>
          <w:sz w:val="28"/>
          <w:szCs w:val="28"/>
        </w:rPr>
        <w:t>Раздел 1. Гидротермическая обработка древесины</w:t>
      </w:r>
    </w:p>
    <w:p w:rsidR="00F64284" w:rsidRPr="0021768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21768A">
        <w:rPr>
          <w:rFonts w:eastAsia="Calibri"/>
          <w:sz w:val="28"/>
          <w:szCs w:val="28"/>
        </w:rPr>
        <w:t>Тема 1.1</w:t>
      </w:r>
      <w:r>
        <w:rPr>
          <w:sz w:val="28"/>
          <w:szCs w:val="28"/>
        </w:rPr>
        <w:t xml:space="preserve"> </w:t>
      </w:r>
      <w:r w:rsidRPr="0021768A">
        <w:rPr>
          <w:rFonts w:eastAsia="Calibri"/>
          <w:sz w:val="28"/>
          <w:szCs w:val="28"/>
        </w:rPr>
        <w:t>Параметры и свойства сушильного агента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68A">
        <w:rPr>
          <w:rFonts w:eastAsia="Calibri"/>
          <w:sz w:val="28"/>
          <w:szCs w:val="28"/>
        </w:rPr>
        <w:t>Тема 1.2.</w:t>
      </w:r>
      <w:r>
        <w:rPr>
          <w:sz w:val="28"/>
          <w:szCs w:val="28"/>
        </w:rPr>
        <w:t xml:space="preserve"> </w:t>
      </w:r>
      <w:r w:rsidRPr="0021768A">
        <w:rPr>
          <w:rFonts w:eastAsia="Calibri"/>
          <w:sz w:val="28"/>
          <w:szCs w:val="28"/>
        </w:rPr>
        <w:t>Свойства древесины, имеющие значение при гидротермической обработке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68A">
        <w:rPr>
          <w:rFonts w:eastAsia="Calibri"/>
          <w:sz w:val="28"/>
          <w:szCs w:val="28"/>
        </w:rPr>
        <w:t>Тема 1.3.</w:t>
      </w:r>
      <w:r>
        <w:rPr>
          <w:sz w:val="28"/>
          <w:szCs w:val="28"/>
        </w:rPr>
        <w:t xml:space="preserve"> </w:t>
      </w:r>
      <w:r w:rsidRPr="0021768A">
        <w:rPr>
          <w:rFonts w:eastAsia="Calibri"/>
          <w:sz w:val="28"/>
          <w:szCs w:val="28"/>
        </w:rPr>
        <w:t>Оборудование сушильных устройств</w:t>
      </w:r>
    </w:p>
    <w:p w:rsidR="00F64284" w:rsidRPr="0021768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21768A">
        <w:rPr>
          <w:rFonts w:eastAsia="Calibri"/>
          <w:sz w:val="28"/>
          <w:szCs w:val="28"/>
        </w:rPr>
        <w:t>Тема 1.4.</w:t>
      </w:r>
      <w:r>
        <w:rPr>
          <w:sz w:val="28"/>
          <w:szCs w:val="28"/>
        </w:rPr>
        <w:t xml:space="preserve"> </w:t>
      </w:r>
      <w:r w:rsidRPr="0021768A">
        <w:rPr>
          <w:rFonts w:eastAsia="Calibri"/>
          <w:sz w:val="28"/>
          <w:szCs w:val="28"/>
        </w:rPr>
        <w:t>Лесосушильные камеры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68A">
        <w:rPr>
          <w:rFonts w:eastAsia="Calibri"/>
          <w:sz w:val="28"/>
          <w:szCs w:val="28"/>
        </w:rPr>
        <w:t>Тема 1.5.</w:t>
      </w:r>
      <w:r>
        <w:rPr>
          <w:sz w:val="28"/>
          <w:szCs w:val="28"/>
        </w:rPr>
        <w:t xml:space="preserve"> </w:t>
      </w:r>
      <w:r w:rsidRPr="0021768A">
        <w:rPr>
          <w:rFonts w:eastAsia="Calibri"/>
          <w:sz w:val="28"/>
          <w:szCs w:val="28"/>
        </w:rPr>
        <w:t>Технология камерной сушки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68A">
        <w:rPr>
          <w:rFonts w:eastAsia="Calibri"/>
          <w:sz w:val="28"/>
          <w:szCs w:val="28"/>
        </w:rPr>
        <w:t>Тема 1.6.</w:t>
      </w:r>
      <w:r>
        <w:rPr>
          <w:sz w:val="28"/>
          <w:szCs w:val="28"/>
        </w:rPr>
        <w:t xml:space="preserve"> </w:t>
      </w:r>
      <w:r w:rsidRPr="0021768A">
        <w:rPr>
          <w:rFonts w:eastAsia="Calibri"/>
          <w:sz w:val="28"/>
          <w:szCs w:val="28"/>
        </w:rPr>
        <w:t>Контроль и регулирование процессов сушки</w:t>
      </w:r>
    </w:p>
    <w:p w:rsidR="00F64284" w:rsidRPr="0021768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68A">
        <w:rPr>
          <w:rFonts w:eastAsia="Calibri"/>
          <w:sz w:val="28"/>
          <w:szCs w:val="28"/>
        </w:rPr>
        <w:t>Тема 1.7. Продолжительность и производительность камерной сушки пиломатериалов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68A">
        <w:rPr>
          <w:rFonts w:eastAsia="Calibri"/>
          <w:sz w:val="28"/>
          <w:szCs w:val="28"/>
        </w:rPr>
        <w:t>Тема 1.8.</w:t>
      </w:r>
      <w:r>
        <w:rPr>
          <w:sz w:val="28"/>
          <w:szCs w:val="28"/>
        </w:rPr>
        <w:t xml:space="preserve"> </w:t>
      </w:r>
      <w:r w:rsidRPr="0021768A">
        <w:rPr>
          <w:rFonts w:eastAsia="Calibri"/>
          <w:sz w:val="28"/>
          <w:szCs w:val="28"/>
        </w:rPr>
        <w:t>Организация работы и охрана труда при камерной сушке пиломатериалов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68A">
        <w:rPr>
          <w:rFonts w:eastAsia="Calibri"/>
          <w:sz w:val="28"/>
          <w:szCs w:val="28"/>
        </w:rPr>
        <w:t>Тема 1.9.</w:t>
      </w:r>
      <w:r>
        <w:rPr>
          <w:sz w:val="28"/>
          <w:szCs w:val="28"/>
        </w:rPr>
        <w:t xml:space="preserve"> </w:t>
      </w:r>
      <w:r w:rsidRPr="0021768A">
        <w:rPr>
          <w:rFonts w:eastAsia="Calibri"/>
          <w:sz w:val="28"/>
          <w:szCs w:val="28"/>
        </w:rPr>
        <w:t>Основы проектирования лесосушильных установок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68A">
        <w:rPr>
          <w:rFonts w:eastAsia="Calibri"/>
          <w:sz w:val="28"/>
          <w:szCs w:val="28"/>
        </w:rPr>
        <w:t>Тема 1.10.</w:t>
      </w:r>
      <w:r>
        <w:rPr>
          <w:sz w:val="28"/>
          <w:szCs w:val="28"/>
        </w:rPr>
        <w:t xml:space="preserve"> </w:t>
      </w:r>
      <w:r w:rsidRPr="0021768A">
        <w:rPr>
          <w:rFonts w:eastAsia="Calibri"/>
          <w:sz w:val="28"/>
          <w:szCs w:val="28"/>
        </w:rPr>
        <w:t>Атмосферная сушка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68A">
        <w:rPr>
          <w:rFonts w:eastAsia="Calibri"/>
          <w:sz w:val="28"/>
          <w:szCs w:val="28"/>
        </w:rPr>
        <w:t>Тема 1.11.</w:t>
      </w:r>
      <w:r>
        <w:rPr>
          <w:sz w:val="28"/>
          <w:szCs w:val="28"/>
        </w:rPr>
        <w:t xml:space="preserve"> </w:t>
      </w:r>
      <w:r w:rsidRPr="0021768A">
        <w:rPr>
          <w:rFonts w:eastAsia="Calibri"/>
          <w:sz w:val="28"/>
          <w:szCs w:val="28"/>
        </w:rPr>
        <w:t>Специальные способы сушки пиломатериалов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68A">
        <w:rPr>
          <w:rFonts w:eastAsia="Calibri"/>
          <w:sz w:val="28"/>
          <w:szCs w:val="28"/>
        </w:rPr>
        <w:t>Тема 1.12.</w:t>
      </w:r>
      <w:r>
        <w:rPr>
          <w:sz w:val="28"/>
          <w:szCs w:val="28"/>
        </w:rPr>
        <w:t xml:space="preserve"> </w:t>
      </w:r>
      <w:r w:rsidRPr="0021768A">
        <w:rPr>
          <w:rFonts w:eastAsia="Calibri"/>
          <w:sz w:val="28"/>
          <w:szCs w:val="28"/>
        </w:rPr>
        <w:t>Сушка шпона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68A">
        <w:rPr>
          <w:rFonts w:eastAsia="Calibri"/>
          <w:sz w:val="28"/>
          <w:szCs w:val="28"/>
        </w:rPr>
        <w:t>Тема 1.13.</w:t>
      </w:r>
      <w:r>
        <w:rPr>
          <w:sz w:val="28"/>
          <w:szCs w:val="28"/>
        </w:rPr>
        <w:t xml:space="preserve"> </w:t>
      </w:r>
      <w:r w:rsidRPr="0021768A">
        <w:rPr>
          <w:rFonts w:eastAsia="Calibri"/>
          <w:sz w:val="28"/>
          <w:szCs w:val="28"/>
        </w:rPr>
        <w:t>Сушка измельченной древесины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68A">
        <w:rPr>
          <w:rFonts w:eastAsia="Calibri"/>
          <w:sz w:val="28"/>
          <w:szCs w:val="28"/>
        </w:rPr>
        <w:t>Раздел 2.</w:t>
      </w:r>
      <w:r>
        <w:rPr>
          <w:sz w:val="28"/>
          <w:szCs w:val="28"/>
        </w:rPr>
        <w:t xml:space="preserve"> </w:t>
      </w:r>
      <w:r w:rsidRPr="0021768A">
        <w:rPr>
          <w:rFonts w:eastAsia="Calibri"/>
          <w:sz w:val="28"/>
          <w:szCs w:val="28"/>
        </w:rPr>
        <w:t>Консервирование древесины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68A">
        <w:rPr>
          <w:rFonts w:eastAsia="Calibri"/>
          <w:sz w:val="28"/>
          <w:szCs w:val="28"/>
        </w:rPr>
        <w:t>Тема 2.1.</w:t>
      </w:r>
      <w:r>
        <w:rPr>
          <w:sz w:val="28"/>
          <w:szCs w:val="28"/>
        </w:rPr>
        <w:t xml:space="preserve"> </w:t>
      </w:r>
      <w:r w:rsidRPr="0021768A">
        <w:rPr>
          <w:rFonts w:eastAsia="Calibri"/>
          <w:sz w:val="28"/>
          <w:szCs w:val="28"/>
        </w:rPr>
        <w:t>Методы и средства защиты древесины</w:t>
      </w:r>
      <w:r>
        <w:rPr>
          <w:sz w:val="28"/>
          <w:szCs w:val="28"/>
        </w:rPr>
        <w:t xml:space="preserve"> 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68A">
        <w:rPr>
          <w:rFonts w:eastAsia="Calibri"/>
          <w:sz w:val="28"/>
          <w:szCs w:val="28"/>
        </w:rPr>
        <w:t>Тема 2.2.</w:t>
      </w:r>
      <w:r>
        <w:rPr>
          <w:sz w:val="28"/>
          <w:szCs w:val="28"/>
        </w:rPr>
        <w:t xml:space="preserve"> </w:t>
      </w:r>
      <w:r w:rsidRPr="0021768A">
        <w:rPr>
          <w:rFonts w:eastAsia="Calibri"/>
          <w:sz w:val="28"/>
          <w:szCs w:val="28"/>
        </w:rPr>
        <w:t>Технология и оборудование защитной обработки древесины</w:t>
      </w:r>
    </w:p>
    <w:p w:rsidR="00F64284" w:rsidRPr="0021768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68A">
        <w:rPr>
          <w:rFonts w:eastAsia="Calibri"/>
          <w:sz w:val="28"/>
          <w:szCs w:val="28"/>
        </w:rPr>
        <w:t>Тема 2.3.</w:t>
      </w:r>
      <w:r>
        <w:rPr>
          <w:sz w:val="28"/>
          <w:szCs w:val="28"/>
        </w:rPr>
        <w:t xml:space="preserve"> </w:t>
      </w:r>
      <w:r w:rsidRPr="0021768A">
        <w:rPr>
          <w:rFonts w:eastAsia="Calibri"/>
          <w:sz w:val="28"/>
          <w:szCs w:val="28"/>
        </w:rPr>
        <w:t>Качество защитной обработки древесины. Охрана труда и окружающей среды</w:t>
      </w:r>
    </w:p>
    <w:p w:rsidR="00F64284" w:rsidRPr="00983970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Аннотация</w:t>
      </w:r>
    </w:p>
    <w:p w:rsidR="00F64284" w:rsidRPr="00983970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F64284" w:rsidRPr="00151365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51365">
        <w:rPr>
          <w:b/>
          <w:bCs/>
          <w:color w:val="000000"/>
          <w:sz w:val="28"/>
          <w:szCs w:val="28"/>
        </w:rPr>
        <w:t>ОП. 07.  Правовое обеспечение профессиональной деятельности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0A5FF0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(базовой подготовки), утвержденного приказом Министерства 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>.</w:t>
      </w:r>
    </w:p>
    <w:p w:rsidR="00F64284" w:rsidRPr="00A6666A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 xml:space="preserve">Место дисциплины в структуре </w:t>
      </w:r>
      <w:r w:rsidRPr="000A5FF0">
        <w:rPr>
          <w:b/>
          <w:sz w:val="28"/>
          <w:szCs w:val="28"/>
        </w:rPr>
        <w:t>программы подготовки специалистов среднего звена</w:t>
      </w:r>
      <w:r w:rsidRPr="000A5FF0">
        <w:rPr>
          <w:b/>
          <w:bCs/>
          <w:sz w:val="28"/>
          <w:szCs w:val="28"/>
        </w:rPr>
        <w:t xml:space="preserve">: </w:t>
      </w:r>
      <w:r w:rsidRPr="00A6666A">
        <w:rPr>
          <w:sz w:val="28"/>
          <w:szCs w:val="28"/>
        </w:rPr>
        <w:t>Дисциплина входит в профессиональный цикл, в состав общепрофессиональных дисциплин.</w:t>
      </w:r>
    </w:p>
    <w:p w:rsidR="00F64284" w:rsidRPr="000A5FF0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0A5FF0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64284" w:rsidRPr="00A6666A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A6666A">
        <w:rPr>
          <w:sz w:val="28"/>
          <w:szCs w:val="28"/>
        </w:rPr>
        <w:tab/>
        <w:t xml:space="preserve">В результате освоения учебной дисциплины </w:t>
      </w:r>
      <w:proofErr w:type="gramStart"/>
      <w:r w:rsidRPr="00A6666A">
        <w:rPr>
          <w:sz w:val="28"/>
          <w:szCs w:val="28"/>
        </w:rPr>
        <w:t>обучающийся</w:t>
      </w:r>
      <w:proofErr w:type="gramEnd"/>
      <w:r w:rsidRPr="00A6666A">
        <w:rPr>
          <w:sz w:val="28"/>
          <w:szCs w:val="28"/>
        </w:rPr>
        <w:t xml:space="preserve"> должен </w:t>
      </w:r>
    </w:p>
    <w:p w:rsidR="00F64284" w:rsidRPr="000A5FF0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0A5FF0">
        <w:rPr>
          <w:b/>
          <w:sz w:val="28"/>
          <w:szCs w:val="28"/>
        </w:rPr>
        <w:t xml:space="preserve">уметь: </w:t>
      </w:r>
    </w:p>
    <w:p w:rsidR="00F64284" w:rsidRPr="00151365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51365">
        <w:rPr>
          <w:sz w:val="28"/>
          <w:szCs w:val="28"/>
        </w:rPr>
        <w:t>защищать свои права в соответствии с трудовым законодательством;</w:t>
      </w:r>
    </w:p>
    <w:p w:rsidR="00F64284" w:rsidRPr="00151365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151365">
        <w:rPr>
          <w:b/>
          <w:sz w:val="28"/>
          <w:szCs w:val="28"/>
        </w:rPr>
        <w:t>знать:</w:t>
      </w:r>
    </w:p>
    <w:p w:rsidR="00F64284" w:rsidRPr="00151365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51365">
        <w:rPr>
          <w:sz w:val="28"/>
          <w:szCs w:val="28"/>
        </w:rPr>
        <w:t>права и обязанности работника в сфере профессиональной деятельности;</w:t>
      </w:r>
    </w:p>
    <w:p w:rsidR="00F642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51365">
        <w:rPr>
          <w:sz w:val="28"/>
          <w:szCs w:val="28"/>
        </w:rPr>
        <w:t>законодательные акты и другие нормативные документы, регулирующие правоотношение в процессе профессиональной деятельности.</w:t>
      </w:r>
    </w:p>
    <w:p w:rsidR="00F64284" w:rsidRPr="00A6666A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1365">
        <w:rPr>
          <w:sz w:val="28"/>
          <w:szCs w:val="28"/>
        </w:rPr>
        <w:t>В результате освоения ППССЗ обучающийся должен обладать</w:t>
      </w:r>
      <w:r w:rsidRPr="006338C4">
        <w:rPr>
          <w:sz w:val="28"/>
          <w:szCs w:val="28"/>
        </w:rPr>
        <w:t xml:space="preserve"> </w:t>
      </w:r>
      <w:r w:rsidRPr="000A5FF0">
        <w:rPr>
          <w:b/>
          <w:bCs/>
          <w:sz w:val="28"/>
          <w:szCs w:val="28"/>
        </w:rPr>
        <w:t>общими компетенциями</w:t>
      </w:r>
      <w:r w:rsidRPr="006338C4">
        <w:rPr>
          <w:sz w:val="28"/>
          <w:szCs w:val="28"/>
        </w:rPr>
        <w:t>, включающими</w:t>
      </w:r>
      <w:r w:rsidRPr="00A6666A">
        <w:rPr>
          <w:sz w:val="28"/>
          <w:szCs w:val="28"/>
        </w:rPr>
        <w:t xml:space="preserve"> способность: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В результате освоения ППССЗ обучающийся должен обладать </w:t>
      </w:r>
      <w:r w:rsidRPr="000A5FF0">
        <w:rPr>
          <w:b/>
          <w:bCs/>
          <w:sz w:val="28"/>
          <w:szCs w:val="28"/>
        </w:rPr>
        <w:t>профессиональными компетенциями</w:t>
      </w:r>
      <w:r w:rsidRPr="006338C4">
        <w:rPr>
          <w:sz w:val="28"/>
          <w:szCs w:val="28"/>
        </w:rPr>
        <w:t>,</w:t>
      </w:r>
      <w:r w:rsidRPr="00A6666A">
        <w:rPr>
          <w:sz w:val="28"/>
          <w:szCs w:val="28"/>
        </w:rPr>
        <w:t xml:space="preserve"> соответствующими основным видам профессиональной деятельности: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Организация производственной деятельности в рамках структурного подразделения и руководство ею:</w:t>
      </w:r>
    </w:p>
    <w:p w:rsidR="00F64284" w:rsidRPr="00A6666A" w:rsidRDefault="00F64284" w:rsidP="00F64284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2.1. Планировать и организовывать работу структурного подразделения.  </w:t>
      </w:r>
    </w:p>
    <w:p w:rsidR="00F64284" w:rsidRPr="00A6666A" w:rsidRDefault="00F64284" w:rsidP="00F64284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2.2. Руководить работой структурного подразделения. </w:t>
      </w:r>
    </w:p>
    <w:p w:rsidR="00F64284" w:rsidRPr="00A6666A" w:rsidRDefault="00F64284" w:rsidP="00F64284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 </w:t>
      </w:r>
      <w:r w:rsidRPr="00A6666A">
        <w:rPr>
          <w:sz w:val="28"/>
          <w:szCs w:val="28"/>
        </w:rPr>
        <w:t>2.3. Обеспечивать взаимодействие сотрудников и смежных подразделений.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F64284" w:rsidRDefault="00F64284" w:rsidP="00F64284">
      <w:pPr>
        <w:pStyle w:val="22"/>
        <w:widowControl w:val="0"/>
        <w:ind w:left="0" w:firstLine="566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   ПК 3.1. Выполнять комплекс работ по контролю качества и приемке материалов, изделий из древесины.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A6666A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</w:t>
      </w:r>
      <w:r w:rsidRPr="00A6666A">
        <w:rPr>
          <w:sz w:val="28"/>
          <w:szCs w:val="28"/>
        </w:rPr>
        <w:lastRenderedPageBreak/>
        <w:t xml:space="preserve">объем часов, отведенный на учебную дисциплину, т.к. </w:t>
      </w:r>
      <w:r>
        <w:rPr>
          <w:sz w:val="28"/>
          <w:szCs w:val="28"/>
        </w:rPr>
        <w:t>в</w:t>
      </w:r>
      <w:r w:rsidRPr="0037467F">
        <w:rPr>
          <w:sz w:val="28"/>
          <w:szCs w:val="28"/>
        </w:rPr>
        <w:t>ыпускнику в современных условиях  необходимо владение в профессиональной</w:t>
      </w:r>
      <w:r>
        <w:rPr>
          <w:sz w:val="28"/>
          <w:szCs w:val="28"/>
        </w:rPr>
        <w:t xml:space="preserve"> </w:t>
      </w:r>
      <w:r w:rsidRPr="0037467F">
        <w:rPr>
          <w:sz w:val="28"/>
          <w:szCs w:val="28"/>
        </w:rPr>
        <w:t>деятельности правовыми нормами, регулирующими хозяйственную деятельность организаций (предприятий) лесной отрасли региона; практическими умениями применения нормативных правовых актов для обеспечения профессиональной устойчивости и конкурентоспособности в условиях регионального  рынка труда</w:t>
      </w:r>
      <w:proofErr w:type="gramEnd"/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80725">
        <w:rPr>
          <w:sz w:val="28"/>
          <w:szCs w:val="28"/>
        </w:rPr>
        <w:t xml:space="preserve">Максимальная и обязательная учебная нагрузка вариативной части </w:t>
      </w:r>
      <w:r>
        <w:rPr>
          <w:sz w:val="28"/>
          <w:szCs w:val="28"/>
        </w:rPr>
        <w:t>на освоение программы учебной</w:t>
      </w:r>
      <w:r w:rsidRPr="00480725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 составила: 30часов и 20 часов.</w:t>
      </w:r>
    </w:p>
    <w:p w:rsidR="00F64284" w:rsidRPr="00A6666A" w:rsidRDefault="00F64284" w:rsidP="00F64284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666A">
        <w:rPr>
          <w:sz w:val="28"/>
          <w:szCs w:val="28"/>
        </w:rPr>
        <w:t>В результате освоения вариативной части учебной дисциплины  </w:t>
      </w:r>
      <w:proofErr w:type="gramStart"/>
      <w:r w:rsidRPr="00A6666A">
        <w:rPr>
          <w:sz w:val="28"/>
          <w:szCs w:val="28"/>
        </w:rPr>
        <w:t>обучающийся</w:t>
      </w:r>
      <w:proofErr w:type="gramEnd"/>
      <w:r w:rsidRPr="00A6666A">
        <w:rPr>
          <w:sz w:val="28"/>
          <w:szCs w:val="28"/>
        </w:rPr>
        <w:t xml:space="preserve"> должен: </w:t>
      </w:r>
    </w:p>
    <w:p w:rsidR="00F64284" w:rsidRPr="00F22559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22559">
        <w:rPr>
          <w:b/>
          <w:sz w:val="28"/>
          <w:szCs w:val="28"/>
        </w:rPr>
        <w:t>уметь:</w:t>
      </w:r>
    </w:p>
    <w:p w:rsidR="00F64284" w:rsidRPr="00151365" w:rsidRDefault="00F64284" w:rsidP="00F64284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151365">
        <w:rPr>
          <w:sz w:val="28"/>
          <w:szCs w:val="28"/>
        </w:rPr>
        <w:t>применять правовые нормы, регулирующие хозяйственную деятельность организаций (предприятий) лесной отрасли региона;</w:t>
      </w:r>
    </w:p>
    <w:p w:rsidR="00F64284" w:rsidRPr="00151365" w:rsidRDefault="00F64284" w:rsidP="00F64284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151365">
        <w:rPr>
          <w:sz w:val="28"/>
          <w:szCs w:val="28"/>
        </w:rPr>
        <w:t>использовать нормативные правовые акты;</w:t>
      </w:r>
    </w:p>
    <w:p w:rsidR="00F64284" w:rsidRPr="00151365" w:rsidRDefault="00F64284" w:rsidP="00F64284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/>
          <w:sz w:val="28"/>
          <w:szCs w:val="28"/>
        </w:rPr>
      </w:pPr>
      <w:r w:rsidRPr="00151365">
        <w:rPr>
          <w:b/>
          <w:sz w:val="28"/>
          <w:szCs w:val="28"/>
        </w:rPr>
        <w:t>знать:</w:t>
      </w:r>
    </w:p>
    <w:p w:rsidR="00F64284" w:rsidRPr="00151365" w:rsidRDefault="00F64284" w:rsidP="00F64284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151365">
        <w:rPr>
          <w:sz w:val="28"/>
          <w:szCs w:val="28"/>
        </w:rPr>
        <w:t xml:space="preserve"> правовые нормы, регулирующих хозяйственную деятельность организаций (предприятий) лесной отрасли региона; </w:t>
      </w:r>
    </w:p>
    <w:p w:rsidR="00F64284" w:rsidRDefault="00F64284" w:rsidP="00F64284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151365">
        <w:rPr>
          <w:sz w:val="28"/>
          <w:szCs w:val="28"/>
        </w:rPr>
        <w:t>нормативные правовые акты.</w:t>
      </w:r>
    </w:p>
    <w:p w:rsidR="00F64284" w:rsidRPr="006338C4" w:rsidRDefault="00F64284" w:rsidP="00F64284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6338C4">
        <w:rPr>
          <w:sz w:val="28"/>
          <w:szCs w:val="28"/>
        </w:rPr>
        <w:t>Техник-технолог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F64284" w:rsidRPr="006338C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8C4">
        <w:rPr>
          <w:sz w:val="28"/>
          <w:szCs w:val="28"/>
        </w:rPr>
        <w:t xml:space="preserve">ДПК 1.7. Организовывать  ведение технологического процесса переработки низкокачественной древесины и отходов производства  </w:t>
      </w: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8C4">
        <w:rPr>
          <w:sz w:val="28"/>
          <w:szCs w:val="28"/>
        </w:rPr>
        <w:t>ДПК 2.4. Выполнять поручения руководителя структурного подразделения в процессе профессиональной</w:t>
      </w:r>
      <w:r w:rsidRPr="00A6666A">
        <w:rPr>
          <w:sz w:val="28"/>
          <w:szCs w:val="28"/>
        </w:rPr>
        <w:t xml:space="preserve"> деятельности</w:t>
      </w:r>
    </w:p>
    <w:p w:rsidR="00F64284" w:rsidRPr="006E7CF6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64284" w:rsidRPr="003A105E" w:rsidRDefault="00F64284" w:rsidP="00207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A105E">
        <w:rPr>
          <w:bCs/>
          <w:sz w:val="28"/>
          <w:szCs w:val="28"/>
        </w:rPr>
        <w:t>Объем учебной дисциплины и виды учебной работы</w:t>
      </w:r>
    </w:p>
    <w:p w:rsidR="00F64284" w:rsidRPr="006E7CF6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3A105E">
              <w:rPr>
                <w:b/>
                <w:bCs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3A105E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bCs/>
              </w:rPr>
            </w:pPr>
            <w:r w:rsidRPr="003A105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102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iCs/>
              </w:rPr>
            </w:pPr>
            <w:r w:rsidRPr="003A105E">
              <w:rPr>
                <w:b/>
                <w:iCs/>
              </w:rPr>
              <w:t xml:space="preserve">Промежуточная аттестация    </w:t>
            </w:r>
            <w:r w:rsidRPr="003A105E">
              <w:rPr>
                <w:b/>
              </w:rPr>
              <w:t xml:space="preserve">в форме       </w:t>
            </w:r>
            <w:r>
              <w:rPr>
                <w:b/>
              </w:rPr>
              <w:t xml:space="preserve">                           </w:t>
            </w:r>
            <w:r w:rsidRPr="003A105E">
              <w:rPr>
                <w:b/>
              </w:rPr>
              <w:t xml:space="preserve">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4284" w:rsidRPr="00983970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Аннотация</w:t>
      </w:r>
    </w:p>
    <w:p w:rsidR="00F64284" w:rsidRPr="00983970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F64284" w:rsidRPr="006670D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670D4">
        <w:rPr>
          <w:b/>
          <w:bCs/>
          <w:color w:val="000000"/>
          <w:sz w:val="28"/>
          <w:szCs w:val="28"/>
        </w:rPr>
        <w:t>ОП. 08. Экономика организации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0A5FF0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 xml:space="preserve">(базовой подготовки), утвержденного приказом Министерства </w:t>
      </w:r>
      <w:r w:rsidRPr="00A6666A">
        <w:rPr>
          <w:spacing w:val="-6"/>
          <w:sz w:val="28"/>
          <w:szCs w:val="28"/>
        </w:rPr>
        <w:lastRenderedPageBreak/>
        <w:t>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>.</w:t>
      </w:r>
    </w:p>
    <w:p w:rsidR="00F64284" w:rsidRPr="00CE55A2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Calibri" w:eastAsia="Calibri" w:hAnsi="Calibri"/>
          <w:sz w:val="28"/>
          <w:szCs w:val="28"/>
        </w:rPr>
      </w:pPr>
      <w:r w:rsidRPr="00367D85">
        <w:rPr>
          <w:rFonts w:eastAsia="Calibri"/>
          <w:spacing w:val="-6"/>
          <w:sz w:val="28"/>
          <w:szCs w:val="28"/>
        </w:rPr>
        <w:t>Рабочая программа учебной дисциплины может быть использована при повышении квалификации и переквалификации специалистов по указанной специальности</w:t>
      </w:r>
    </w:p>
    <w:p w:rsidR="00F64284" w:rsidRPr="00A6666A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 w:rsidRPr="000A5FF0">
        <w:rPr>
          <w:b/>
          <w:bCs/>
          <w:sz w:val="28"/>
          <w:szCs w:val="28"/>
        </w:rPr>
        <w:t xml:space="preserve">Место дисциплины в структуре </w:t>
      </w:r>
      <w:r w:rsidRPr="000A5FF0">
        <w:rPr>
          <w:b/>
          <w:sz w:val="28"/>
          <w:szCs w:val="28"/>
        </w:rPr>
        <w:t>программы подготовки специалистов среднего звена</w:t>
      </w:r>
      <w:r w:rsidRPr="000A5FF0">
        <w:rPr>
          <w:b/>
          <w:bCs/>
          <w:sz w:val="28"/>
          <w:szCs w:val="28"/>
        </w:rPr>
        <w:t xml:space="preserve">: </w:t>
      </w:r>
      <w:r w:rsidRPr="00A6666A">
        <w:rPr>
          <w:sz w:val="28"/>
          <w:szCs w:val="28"/>
        </w:rPr>
        <w:t>Дисциплина входит в профессиональный цикл, в состав общепрофессиональных дисциплин.</w:t>
      </w:r>
    </w:p>
    <w:p w:rsidR="00F64284" w:rsidRPr="000A5FF0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64284" w:rsidRPr="00A6666A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A6666A">
        <w:rPr>
          <w:sz w:val="28"/>
          <w:szCs w:val="28"/>
        </w:rPr>
        <w:tab/>
        <w:t xml:space="preserve">В результате освоения учебной дисциплины </w:t>
      </w:r>
      <w:proofErr w:type="gramStart"/>
      <w:r w:rsidRPr="00A6666A">
        <w:rPr>
          <w:sz w:val="28"/>
          <w:szCs w:val="28"/>
        </w:rPr>
        <w:t>обучающийся</w:t>
      </w:r>
      <w:proofErr w:type="gramEnd"/>
      <w:r w:rsidRPr="00A6666A">
        <w:rPr>
          <w:sz w:val="28"/>
          <w:szCs w:val="28"/>
        </w:rPr>
        <w:t xml:space="preserve"> должен </w:t>
      </w:r>
    </w:p>
    <w:p w:rsidR="00F64284" w:rsidRPr="000A5FF0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0A5FF0">
        <w:rPr>
          <w:b/>
          <w:sz w:val="28"/>
          <w:szCs w:val="28"/>
        </w:rPr>
        <w:t xml:space="preserve">уметь: </w:t>
      </w:r>
    </w:p>
    <w:p w:rsidR="00F64284" w:rsidRPr="001F24BD" w:rsidRDefault="00F64284" w:rsidP="00F64284">
      <w:pPr>
        <w:pStyle w:val="Default"/>
        <w:jc w:val="both"/>
        <w:rPr>
          <w:sz w:val="28"/>
          <w:szCs w:val="28"/>
        </w:rPr>
      </w:pPr>
      <w:r w:rsidRPr="001F24BD">
        <w:rPr>
          <w:sz w:val="28"/>
          <w:szCs w:val="28"/>
        </w:rPr>
        <w:t>рассчитывать основные технико-экономические показатели деятельности деревообрабатывающего производства;</w:t>
      </w:r>
    </w:p>
    <w:p w:rsidR="00F64284" w:rsidRPr="001F24BD" w:rsidRDefault="00F64284" w:rsidP="00F64284">
      <w:pPr>
        <w:pStyle w:val="Default"/>
        <w:jc w:val="both"/>
        <w:rPr>
          <w:b/>
          <w:sz w:val="28"/>
          <w:szCs w:val="28"/>
        </w:rPr>
      </w:pPr>
      <w:r w:rsidRPr="001F24BD">
        <w:rPr>
          <w:b/>
          <w:sz w:val="28"/>
          <w:szCs w:val="28"/>
        </w:rPr>
        <w:t>знать:</w:t>
      </w:r>
    </w:p>
    <w:p w:rsidR="00F64284" w:rsidRPr="001F24BD" w:rsidRDefault="00F64284" w:rsidP="00F64284">
      <w:pPr>
        <w:pStyle w:val="Default"/>
        <w:jc w:val="both"/>
        <w:rPr>
          <w:sz w:val="28"/>
          <w:szCs w:val="28"/>
        </w:rPr>
      </w:pPr>
      <w:r w:rsidRPr="001F24BD">
        <w:rPr>
          <w:sz w:val="28"/>
          <w:szCs w:val="28"/>
        </w:rPr>
        <w:t xml:space="preserve"> организацию производственного и технологического процессов;</w:t>
      </w:r>
    </w:p>
    <w:p w:rsidR="00F64284" w:rsidRPr="001F24BD" w:rsidRDefault="00F64284" w:rsidP="00F64284">
      <w:pPr>
        <w:pStyle w:val="Default"/>
        <w:jc w:val="both"/>
        <w:rPr>
          <w:sz w:val="28"/>
          <w:szCs w:val="28"/>
        </w:rPr>
      </w:pPr>
      <w:r w:rsidRPr="001F24BD">
        <w:rPr>
          <w:sz w:val="28"/>
          <w:szCs w:val="28"/>
        </w:rPr>
        <w:t>материально-технические, трудовые, финансовые ресурсы отрасли и организации, показатели их эффективного использования;</w:t>
      </w:r>
    </w:p>
    <w:p w:rsidR="00F64284" w:rsidRPr="001F24BD" w:rsidRDefault="00F64284" w:rsidP="00F64284">
      <w:pPr>
        <w:pStyle w:val="Default"/>
        <w:jc w:val="both"/>
        <w:rPr>
          <w:sz w:val="28"/>
          <w:szCs w:val="28"/>
        </w:rPr>
      </w:pPr>
      <w:r w:rsidRPr="001F24BD">
        <w:rPr>
          <w:sz w:val="28"/>
          <w:szCs w:val="28"/>
        </w:rPr>
        <w:t>механизм ценообразования на продукцию (услуги), формы оплаты труда;</w:t>
      </w:r>
    </w:p>
    <w:p w:rsidR="00F64284" w:rsidRPr="001F24BD" w:rsidRDefault="00F64284" w:rsidP="00F64284">
      <w:pPr>
        <w:pStyle w:val="Default"/>
        <w:jc w:val="both"/>
        <w:rPr>
          <w:sz w:val="28"/>
          <w:szCs w:val="28"/>
        </w:rPr>
      </w:pPr>
      <w:r w:rsidRPr="001F24BD">
        <w:rPr>
          <w:sz w:val="28"/>
          <w:szCs w:val="28"/>
        </w:rPr>
        <w:t>методику разработки бизнес-плана.</w:t>
      </w:r>
    </w:p>
    <w:p w:rsidR="00F64284" w:rsidRPr="001F24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1365">
        <w:rPr>
          <w:sz w:val="28"/>
          <w:szCs w:val="28"/>
        </w:rPr>
        <w:t xml:space="preserve">В результате освоения ППССЗ обучающийся должен </w:t>
      </w:r>
      <w:r w:rsidRPr="001F24BD">
        <w:rPr>
          <w:sz w:val="28"/>
          <w:szCs w:val="28"/>
        </w:rPr>
        <w:t xml:space="preserve">обладать </w:t>
      </w:r>
      <w:r w:rsidRPr="001F24BD">
        <w:rPr>
          <w:b/>
          <w:bCs/>
          <w:sz w:val="28"/>
          <w:szCs w:val="28"/>
        </w:rPr>
        <w:t>общими компетенциями</w:t>
      </w:r>
      <w:r w:rsidRPr="001F24BD">
        <w:rPr>
          <w:sz w:val="28"/>
          <w:szCs w:val="28"/>
        </w:rPr>
        <w:t xml:space="preserve">, включающими способность: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В результате освоения ППССЗ обучающийся должен обладать </w:t>
      </w:r>
      <w:r w:rsidRPr="000A5FF0">
        <w:rPr>
          <w:b/>
          <w:bCs/>
          <w:sz w:val="28"/>
          <w:szCs w:val="28"/>
        </w:rPr>
        <w:t>профессиональными компетенциями</w:t>
      </w:r>
      <w:r w:rsidRPr="006338C4">
        <w:rPr>
          <w:sz w:val="28"/>
          <w:szCs w:val="28"/>
        </w:rPr>
        <w:t>,</w:t>
      </w:r>
      <w:r w:rsidRPr="00A6666A">
        <w:rPr>
          <w:sz w:val="28"/>
          <w:szCs w:val="28"/>
        </w:rPr>
        <w:t xml:space="preserve"> соответствующими основным видам профессиональной деятельности: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lastRenderedPageBreak/>
        <w:t>Разработка и внедрение технологических процессов деревообрабатывающих производств: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1.3. Организовывать ведение технологического процесса изготовления продукции деревообработки.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1.4. Выполнять технологические расчеты оборудования, расхода сырья и материалов. </w:t>
      </w:r>
    </w:p>
    <w:p w:rsidR="00F64284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Организация производственной деятельности в рамках структурного подразделения и руководство ею:</w:t>
      </w:r>
    </w:p>
    <w:p w:rsidR="00F64284" w:rsidRPr="00367D85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367D85">
        <w:rPr>
          <w:sz w:val="28"/>
          <w:szCs w:val="28"/>
        </w:rPr>
        <w:t xml:space="preserve">ПК 2.1. Планировать и организовывать работу структурного подразделения.  </w:t>
      </w:r>
    </w:p>
    <w:p w:rsidR="00F64284" w:rsidRPr="00367D85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367D85">
        <w:rPr>
          <w:sz w:val="28"/>
          <w:szCs w:val="28"/>
        </w:rPr>
        <w:t xml:space="preserve"> ПК 2.2. Руководить работой структурного подразделения.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367D85">
        <w:rPr>
          <w:sz w:val="28"/>
          <w:szCs w:val="28"/>
        </w:rPr>
        <w:t xml:space="preserve"> ПК 2.3. Обеспечивать взаимодействие сотрудников и смежных подразделений.</w:t>
      </w:r>
    </w:p>
    <w:p w:rsidR="00F64284" w:rsidRPr="00367D85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B7D78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 увеличен объем часов, о</w:t>
      </w:r>
      <w:r>
        <w:rPr>
          <w:sz w:val="28"/>
          <w:szCs w:val="28"/>
        </w:rPr>
        <w:t>тведенный на учебную дисциплину, т.к. з</w:t>
      </w:r>
      <w:r w:rsidRPr="00190EEF">
        <w:rPr>
          <w:sz w:val="28"/>
          <w:szCs w:val="28"/>
        </w:rPr>
        <w:t>нание оценки экономических и социальных условий осуществления профессиональной деятельности предприятий лесной отрасли, практических умений разработки собственных бизнес-проектов, не</w:t>
      </w:r>
      <w:r>
        <w:rPr>
          <w:sz w:val="28"/>
          <w:szCs w:val="28"/>
        </w:rPr>
        <w:t>о</w:t>
      </w:r>
      <w:r w:rsidRPr="00190EEF">
        <w:rPr>
          <w:sz w:val="28"/>
          <w:szCs w:val="28"/>
        </w:rPr>
        <w:t>бходимо технику-технологу  для обеспечения их профессиональной устойчивости и конкурентоспособности в условиях регионального  рынка труда</w:t>
      </w:r>
      <w:r>
        <w:rPr>
          <w:sz w:val="28"/>
          <w:szCs w:val="28"/>
        </w:rPr>
        <w:t>.</w:t>
      </w:r>
      <w:proofErr w:type="gramEnd"/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80725">
        <w:rPr>
          <w:sz w:val="28"/>
          <w:szCs w:val="28"/>
        </w:rPr>
        <w:t xml:space="preserve">Максимальная и обязательная учебная нагрузка вариативной части </w:t>
      </w:r>
      <w:r>
        <w:rPr>
          <w:sz w:val="28"/>
          <w:szCs w:val="28"/>
        </w:rPr>
        <w:t>на освоение программы учебной</w:t>
      </w:r>
      <w:r w:rsidRPr="00480725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 составила: 58часов и 38 часов.</w:t>
      </w:r>
    </w:p>
    <w:p w:rsidR="00F64284" w:rsidRPr="00A6666A" w:rsidRDefault="00F64284" w:rsidP="00F64284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666A">
        <w:rPr>
          <w:sz w:val="28"/>
          <w:szCs w:val="28"/>
        </w:rPr>
        <w:t>В результате освоения вариативной части учебной дисциплины  </w:t>
      </w:r>
      <w:proofErr w:type="gramStart"/>
      <w:r w:rsidRPr="00A6666A">
        <w:rPr>
          <w:sz w:val="28"/>
          <w:szCs w:val="28"/>
        </w:rPr>
        <w:t>обучающийся</w:t>
      </w:r>
      <w:proofErr w:type="gramEnd"/>
      <w:r w:rsidRPr="00A6666A">
        <w:rPr>
          <w:sz w:val="28"/>
          <w:szCs w:val="28"/>
        </w:rPr>
        <w:t xml:space="preserve"> должен: </w:t>
      </w:r>
    </w:p>
    <w:p w:rsidR="00F64284" w:rsidRPr="00F22559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22559">
        <w:rPr>
          <w:b/>
          <w:sz w:val="28"/>
          <w:szCs w:val="28"/>
        </w:rPr>
        <w:t>уметь:</w:t>
      </w:r>
    </w:p>
    <w:p w:rsidR="00F64284" w:rsidRPr="001F24BD" w:rsidRDefault="00F64284" w:rsidP="00F64284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1F24BD">
        <w:rPr>
          <w:sz w:val="28"/>
          <w:szCs w:val="28"/>
        </w:rPr>
        <w:t xml:space="preserve">проводить оценку экономических и социальных условий </w:t>
      </w:r>
      <w:proofErr w:type="gramStart"/>
      <w:r w:rsidRPr="001F24BD">
        <w:rPr>
          <w:sz w:val="28"/>
          <w:szCs w:val="28"/>
        </w:rPr>
        <w:t>осуществления профессиональной деятельности предприятий отрасли региона</w:t>
      </w:r>
      <w:proofErr w:type="gramEnd"/>
      <w:r w:rsidRPr="001F24BD">
        <w:rPr>
          <w:sz w:val="28"/>
          <w:szCs w:val="28"/>
        </w:rPr>
        <w:t>;</w:t>
      </w:r>
    </w:p>
    <w:p w:rsidR="00F64284" w:rsidRPr="001F24BD" w:rsidRDefault="00F64284" w:rsidP="00F64284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1F24BD">
        <w:rPr>
          <w:sz w:val="28"/>
          <w:szCs w:val="28"/>
        </w:rPr>
        <w:t xml:space="preserve"> разрабатывать собственные бизнес – проекты;</w:t>
      </w:r>
    </w:p>
    <w:p w:rsidR="00F64284" w:rsidRPr="001F24BD" w:rsidRDefault="00F64284" w:rsidP="00F64284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1F24BD">
        <w:rPr>
          <w:sz w:val="28"/>
          <w:szCs w:val="28"/>
        </w:rPr>
        <w:t>рассчитывать показатели, характеризующие эффективность организации основного и вспомогательного оборудования деревообрабатывающего производства;</w:t>
      </w:r>
    </w:p>
    <w:p w:rsidR="00F64284" w:rsidRPr="001F24BD" w:rsidRDefault="00F64284" w:rsidP="00F64284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/>
          <w:sz w:val="28"/>
          <w:szCs w:val="28"/>
        </w:rPr>
      </w:pPr>
      <w:r w:rsidRPr="001F24BD">
        <w:rPr>
          <w:b/>
          <w:sz w:val="28"/>
          <w:szCs w:val="28"/>
        </w:rPr>
        <w:t>знать:</w:t>
      </w:r>
    </w:p>
    <w:p w:rsidR="00F64284" w:rsidRPr="001F24BD" w:rsidRDefault="00F64284" w:rsidP="00F64284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1F24BD">
        <w:rPr>
          <w:sz w:val="28"/>
          <w:szCs w:val="28"/>
        </w:rPr>
        <w:t xml:space="preserve">сущность организации, как основного звена экономики отраслей; </w:t>
      </w:r>
    </w:p>
    <w:p w:rsidR="00F64284" w:rsidRDefault="00F64284" w:rsidP="00F64284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1F24BD">
        <w:rPr>
          <w:sz w:val="28"/>
          <w:szCs w:val="28"/>
        </w:rPr>
        <w:t>основные принципы построения экономической системы организации; управление основными и оборотными средствами и оценку эффективности их использования.</w:t>
      </w:r>
    </w:p>
    <w:p w:rsidR="00F64284" w:rsidRPr="006338C4" w:rsidRDefault="00F64284" w:rsidP="00F64284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6338C4">
        <w:rPr>
          <w:sz w:val="28"/>
          <w:szCs w:val="28"/>
        </w:rPr>
        <w:t>Техник-технолог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F64284" w:rsidRPr="0060439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439A">
        <w:rPr>
          <w:sz w:val="28"/>
          <w:szCs w:val="28"/>
        </w:rPr>
        <w:t>ДПК 2.5</w:t>
      </w:r>
      <w:r>
        <w:rPr>
          <w:sz w:val="28"/>
          <w:szCs w:val="28"/>
        </w:rPr>
        <w:t>.</w:t>
      </w:r>
      <w:r w:rsidRPr="0060439A">
        <w:rPr>
          <w:sz w:val="28"/>
          <w:szCs w:val="28"/>
        </w:rPr>
        <w:t xml:space="preserve"> Анализировать экономическую информацию, содержащуюся в отчетности предприятий лесной отрасли и использовать ее для принятия управленческих решений</w:t>
      </w:r>
    </w:p>
    <w:p w:rsidR="00F64284" w:rsidRPr="006E7CF6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64284" w:rsidRPr="003A105E" w:rsidRDefault="00F64284" w:rsidP="00207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A105E">
        <w:rPr>
          <w:bCs/>
          <w:sz w:val="28"/>
          <w:szCs w:val="28"/>
        </w:rPr>
        <w:t>Объем учебной дисциплины и виды учебной работы</w:t>
      </w:r>
    </w:p>
    <w:p w:rsidR="00F64284" w:rsidRPr="006E7CF6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3A105E">
              <w:rPr>
                <w:b/>
                <w:bCs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3A105E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bCs/>
              </w:rPr>
            </w:pPr>
            <w:r w:rsidRPr="003A105E">
              <w:rPr>
                <w:b/>
                <w:bCs/>
              </w:rPr>
              <w:lastRenderedPageBreak/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185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127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>
              <w:t xml:space="preserve">   курсовое проектирование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Default="00F64284" w:rsidP="00441F20">
            <w:pPr>
              <w:snapToGrid w:val="0"/>
              <w:rPr>
                <w:b/>
                <w:iCs/>
              </w:rPr>
            </w:pPr>
            <w:r w:rsidRPr="003A105E">
              <w:rPr>
                <w:b/>
                <w:iCs/>
              </w:rPr>
              <w:t xml:space="preserve">Промежуточная аттестация   </w:t>
            </w:r>
          </w:p>
          <w:p w:rsidR="00F64284" w:rsidRDefault="00F64284" w:rsidP="00441F20">
            <w:pPr>
              <w:snapToGrid w:val="0"/>
              <w:rPr>
                <w:b/>
              </w:rPr>
            </w:pPr>
            <w:r>
              <w:rPr>
                <w:b/>
                <w:iCs/>
              </w:rPr>
              <w:t xml:space="preserve">                                             </w:t>
            </w:r>
            <w:r w:rsidRPr="003A105E">
              <w:rPr>
                <w:b/>
                <w:iCs/>
              </w:rPr>
              <w:t xml:space="preserve"> </w:t>
            </w:r>
            <w:r>
              <w:rPr>
                <w:b/>
              </w:rPr>
              <w:t>в форме    других форм</w:t>
            </w:r>
            <w:r w:rsidRPr="00A760B3">
              <w:rPr>
                <w:b/>
              </w:rPr>
              <w:t xml:space="preserve"> контроля</w:t>
            </w:r>
            <w:r>
              <w:rPr>
                <w:b/>
              </w:rPr>
              <w:t xml:space="preserve">    -  защиты курсовой работы         </w:t>
            </w:r>
            <w:r w:rsidRPr="003A105E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</w:t>
            </w:r>
          </w:p>
          <w:p w:rsidR="00F64284" w:rsidRPr="003A105E" w:rsidRDefault="00F64284" w:rsidP="00441F20">
            <w:pPr>
              <w:snapToGrid w:val="0"/>
              <w:ind w:left="7858" w:hanging="7858"/>
              <w:rPr>
                <w:b/>
                <w:iCs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экзамена</w:t>
            </w:r>
          </w:p>
        </w:tc>
      </w:tr>
    </w:tbl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67D85">
        <w:rPr>
          <w:b/>
          <w:sz w:val="28"/>
          <w:szCs w:val="28"/>
        </w:rPr>
        <w:t>Тематический план учебной дисциплины</w:t>
      </w:r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67D85">
        <w:rPr>
          <w:rFonts w:eastAsia="Calibri"/>
          <w:sz w:val="28"/>
          <w:szCs w:val="28"/>
        </w:rPr>
        <w:t>Тема 1. Отрасль в системе национальной экономики</w:t>
      </w:r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67D85">
        <w:rPr>
          <w:rFonts w:eastAsia="Calibri"/>
          <w:sz w:val="28"/>
          <w:szCs w:val="28"/>
        </w:rPr>
        <w:t>Тема 2 Материально-техническая база отрасли</w:t>
      </w:r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7D85">
        <w:rPr>
          <w:rFonts w:eastAsia="Calibri"/>
          <w:sz w:val="28"/>
          <w:szCs w:val="28"/>
        </w:rPr>
        <w:t xml:space="preserve"> Тема 3 Трудовые ресурсы отрасли</w:t>
      </w:r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7D85">
        <w:rPr>
          <w:rFonts w:eastAsia="Calibri"/>
          <w:sz w:val="28"/>
          <w:szCs w:val="28"/>
        </w:rPr>
        <w:t>Тема 4 Предприятие как хозяйствующий субъект в рыночной экономике</w:t>
      </w:r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7D85">
        <w:rPr>
          <w:rFonts w:eastAsia="Calibri"/>
          <w:sz w:val="28"/>
          <w:szCs w:val="28"/>
        </w:rPr>
        <w:t>Тема 5 Имущество и капитал</w:t>
      </w:r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7D85">
        <w:rPr>
          <w:rFonts w:eastAsia="Calibri"/>
          <w:sz w:val="28"/>
          <w:szCs w:val="28"/>
        </w:rPr>
        <w:t>Тема 6 Основные средства</w:t>
      </w:r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7D85">
        <w:rPr>
          <w:rFonts w:eastAsia="Calibri"/>
          <w:sz w:val="28"/>
          <w:szCs w:val="28"/>
        </w:rPr>
        <w:t>Тема 7 Оборотные средства предприятия</w:t>
      </w:r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7D85">
        <w:rPr>
          <w:rFonts w:eastAsia="Calibri"/>
          <w:sz w:val="28"/>
          <w:szCs w:val="28"/>
        </w:rPr>
        <w:t>Тема 8 Трудовые ресурсы. Организация, нормирование и оплата труда</w:t>
      </w:r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7D85">
        <w:rPr>
          <w:rFonts w:eastAsia="Calibri"/>
          <w:sz w:val="28"/>
          <w:szCs w:val="28"/>
        </w:rPr>
        <w:t>Тема 9 Себестоимость продукции</w:t>
      </w:r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7D85">
        <w:rPr>
          <w:rFonts w:eastAsia="Calibri"/>
          <w:sz w:val="28"/>
          <w:szCs w:val="28"/>
        </w:rPr>
        <w:t>Тема 10 Ценообразование в рыночной экономике</w:t>
      </w:r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7D85">
        <w:rPr>
          <w:rFonts w:eastAsia="Calibri"/>
          <w:sz w:val="28"/>
          <w:szCs w:val="28"/>
        </w:rPr>
        <w:t>Тема 11 Прибыль и рентабельность</w:t>
      </w:r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67D85">
        <w:rPr>
          <w:rFonts w:eastAsia="Calibri"/>
          <w:sz w:val="28"/>
          <w:szCs w:val="28"/>
        </w:rPr>
        <w:t>Тема 12 Производственная структура предприятия</w:t>
      </w:r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7D85">
        <w:rPr>
          <w:rFonts w:eastAsia="Calibri"/>
          <w:sz w:val="28"/>
          <w:szCs w:val="28"/>
        </w:rPr>
        <w:t>Тема 13 Производственные и технологические процессы</w:t>
      </w:r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7D85">
        <w:rPr>
          <w:rFonts w:eastAsia="Calibri"/>
          <w:sz w:val="28"/>
          <w:szCs w:val="28"/>
        </w:rPr>
        <w:t>Тема 14 Конкурентоспособность продукции</w:t>
      </w:r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367D85">
        <w:rPr>
          <w:rFonts w:eastAsia="Calibri"/>
          <w:sz w:val="28"/>
          <w:szCs w:val="28"/>
        </w:rPr>
        <w:t>Тема 15 Инновационная и инвестиционная политика организации (предприятия</w:t>
      </w:r>
      <w:proofErr w:type="gramEnd"/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7D85">
        <w:rPr>
          <w:rFonts w:eastAsia="Calibri"/>
          <w:sz w:val="28"/>
          <w:szCs w:val="28"/>
        </w:rPr>
        <w:t>Тема 16 Бизнес-планирование</w:t>
      </w:r>
      <w:r w:rsidRPr="00367D85">
        <w:rPr>
          <w:sz w:val="28"/>
          <w:szCs w:val="28"/>
        </w:rPr>
        <w:t xml:space="preserve"> 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7D85">
        <w:rPr>
          <w:rFonts w:eastAsia="Calibri"/>
          <w:sz w:val="28"/>
          <w:szCs w:val="28"/>
        </w:rPr>
        <w:t>Тема 17 Методика расчета основных технико-экономических показателей работы предприятия</w:t>
      </w:r>
      <w:r w:rsidRPr="00367D85">
        <w:rPr>
          <w:sz w:val="28"/>
          <w:szCs w:val="28"/>
        </w:rPr>
        <w:t xml:space="preserve"> 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7D85">
        <w:rPr>
          <w:rFonts w:eastAsia="Calibri"/>
          <w:sz w:val="28"/>
          <w:szCs w:val="28"/>
        </w:rPr>
        <w:t>Тема 18  Финансовые</w:t>
      </w:r>
      <w:r>
        <w:rPr>
          <w:sz w:val="28"/>
          <w:szCs w:val="28"/>
        </w:rPr>
        <w:t xml:space="preserve"> </w:t>
      </w:r>
      <w:r w:rsidRPr="00367D85">
        <w:rPr>
          <w:rFonts w:eastAsia="Calibri"/>
          <w:sz w:val="28"/>
          <w:szCs w:val="28"/>
        </w:rPr>
        <w:t>ресурсы организации</w:t>
      </w:r>
      <w:r w:rsidRPr="00367D85">
        <w:rPr>
          <w:sz w:val="28"/>
          <w:szCs w:val="28"/>
        </w:rPr>
        <w:t xml:space="preserve"> 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7D85">
        <w:rPr>
          <w:rFonts w:eastAsia="Calibri"/>
          <w:sz w:val="28"/>
          <w:szCs w:val="28"/>
        </w:rPr>
        <w:t>Тема19. Внешнеэкономическая деятельность организации</w:t>
      </w:r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7D85">
        <w:rPr>
          <w:rFonts w:eastAsia="Calibri"/>
          <w:sz w:val="28"/>
          <w:szCs w:val="28"/>
        </w:rPr>
        <w:t>Тематика курсовой работы: Бизнес-план профильного предприятия (организации)</w:t>
      </w:r>
    </w:p>
    <w:p w:rsidR="00F64284" w:rsidRPr="00367D85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</w:p>
    <w:p w:rsidR="00F64284" w:rsidRPr="00983970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Аннотация</w:t>
      </w:r>
    </w:p>
    <w:p w:rsidR="00F64284" w:rsidRPr="00983970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F64284" w:rsidRPr="006670D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B0968">
        <w:rPr>
          <w:b/>
          <w:bCs/>
          <w:color w:val="000000"/>
          <w:sz w:val="28"/>
          <w:szCs w:val="28"/>
        </w:rPr>
        <w:t>ОП. 09. Безопасность жизнедеятельности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0A5FF0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(базовой подготовки), утвержденного приказом Министерства 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>.</w:t>
      </w:r>
    </w:p>
    <w:p w:rsidR="00F64284" w:rsidRPr="00A6666A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 xml:space="preserve">Место дисциплины в структуре </w:t>
      </w:r>
      <w:r w:rsidRPr="000A5FF0">
        <w:rPr>
          <w:b/>
          <w:sz w:val="28"/>
          <w:szCs w:val="28"/>
        </w:rPr>
        <w:t>программы подготовки специалистов среднего звена</w:t>
      </w:r>
      <w:r w:rsidRPr="000A5FF0">
        <w:rPr>
          <w:b/>
          <w:bCs/>
          <w:sz w:val="28"/>
          <w:szCs w:val="28"/>
        </w:rPr>
        <w:t xml:space="preserve">: </w:t>
      </w:r>
      <w:r w:rsidRPr="00A6666A">
        <w:rPr>
          <w:sz w:val="28"/>
          <w:szCs w:val="28"/>
        </w:rPr>
        <w:t>Дисциплина входит в профессиональный цикл, в состав общепрофессиональных дисциплин.</w:t>
      </w:r>
    </w:p>
    <w:p w:rsidR="00F64284" w:rsidRPr="000A5FF0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64284" w:rsidRPr="00A6666A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A6666A">
        <w:rPr>
          <w:sz w:val="28"/>
          <w:szCs w:val="28"/>
        </w:rPr>
        <w:lastRenderedPageBreak/>
        <w:tab/>
        <w:t xml:space="preserve">В результате освоения учебной дисциплины </w:t>
      </w:r>
      <w:proofErr w:type="gramStart"/>
      <w:r w:rsidRPr="00A6666A">
        <w:rPr>
          <w:sz w:val="28"/>
          <w:szCs w:val="28"/>
        </w:rPr>
        <w:t>обучающийся</w:t>
      </w:r>
      <w:proofErr w:type="gramEnd"/>
      <w:r w:rsidRPr="00A6666A">
        <w:rPr>
          <w:sz w:val="28"/>
          <w:szCs w:val="28"/>
        </w:rPr>
        <w:t xml:space="preserve"> должен </w:t>
      </w:r>
    </w:p>
    <w:p w:rsidR="00F64284" w:rsidRPr="000A5FF0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0A5FF0">
        <w:rPr>
          <w:b/>
          <w:sz w:val="28"/>
          <w:szCs w:val="28"/>
        </w:rPr>
        <w:t xml:space="preserve">уметь: </w:t>
      </w:r>
    </w:p>
    <w:p w:rsidR="00F64284" w:rsidRPr="001B0968" w:rsidRDefault="00F64284" w:rsidP="00F64284">
      <w:pPr>
        <w:pStyle w:val="Default"/>
        <w:jc w:val="both"/>
        <w:rPr>
          <w:sz w:val="28"/>
          <w:szCs w:val="28"/>
        </w:rPr>
      </w:pPr>
      <w:r w:rsidRPr="001B0968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64284" w:rsidRPr="001B0968" w:rsidRDefault="00F64284" w:rsidP="00F64284">
      <w:pPr>
        <w:pStyle w:val="Default"/>
        <w:jc w:val="both"/>
        <w:rPr>
          <w:sz w:val="28"/>
          <w:szCs w:val="28"/>
        </w:rPr>
      </w:pPr>
      <w:r w:rsidRPr="001B0968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64284" w:rsidRPr="001B0968" w:rsidRDefault="00F64284" w:rsidP="00F64284">
      <w:pPr>
        <w:pStyle w:val="Default"/>
        <w:jc w:val="both"/>
        <w:rPr>
          <w:sz w:val="28"/>
          <w:szCs w:val="28"/>
        </w:rPr>
      </w:pPr>
      <w:r w:rsidRPr="001B0968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F64284" w:rsidRPr="001B0968" w:rsidRDefault="00F64284" w:rsidP="00F64284">
      <w:pPr>
        <w:pStyle w:val="Default"/>
        <w:jc w:val="both"/>
        <w:rPr>
          <w:sz w:val="28"/>
          <w:szCs w:val="28"/>
        </w:rPr>
      </w:pPr>
      <w:r w:rsidRPr="001B0968">
        <w:rPr>
          <w:sz w:val="28"/>
          <w:szCs w:val="28"/>
        </w:rPr>
        <w:t>применять первичные средства пожаротушения;</w:t>
      </w:r>
    </w:p>
    <w:p w:rsidR="00F64284" w:rsidRPr="001B0968" w:rsidRDefault="00F64284" w:rsidP="00F64284">
      <w:pPr>
        <w:pStyle w:val="Default"/>
        <w:jc w:val="both"/>
        <w:rPr>
          <w:sz w:val="28"/>
          <w:szCs w:val="28"/>
        </w:rPr>
      </w:pPr>
      <w:proofErr w:type="gramStart"/>
      <w:r w:rsidRPr="001B0968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F64284" w:rsidRPr="001B0968" w:rsidRDefault="00F64284" w:rsidP="00F64284">
      <w:pPr>
        <w:pStyle w:val="Default"/>
        <w:jc w:val="both"/>
        <w:rPr>
          <w:sz w:val="28"/>
          <w:szCs w:val="28"/>
        </w:rPr>
      </w:pPr>
      <w:r w:rsidRPr="001B0968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64284" w:rsidRPr="001B0968" w:rsidRDefault="00F64284" w:rsidP="00F64284">
      <w:pPr>
        <w:pStyle w:val="Default"/>
        <w:jc w:val="both"/>
        <w:rPr>
          <w:sz w:val="28"/>
          <w:szCs w:val="28"/>
        </w:rPr>
      </w:pPr>
      <w:r w:rsidRPr="001B0968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1B0968">
        <w:rPr>
          <w:sz w:val="28"/>
          <w:szCs w:val="28"/>
        </w:rPr>
        <w:t>саморегуляции</w:t>
      </w:r>
      <w:proofErr w:type="spellEnd"/>
      <w:r w:rsidRPr="001B0968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F64284" w:rsidRPr="001B0968" w:rsidRDefault="00F64284" w:rsidP="00F64284">
      <w:pPr>
        <w:pStyle w:val="Default"/>
        <w:jc w:val="both"/>
        <w:rPr>
          <w:sz w:val="28"/>
          <w:szCs w:val="28"/>
        </w:rPr>
      </w:pPr>
      <w:r w:rsidRPr="001B0968">
        <w:rPr>
          <w:sz w:val="28"/>
          <w:szCs w:val="28"/>
        </w:rPr>
        <w:t>оказывать первую помощь пострадавшим;</w:t>
      </w:r>
    </w:p>
    <w:p w:rsidR="00F64284" w:rsidRPr="001F24BD" w:rsidRDefault="00F64284" w:rsidP="00F64284">
      <w:pPr>
        <w:pStyle w:val="Default"/>
        <w:jc w:val="both"/>
        <w:rPr>
          <w:b/>
          <w:sz w:val="28"/>
          <w:szCs w:val="28"/>
        </w:rPr>
      </w:pPr>
      <w:r w:rsidRPr="001F24BD">
        <w:rPr>
          <w:b/>
          <w:sz w:val="28"/>
          <w:szCs w:val="28"/>
        </w:rPr>
        <w:t>знать:</w:t>
      </w:r>
    </w:p>
    <w:p w:rsidR="00F64284" w:rsidRPr="00A760B3" w:rsidRDefault="00F64284" w:rsidP="00F64284">
      <w:pPr>
        <w:pStyle w:val="Default"/>
        <w:jc w:val="both"/>
        <w:rPr>
          <w:sz w:val="28"/>
          <w:szCs w:val="28"/>
        </w:rPr>
      </w:pPr>
      <w:r w:rsidRPr="00A760B3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64284" w:rsidRPr="00A760B3" w:rsidRDefault="00F64284" w:rsidP="00F64284">
      <w:pPr>
        <w:pStyle w:val="Default"/>
        <w:jc w:val="both"/>
        <w:rPr>
          <w:sz w:val="28"/>
          <w:szCs w:val="28"/>
        </w:rPr>
      </w:pPr>
      <w:r w:rsidRPr="00A760B3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64284" w:rsidRPr="00A760B3" w:rsidRDefault="00F64284" w:rsidP="00F64284">
      <w:pPr>
        <w:pStyle w:val="Default"/>
        <w:jc w:val="both"/>
        <w:rPr>
          <w:sz w:val="28"/>
          <w:szCs w:val="28"/>
        </w:rPr>
      </w:pPr>
      <w:r w:rsidRPr="00A760B3">
        <w:rPr>
          <w:sz w:val="28"/>
          <w:szCs w:val="28"/>
        </w:rPr>
        <w:t>основы военной службы и обороны государства;</w:t>
      </w:r>
    </w:p>
    <w:p w:rsidR="00F64284" w:rsidRPr="00A760B3" w:rsidRDefault="00F64284" w:rsidP="00F64284">
      <w:pPr>
        <w:pStyle w:val="Default"/>
        <w:jc w:val="both"/>
        <w:rPr>
          <w:sz w:val="28"/>
          <w:szCs w:val="28"/>
        </w:rPr>
      </w:pPr>
      <w:r w:rsidRPr="00A760B3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F64284" w:rsidRPr="00A760B3" w:rsidRDefault="00F64284" w:rsidP="00F64284">
      <w:pPr>
        <w:pStyle w:val="Default"/>
        <w:jc w:val="both"/>
        <w:rPr>
          <w:sz w:val="28"/>
          <w:szCs w:val="28"/>
        </w:rPr>
      </w:pPr>
      <w:r w:rsidRPr="00A760B3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F64284" w:rsidRPr="00A760B3" w:rsidRDefault="00F64284" w:rsidP="00F64284">
      <w:pPr>
        <w:pStyle w:val="Default"/>
        <w:jc w:val="both"/>
        <w:rPr>
          <w:sz w:val="28"/>
          <w:szCs w:val="28"/>
        </w:rPr>
      </w:pPr>
      <w:r w:rsidRPr="00A760B3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F64284" w:rsidRPr="00A760B3" w:rsidRDefault="00F64284" w:rsidP="00F64284">
      <w:pPr>
        <w:pStyle w:val="Default"/>
        <w:jc w:val="both"/>
        <w:rPr>
          <w:sz w:val="28"/>
          <w:szCs w:val="28"/>
        </w:rPr>
      </w:pPr>
      <w:r w:rsidRPr="00A760B3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64284" w:rsidRPr="00A760B3" w:rsidRDefault="00F64284" w:rsidP="00F64284">
      <w:pPr>
        <w:pStyle w:val="Default"/>
        <w:jc w:val="both"/>
        <w:rPr>
          <w:sz w:val="28"/>
          <w:szCs w:val="28"/>
        </w:rPr>
      </w:pPr>
      <w:r w:rsidRPr="00A760B3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F64284" w:rsidRPr="001F24BD" w:rsidRDefault="00F64284" w:rsidP="00F64284">
      <w:pPr>
        <w:pStyle w:val="Default"/>
        <w:jc w:val="both"/>
        <w:rPr>
          <w:sz w:val="28"/>
          <w:szCs w:val="28"/>
        </w:rPr>
      </w:pPr>
      <w:r w:rsidRPr="00A760B3">
        <w:rPr>
          <w:sz w:val="28"/>
          <w:szCs w:val="28"/>
        </w:rPr>
        <w:t>порядок и правила оказания первой помощи пострадавшим.</w:t>
      </w:r>
    </w:p>
    <w:p w:rsidR="00F64284" w:rsidRPr="001F24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1365">
        <w:rPr>
          <w:sz w:val="28"/>
          <w:szCs w:val="28"/>
        </w:rPr>
        <w:t xml:space="preserve">В результате освоения ППССЗ обучающийся должен </w:t>
      </w:r>
      <w:r w:rsidRPr="001F24BD">
        <w:rPr>
          <w:sz w:val="28"/>
          <w:szCs w:val="28"/>
        </w:rPr>
        <w:t xml:space="preserve">обладать </w:t>
      </w:r>
      <w:r w:rsidRPr="001F24BD">
        <w:rPr>
          <w:b/>
          <w:bCs/>
          <w:sz w:val="28"/>
          <w:szCs w:val="28"/>
        </w:rPr>
        <w:t>общими компетенциями</w:t>
      </w:r>
      <w:r w:rsidRPr="001F24BD">
        <w:rPr>
          <w:sz w:val="28"/>
          <w:szCs w:val="28"/>
        </w:rPr>
        <w:t xml:space="preserve">, включающими способность: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lastRenderedPageBreak/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В результате освоения ППССЗ обучающийся должен обладать </w:t>
      </w:r>
      <w:r w:rsidRPr="000A5FF0">
        <w:rPr>
          <w:b/>
          <w:bCs/>
          <w:sz w:val="28"/>
          <w:szCs w:val="28"/>
        </w:rPr>
        <w:t>профессиональными компетенциями</w:t>
      </w:r>
      <w:r w:rsidRPr="006338C4">
        <w:rPr>
          <w:sz w:val="28"/>
          <w:szCs w:val="28"/>
        </w:rPr>
        <w:t>,</w:t>
      </w:r>
      <w:r w:rsidRPr="00A6666A">
        <w:rPr>
          <w:sz w:val="28"/>
          <w:szCs w:val="28"/>
        </w:rPr>
        <w:t xml:space="preserve"> соответствующими основным видам профессиональной деятельности: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Разработка и внедрение технологических процессов деревообрабатывающих производств:</w:t>
      </w:r>
    </w:p>
    <w:p w:rsidR="00F64284" w:rsidRPr="00A6666A" w:rsidRDefault="00F64284" w:rsidP="00F64284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A6666A">
        <w:rPr>
          <w:spacing w:val="-6"/>
          <w:sz w:val="28"/>
          <w:szCs w:val="28"/>
        </w:rPr>
        <w:t xml:space="preserve">ПК 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(далее – САПР).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1.2. Составлять карты технологического процесса по всем этапа изготовления продукции деревообрабатывающих производств.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1.3. Организовывать ведение технологического процесса изготовления продукции деревообработки.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Организация производственной деятельности в рамках структурного подразделения и руководство ею:</w:t>
      </w:r>
    </w:p>
    <w:p w:rsidR="00F64284" w:rsidRPr="00A6666A" w:rsidRDefault="00F64284" w:rsidP="00F64284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2.1. Планировать и организовывать работу структурного подразделения.  </w:t>
      </w:r>
    </w:p>
    <w:p w:rsidR="00F64284" w:rsidRPr="00A6666A" w:rsidRDefault="00F64284" w:rsidP="00F64284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2.2. Руководить работой структурного подразделения. </w:t>
      </w:r>
    </w:p>
    <w:p w:rsidR="00F64284" w:rsidRPr="006E7CF6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64284" w:rsidRPr="003A105E" w:rsidRDefault="00F64284" w:rsidP="00207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A105E">
        <w:rPr>
          <w:bCs/>
          <w:sz w:val="28"/>
          <w:szCs w:val="28"/>
        </w:rPr>
        <w:t>Объем учебной дисциплины и виды учебной работы</w:t>
      </w:r>
    </w:p>
    <w:p w:rsidR="00F64284" w:rsidRPr="006E7CF6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3A105E">
              <w:rPr>
                <w:b/>
                <w:bCs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3A105E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bCs/>
              </w:rPr>
            </w:pPr>
            <w:r w:rsidRPr="003A105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102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Default="00F64284" w:rsidP="00441F20">
            <w:pPr>
              <w:snapToGrid w:val="0"/>
              <w:rPr>
                <w:b/>
              </w:rPr>
            </w:pPr>
            <w:r w:rsidRPr="003A105E">
              <w:rPr>
                <w:b/>
                <w:iCs/>
              </w:rPr>
              <w:t xml:space="preserve">Промежуточная аттестация    </w:t>
            </w:r>
            <w:r w:rsidRPr="003A105E">
              <w:rPr>
                <w:b/>
              </w:rPr>
              <w:t xml:space="preserve">в форме       </w:t>
            </w:r>
            <w:r>
              <w:rPr>
                <w:b/>
              </w:rPr>
              <w:t xml:space="preserve">                                     </w:t>
            </w:r>
            <w:r w:rsidRPr="003A105E">
              <w:rPr>
                <w:b/>
              </w:rPr>
              <w:t xml:space="preserve"> </w:t>
            </w:r>
            <w:r>
              <w:rPr>
                <w:b/>
              </w:rPr>
              <w:t>других форм</w:t>
            </w:r>
            <w:r w:rsidRPr="00A760B3">
              <w:rPr>
                <w:b/>
              </w:rPr>
              <w:t xml:space="preserve"> контроля</w:t>
            </w:r>
          </w:p>
          <w:p w:rsidR="00F64284" w:rsidRPr="00A760B3" w:rsidRDefault="00F64284" w:rsidP="00441F20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дифференцированного зачета</w:t>
            </w:r>
          </w:p>
        </w:tc>
      </w:tr>
    </w:tbl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2E98" w:rsidRDefault="00282E98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Тематический план дисциплины</w:t>
      </w:r>
    </w:p>
    <w:p w:rsidR="00282E98" w:rsidRPr="00282E98" w:rsidRDefault="00282E98" w:rsidP="00282E98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282E98">
        <w:rPr>
          <w:sz w:val="28"/>
          <w:szCs w:val="28"/>
        </w:rPr>
        <w:t>Введение</w:t>
      </w:r>
    </w:p>
    <w:p w:rsidR="00282E98" w:rsidRPr="00282E98" w:rsidRDefault="00282E98" w:rsidP="00282E98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282E98">
        <w:rPr>
          <w:sz w:val="28"/>
          <w:szCs w:val="28"/>
        </w:rPr>
        <w:t xml:space="preserve">Раздел I. Сохранение здоровья и обеспечение личной безопасности  </w:t>
      </w:r>
    </w:p>
    <w:p w:rsidR="00282E98" w:rsidRPr="00282E98" w:rsidRDefault="00282E98" w:rsidP="00282E98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282E98">
        <w:rPr>
          <w:sz w:val="28"/>
          <w:szCs w:val="28"/>
        </w:rPr>
        <w:t>Раздел II. Государственная система обеспечения безопасности населения.</w:t>
      </w:r>
    </w:p>
    <w:p w:rsidR="00282E98" w:rsidRPr="00282E98" w:rsidRDefault="00282E98" w:rsidP="00282E98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282E98">
        <w:rPr>
          <w:sz w:val="28"/>
          <w:szCs w:val="28"/>
        </w:rPr>
        <w:t>Раздел III. Гражданская оборона – составная часть обороноспособности страны.</w:t>
      </w:r>
    </w:p>
    <w:p w:rsidR="00282E98" w:rsidRPr="00282E98" w:rsidRDefault="00282E98" w:rsidP="00282E98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282E98">
        <w:rPr>
          <w:sz w:val="28"/>
          <w:szCs w:val="28"/>
        </w:rPr>
        <w:t>Раздел IV. Основы обороны государства и воинская обязанность</w:t>
      </w:r>
    </w:p>
    <w:p w:rsidR="00282E98" w:rsidRDefault="00282E98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2E98" w:rsidRDefault="00282E98" w:rsidP="00F64284">
      <w:pPr>
        <w:jc w:val="center"/>
        <w:rPr>
          <w:b/>
          <w:bCs/>
          <w:color w:val="000000"/>
          <w:sz w:val="28"/>
          <w:szCs w:val="28"/>
        </w:rPr>
      </w:pPr>
    </w:p>
    <w:p w:rsidR="00F64284" w:rsidRPr="00983970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Аннотация</w:t>
      </w:r>
    </w:p>
    <w:p w:rsidR="00F64284" w:rsidRPr="00983970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F64284" w:rsidRPr="002D53C8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D53C8">
        <w:rPr>
          <w:b/>
          <w:bCs/>
          <w:color w:val="000000"/>
          <w:sz w:val="28"/>
          <w:szCs w:val="28"/>
        </w:rPr>
        <w:t>ОП.10. Информационные технологии в профессиональной деятельности</w:t>
      </w:r>
    </w:p>
    <w:p w:rsidR="00F6428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0A5FF0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(базовой подготовки), утвержденного приказом Министерства 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>.</w:t>
      </w:r>
    </w:p>
    <w:p w:rsidR="00F64284" w:rsidRPr="00F868C0" w:rsidRDefault="00F64284" w:rsidP="00F6428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F868C0">
        <w:rPr>
          <w:rFonts w:eastAsia="Calibri"/>
          <w:spacing w:val="-6"/>
          <w:sz w:val="28"/>
          <w:szCs w:val="28"/>
        </w:rPr>
        <w:t>Рабочая программа учебной дисциплины может быть использована при повышении квалификации и переподготовки рабочих, мастеров, технологов лесопильного производства, мебельного и столярно-строительного производств, фанерного и плитного производств, спичечного, тарного и других деревообрабатывающих производств.</w:t>
      </w:r>
    </w:p>
    <w:p w:rsidR="00F642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A5FF0">
        <w:rPr>
          <w:b/>
          <w:bCs/>
          <w:sz w:val="28"/>
          <w:szCs w:val="28"/>
        </w:rPr>
        <w:t xml:space="preserve">Место дисциплины в структуре </w:t>
      </w:r>
      <w:r w:rsidRPr="000A5FF0">
        <w:rPr>
          <w:b/>
          <w:sz w:val="28"/>
          <w:szCs w:val="28"/>
        </w:rPr>
        <w:t>программы подготовки специалистов среднего звена</w:t>
      </w:r>
      <w:r w:rsidRPr="000A5FF0">
        <w:rPr>
          <w:b/>
          <w:bCs/>
          <w:sz w:val="28"/>
          <w:szCs w:val="28"/>
        </w:rPr>
        <w:t xml:space="preserve">: </w:t>
      </w:r>
      <w:r w:rsidRPr="00A6666A">
        <w:rPr>
          <w:sz w:val="28"/>
          <w:szCs w:val="28"/>
        </w:rPr>
        <w:t>Дисциплина входит в профессиональный цикл, в состав общепрофессиональных дисциплин.</w:t>
      </w:r>
    </w:p>
    <w:p w:rsidR="00F64284" w:rsidRPr="002D53C8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666A">
        <w:rPr>
          <w:sz w:val="28"/>
          <w:szCs w:val="28"/>
        </w:rPr>
        <w:t xml:space="preserve">В соответствии с запросом работодателей </w:t>
      </w:r>
      <w:r>
        <w:rPr>
          <w:sz w:val="28"/>
          <w:szCs w:val="28"/>
        </w:rPr>
        <w:t>в</w:t>
      </w:r>
      <w:r w:rsidRPr="002D53C8">
        <w:rPr>
          <w:sz w:val="28"/>
          <w:szCs w:val="28"/>
        </w:rPr>
        <w:t xml:space="preserve"> целях обеспечения конкурентоспособности выпускника за счет часов вариативной части был</w:t>
      </w:r>
      <w:r>
        <w:rPr>
          <w:sz w:val="28"/>
          <w:szCs w:val="28"/>
        </w:rPr>
        <w:t>а введена</w:t>
      </w:r>
      <w:r w:rsidRPr="002D53C8">
        <w:rPr>
          <w:sz w:val="28"/>
          <w:szCs w:val="28"/>
        </w:rPr>
        <w:t xml:space="preserve"> но</w:t>
      </w:r>
      <w:r>
        <w:rPr>
          <w:sz w:val="28"/>
          <w:szCs w:val="28"/>
        </w:rPr>
        <w:t>вая</w:t>
      </w:r>
      <w:r w:rsidRPr="002D53C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учебная</w:t>
      </w:r>
      <w:r w:rsidRPr="002D53C8">
        <w:rPr>
          <w:sz w:val="28"/>
          <w:szCs w:val="28"/>
        </w:rPr>
        <w:t xml:space="preserve"> ОП.10. Информационные технологии в профессиональной деятельности - м</w:t>
      </w:r>
      <w:r w:rsidRPr="002D53C8">
        <w:rPr>
          <w:bCs/>
          <w:sz w:val="28"/>
          <w:szCs w:val="28"/>
        </w:rPr>
        <w:t>аксимальная учебная нагрузка</w:t>
      </w:r>
      <w:r w:rsidRPr="002D53C8">
        <w:rPr>
          <w:sz w:val="28"/>
          <w:szCs w:val="28"/>
        </w:rPr>
        <w:t xml:space="preserve"> - 73 часа, в том числе обязательных учебных занятий 51 час</w:t>
      </w:r>
    </w:p>
    <w:p w:rsidR="00F64284" w:rsidRPr="000A5FF0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64284" w:rsidRPr="00A6666A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A6666A">
        <w:rPr>
          <w:sz w:val="28"/>
          <w:szCs w:val="28"/>
        </w:rPr>
        <w:tab/>
        <w:t xml:space="preserve">В результате освоения учебной дисциплины </w:t>
      </w:r>
      <w:proofErr w:type="gramStart"/>
      <w:r w:rsidRPr="00A6666A">
        <w:rPr>
          <w:sz w:val="28"/>
          <w:szCs w:val="28"/>
        </w:rPr>
        <w:t>обучающийся</w:t>
      </w:r>
      <w:proofErr w:type="gramEnd"/>
      <w:r w:rsidRPr="00A6666A">
        <w:rPr>
          <w:sz w:val="28"/>
          <w:szCs w:val="28"/>
        </w:rPr>
        <w:t xml:space="preserve"> должен </w:t>
      </w:r>
    </w:p>
    <w:p w:rsidR="00F64284" w:rsidRPr="002D53C8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2D53C8">
        <w:rPr>
          <w:b/>
          <w:sz w:val="28"/>
          <w:szCs w:val="28"/>
        </w:rPr>
        <w:t>уметь:</w:t>
      </w:r>
    </w:p>
    <w:p w:rsidR="00F64284" w:rsidRPr="002D53C8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D53C8">
        <w:rPr>
          <w:sz w:val="28"/>
          <w:szCs w:val="28"/>
        </w:rPr>
        <w:t>использовать средства вычислительной техники в профессиональной деятельности;</w:t>
      </w:r>
    </w:p>
    <w:p w:rsidR="00F64284" w:rsidRPr="002D53C8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D53C8">
        <w:rPr>
          <w:sz w:val="28"/>
          <w:szCs w:val="28"/>
        </w:rPr>
        <w:t>применять компьютерные и телекоммуникационные средства в профессиональной деятельности;</w:t>
      </w:r>
    </w:p>
    <w:p w:rsidR="00F64284" w:rsidRPr="002D53C8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D53C8">
        <w:rPr>
          <w:sz w:val="28"/>
          <w:szCs w:val="28"/>
        </w:rPr>
        <w:t>использовать информационные профессиональные системы;</w:t>
      </w:r>
    </w:p>
    <w:p w:rsidR="00F64284" w:rsidRPr="002D53C8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D53C8">
        <w:rPr>
          <w:sz w:val="28"/>
          <w:szCs w:val="28"/>
        </w:rPr>
        <w:t>использовать пакеты прикладных программ при разработке: технологических процессов, технологической подготовки производства, конструкции изделия;</w:t>
      </w:r>
    </w:p>
    <w:p w:rsidR="00F64284" w:rsidRPr="002D53C8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D53C8">
        <w:rPr>
          <w:sz w:val="28"/>
          <w:szCs w:val="28"/>
        </w:rPr>
        <w:t>проектировать технологические процессы с использованием баз данных;</w:t>
      </w:r>
    </w:p>
    <w:p w:rsidR="00F64284" w:rsidRPr="002D53C8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2D53C8">
        <w:rPr>
          <w:b/>
          <w:sz w:val="28"/>
          <w:szCs w:val="28"/>
        </w:rPr>
        <w:t>знать:</w:t>
      </w:r>
    </w:p>
    <w:p w:rsidR="00F64284" w:rsidRPr="002D53C8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D53C8">
        <w:rPr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F64284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D53C8">
        <w:rPr>
          <w:sz w:val="28"/>
          <w:szCs w:val="28"/>
        </w:rPr>
        <w:t>моделирование и прогнозирование в профессиональной деятельности в процессах деревообработки.</w:t>
      </w:r>
      <w:r>
        <w:rPr>
          <w:sz w:val="28"/>
          <w:szCs w:val="28"/>
        </w:rPr>
        <w:tab/>
      </w:r>
    </w:p>
    <w:p w:rsidR="00F64284" w:rsidRPr="001F24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51365">
        <w:rPr>
          <w:sz w:val="28"/>
          <w:szCs w:val="28"/>
        </w:rPr>
        <w:t xml:space="preserve">В результате освоения ППССЗ обучающийся должен </w:t>
      </w:r>
      <w:r w:rsidRPr="001F24BD">
        <w:rPr>
          <w:sz w:val="28"/>
          <w:szCs w:val="28"/>
        </w:rPr>
        <w:t xml:space="preserve">обладать </w:t>
      </w:r>
      <w:r w:rsidRPr="001F24BD">
        <w:rPr>
          <w:b/>
          <w:bCs/>
          <w:sz w:val="28"/>
          <w:szCs w:val="28"/>
        </w:rPr>
        <w:t>общими компетенциями</w:t>
      </w:r>
      <w:r w:rsidRPr="001F24BD">
        <w:rPr>
          <w:sz w:val="28"/>
          <w:szCs w:val="28"/>
        </w:rPr>
        <w:t xml:space="preserve">, включающими способность: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lastRenderedPageBreak/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В результате освоения ППССЗ обучающийся должен обладать </w:t>
      </w:r>
      <w:r w:rsidRPr="000A5FF0">
        <w:rPr>
          <w:b/>
          <w:bCs/>
          <w:sz w:val="28"/>
          <w:szCs w:val="28"/>
        </w:rPr>
        <w:t>профессиональными компетенциями</w:t>
      </w:r>
      <w:r w:rsidRPr="006338C4">
        <w:rPr>
          <w:sz w:val="28"/>
          <w:szCs w:val="28"/>
        </w:rPr>
        <w:t>,</w:t>
      </w:r>
      <w:r w:rsidRPr="00A6666A">
        <w:rPr>
          <w:sz w:val="28"/>
          <w:szCs w:val="28"/>
        </w:rPr>
        <w:t xml:space="preserve"> соответствующими основным видам профессиональной деятельности: </w:t>
      </w:r>
    </w:p>
    <w:p w:rsidR="00F64284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Разработка и внедрение технологических процессов деревообрабатывающих производств:</w:t>
      </w:r>
    </w:p>
    <w:p w:rsidR="00F64284" w:rsidRPr="00A6666A" w:rsidRDefault="00F64284" w:rsidP="00F64284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A6666A">
        <w:rPr>
          <w:spacing w:val="-6"/>
          <w:sz w:val="28"/>
          <w:szCs w:val="28"/>
        </w:rPr>
        <w:t xml:space="preserve">ПК 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(далее – САПР).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173D0D">
        <w:rPr>
          <w:sz w:val="28"/>
          <w:szCs w:val="28"/>
        </w:rPr>
        <w:t>ДПК 1.9.  Применять информационно-коммуникационные технологии для выполнения проектной документации и мультимедийных презентаций</w:t>
      </w:r>
    </w:p>
    <w:p w:rsidR="00F64284" w:rsidRPr="00173D0D" w:rsidRDefault="00F64284" w:rsidP="00F64284">
      <w:pPr>
        <w:pStyle w:val="Default"/>
        <w:ind w:firstLine="720"/>
        <w:jc w:val="both"/>
        <w:rPr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3A105E">
              <w:rPr>
                <w:b/>
                <w:bCs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3A105E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bCs/>
              </w:rPr>
            </w:pPr>
            <w:r w:rsidRPr="003A105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73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ind w:left="7858" w:hanging="7858"/>
              <w:rPr>
                <w:b/>
                <w:iCs/>
              </w:rPr>
            </w:pPr>
            <w:r w:rsidRPr="003A105E">
              <w:rPr>
                <w:b/>
                <w:iCs/>
              </w:rPr>
              <w:t xml:space="preserve">Промежуточная аттестация    </w:t>
            </w:r>
            <w:r w:rsidRPr="003A105E">
              <w:rPr>
                <w:b/>
              </w:rPr>
              <w:t xml:space="preserve">в форме       </w:t>
            </w:r>
            <w:r>
              <w:rPr>
                <w:b/>
              </w:rPr>
              <w:t xml:space="preserve">                         дифференцированного зачета</w:t>
            </w:r>
          </w:p>
        </w:tc>
      </w:tr>
    </w:tbl>
    <w:p w:rsidR="00F64284" w:rsidRDefault="00F64284" w:rsidP="00F64284">
      <w:pPr>
        <w:jc w:val="center"/>
        <w:rPr>
          <w:b/>
          <w:bCs/>
          <w:color w:val="000000"/>
          <w:sz w:val="28"/>
          <w:szCs w:val="28"/>
        </w:rPr>
      </w:pPr>
    </w:p>
    <w:p w:rsidR="00F64284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Тематический план учебной дисциплины</w:t>
      </w:r>
    </w:p>
    <w:p w:rsidR="00F64284" w:rsidRPr="00F868C0" w:rsidRDefault="00F64284" w:rsidP="00F64284">
      <w:pPr>
        <w:pStyle w:val="Default"/>
        <w:jc w:val="both"/>
        <w:rPr>
          <w:sz w:val="28"/>
          <w:szCs w:val="28"/>
        </w:rPr>
      </w:pPr>
      <w:r w:rsidRPr="00F868C0">
        <w:rPr>
          <w:sz w:val="28"/>
          <w:szCs w:val="28"/>
        </w:rPr>
        <w:t>Раздел 1. Автоматизированные рабочие места для решения профессиональных задач</w:t>
      </w:r>
    </w:p>
    <w:p w:rsidR="00F64284" w:rsidRPr="00F868C0" w:rsidRDefault="00F64284" w:rsidP="00F64284">
      <w:pPr>
        <w:pStyle w:val="Default"/>
        <w:jc w:val="both"/>
        <w:rPr>
          <w:sz w:val="28"/>
          <w:szCs w:val="28"/>
        </w:rPr>
      </w:pPr>
      <w:r w:rsidRPr="00F868C0">
        <w:rPr>
          <w:sz w:val="28"/>
          <w:szCs w:val="28"/>
        </w:rPr>
        <w:t>Введение</w:t>
      </w:r>
    </w:p>
    <w:p w:rsidR="00F64284" w:rsidRDefault="00F64284" w:rsidP="00F64284">
      <w:pPr>
        <w:pStyle w:val="Default"/>
        <w:jc w:val="both"/>
        <w:rPr>
          <w:sz w:val="28"/>
          <w:szCs w:val="28"/>
        </w:rPr>
      </w:pPr>
      <w:r w:rsidRPr="00F868C0">
        <w:rPr>
          <w:sz w:val="28"/>
          <w:szCs w:val="28"/>
        </w:rPr>
        <w:t>Тема 1.1. Технические средства</w:t>
      </w:r>
    </w:p>
    <w:p w:rsidR="00F64284" w:rsidRPr="00F868C0" w:rsidRDefault="00F64284" w:rsidP="00F64284">
      <w:pPr>
        <w:pStyle w:val="Default"/>
        <w:jc w:val="both"/>
        <w:rPr>
          <w:sz w:val="28"/>
          <w:szCs w:val="28"/>
        </w:rPr>
      </w:pPr>
      <w:r w:rsidRPr="00F868C0">
        <w:rPr>
          <w:sz w:val="28"/>
          <w:szCs w:val="28"/>
        </w:rPr>
        <w:t>Тема 1.2.</w:t>
      </w:r>
      <w:r>
        <w:rPr>
          <w:sz w:val="28"/>
          <w:szCs w:val="28"/>
        </w:rPr>
        <w:t xml:space="preserve"> </w:t>
      </w:r>
      <w:r w:rsidRPr="00F868C0">
        <w:rPr>
          <w:sz w:val="28"/>
          <w:szCs w:val="28"/>
        </w:rPr>
        <w:t>Базовое программное обеспечение</w:t>
      </w:r>
    </w:p>
    <w:p w:rsidR="00F64284" w:rsidRDefault="00F64284" w:rsidP="00F64284">
      <w:pPr>
        <w:pStyle w:val="Default"/>
        <w:jc w:val="both"/>
        <w:rPr>
          <w:sz w:val="28"/>
          <w:szCs w:val="28"/>
        </w:rPr>
      </w:pPr>
      <w:r w:rsidRPr="00F868C0">
        <w:rPr>
          <w:sz w:val="28"/>
          <w:szCs w:val="28"/>
        </w:rPr>
        <w:t>Программное обеспечение прикладного характера</w:t>
      </w:r>
    </w:p>
    <w:p w:rsidR="00F64284" w:rsidRPr="00F868C0" w:rsidRDefault="00F64284" w:rsidP="00F64284">
      <w:pPr>
        <w:pStyle w:val="Default"/>
        <w:jc w:val="both"/>
        <w:rPr>
          <w:sz w:val="28"/>
          <w:szCs w:val="28"/>
        </w:rPr>
      </w:pPr>
      <w:r w:rsidRPr="00F868C0">
        <w:rPr>
          <w:sz w:val="28"/>
          <w:szCs w:val="28"/>
        </w:rPr>
        <w:lastRenderedPageBreak/>
        <w:t>Раздел 2.  Программный сервис ПК</w:t>
      </w:r>
    </w:p>
    <w:p w:rsidR="00F64284" w:rsidRPr="00F868C0" w:rsidRDefault="00F64284" w:rsidP="00F64284">
      <w:pPr>
        <w:pStyle w:val="Default"/>
        <w:jc w:val="both"/>
        <w:rPr>
          <w:sz w:val="28"/>
          <w:szCs w:val="28"/>
        </w:rPr>
      </w:pPr>
      <w:r w:rsidRPr="00F868C0">
        <w:rPr>
          <w:sz w:val="28"/>
          <w:szCs w:val="28"/>
        </w:rPr>
        <w:t xml:space="preserve">Тема 2.1. Работа с </w:t>
      </w:r>
      <w:proofErr w:type="spellStart"/>
      <w:r w:rsidRPr="00F868C0">
        <w:rPr>
          <w:sz w:val="28"/>
          <w:szCs w:val="28"/>
        </w:rPr>
        <w:t>файлами</w:t>
      </w:r>
      <w:proofErr w:type="gramStart"/>
      <w:r w:rsidRPr="00F868C0">
        <w:rPr>
          <w:sz w:val="28"/>
          <w:szCs w:val="28"/>
        </w:rPr>
        <w:t>.Р</w:t>
      </w:r>
      <w:proofErr w:type="gramEnd"/>
      <w:r w:rsidRPr="00F868C0">
        <w:rPr>
          <w:sz w:val="28"/>
          <w:szCs w:val="28"/>
        </w:rPr>
        <w:t>абота</w:t>
      </w:r>
      <w:proofErr w:type="spellEnd"/>
      <w:r w:rsidRPr="00F868C0">
        <w:rPr>
          <w:sz w:val="28"/>
          <w:szCs w:val="28"/>
        </w:rPr>
        <w:t xml:space="preserve"> с накопителями информации. </w:t>
      </w:r>
    </w:p>
    <w:p w:rsidR="00F64284" w:rsidRPr="00F868C0" w:rsidRDefault="00F64284" w:rsidP="00F64284">
      <w:pPr>
        <w:pStyle w:val="Default"/>
        <w:jc w:val="both"/>
        <w:rPr>
          <w:sz w:val="28"/>
          <w:szCs w:val="28"/>
        </w:rPr>
      </w:pPr>
      <w:r w:rsidRPr="00F868C0">
        <w:rPr>
          <w:sz w:val="28"/>
          <w:szCs w:val="28"/>
        </w:rPr>
        <w:t xml:space="preserve">Тема 2.2. Подключение к локальной сети. Подключение к глобальной сети </w:t>
      </w:r>
      <w:proofErr w:type="spellStart"/>
      <w:r w:rsidRPr="00F868C0">
        <w:rPr>
          <w:sz w:val="28"/>
          <w:szCs w:val="28"/>
        </w:rPr>
        <w:t>Internet</w:t>
      </w:r>
      <w:proofErr w:type="spellEnd"/>
    </w:p>
    <w:p w:rsidR="00F64284" w:rsidRPr="00F868C0" w:rsidRDefault="00F64284" w:rsidP="00F64284">
      <w:pPr>
        <w:pStyle w:val="Default"/>
        <w:jc w:val="both"/>
        <w:rPr>
          <w:sz w:val="28"/>
          <w:szCs w:val="28"/>
        </w:rPr>
      </w:pPr>
      <w:r w:rsidRPr="00F868C0">
        <w:rPr>
          <w:sz w:val="28"/>
          <w:szCs w:val="28"/>
        </w:rPr>
        <w:t>Раздел 3. Технология сбора, обработки и преобразования информации</w:t>
      </w:r>
    </w:p>
    <w:p w:rsidR="00F64284" w:rsidRPr="00F868C0" w:rsidRDefault="00F64284" w:rsidP="00F64284">
      <w:pPr>
        <w:pStyle w:val="Default"/>
        <w:jc w:val="both"/>
        <w:rPr>
          <w:sz w:val="28"/>
          <w:szCs w:val="28"/>
        </w:rPr>
      </w:pPr>
      <w:r w:rsidRPr="00F868C0">
        <w:rPr>
          <w:sz w:val="28"/>
          <w:szCs w:val="28"/>
        </w:rPr>
        <w:t xml:space="preserve">Тема 3.1. Ввод и представление информации </w:t>
      </w:r>
    </w:p>
    <w:p w:rsidR="00F64284" w:rsidRPr="00F868C0" w:rsidRDefault="00F64284" w:rsidP="00F64284">
      <w:pPr>
        <w:pStyle w:val="Default"/>
        <w:jc w:val="both"/>
        <w:rPr>
          <w:sz w:val="28"/>
          <w:szCs w:val="28"/>
        </w:rPr>
      </w:pPr>
      <w:r w:rsidRPr="00F868C0">
        <w:rPr>
          <w:sz w:val="28"/>
          <w:szCs w:val="28"/>
        </w:rPr>
        <w:t>Тема 3.2. Профессиональное использование MS Office. Изучение и работа с пакетом программ по профилю специальности</w:t>
      </w:r>
    </w:p>
    <w:p w:rsidR="00F64284" w:rsidRDefault="00F64284" w:rsidP="00F64284">
      <w:pPr>
        <w:jc w:val="center"/>
        <w:rPr>
          <w:b/>
          <w:bCs/>
          <w:color w:val="000000"/>
          <w:sz w:val="28"/>
          <w:szCs w:val="28"/>
        </w:rPr>
      </w:pPr>
    </w:p>
    <w:p w:rsidR="00F64284" w:rsidRPr="00983970" w:rsidRDefault="00F64284" w:rsidP="00F64284">
      <w:pPr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Аннотация</w:t>
      </w:r>
    </w:p>
    <w:p w:rsidR="00F64284" w:rsidRPr="00983970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970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22D24">
        <w:rPr>
          <w:b/>
          <w:bCs/>
          <w:color w:val="000000"/>
          <w:sz w:val="28"/>
          <w:szCs w:val="28"/>
        </w:rPr>
        <w:t>ОП.11. Основы планирования профессиональной деятельности и эффективного поведения на рынке труда</w:t>
      </w:r>
    </w:p>
    <w:p w:rsidR="00F64284" w:rsidRPr="00522D2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4284" w:rsidRPr="00A6666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0A5FF0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(базовой подготовки), утвержденного приказом Министерства 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>.</w:t>
      </w:r>
    </w:p>
    <w:p w:rsidR="00F642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 xml:space="preserve">Место дисциплины в структуре </w:t>
      </w:r>
      <w:r w:rsidRPr="000A5FF0">
        <w:rPr>
          <w:b/>
          <w:sz w:val="28"/>
          <w:szCs w:val="28"/>
        </w:rPr>
        <w:t>программы подготовки специалистов среднего звена</w:t>
      </w:r>
      <w:r w:rsidRPr="000A5FF0">
        <w:rPr>
          <w:b/>
          <w:bCs/>
          <w:sz w:val="28"/>
          <w:szCs w:val="28"/>
        </w:rPr>
        <w:t xml:space="preserve">: </w:t>
      </w:r>
      <w:r w:rsidRPr="00A6666A">
        <w:rPr>
          <w:sz w:val="28"/>
          <w:szCs w:val="28"/>
        </w:rPr>
        <w:t>Дисциплина входит в профессиональный цикл, в состав общепрофессиональных дисциплин.</w:t>
      </w:r>
    </w:p>
    <w:p w:rsidR="00F64284" w:rsidRDefault="00F64284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666A">
        <w:rPr>
          <w:sz w:val="28"/>
          <w:szCs w:val="28"/>
        </w:rPr>
        <w:t xml:space="preserve">В соответствии с запросом работодателей </w:t>
      </w:r>
      <w:r>
        <w:rPr>
          <w:sz w:val="28"/>
          <w:szCs w:val="28"/>
        </w:rPr>
        <w:t>в</w:t>
      </w:r>
      <w:r w:rsidRPr="002D53C8">
        <w:rPr>
          <w:sz w:val="28"/>
          <w:szCs w:val="28"/>
        </w:rPr>
        <w:t xml:space="preserve"> целях обеспечения конкурентоспособности выпускника за счет часов вариативной части был</w:t>
      </w:r>
      <w:r>
        <w:rPr>
          <w:sz w:val="28"/>
          <w:szCs w:val="28"/>
        </w:rPr>
        <w:t>а введена</w:t>
      </w:r>
      <w:r w:rsidRPr="002D53C8">
        <w:rPr>
          <w:sz w:val="28"/>
          <w:szCs w:val="28"/>
        </w:rPr>
        <w:t xml:space="preserve"> но</w:t>
      </w:r>
      <w:r>
        <w:rPr>
          <w:sz w:val="28"/>
          <w:szCs w:val="28"/>
        </w:rPr>
        <w:t>вая</w:t>
      </w:r>
      <w:r w:rsidRPr="002D53C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учебная</w:t>
      </w:r>
      <w:r w:rsidRPr="00522D24">
        <w:rPr>
          <w:bCs/>
          <w:sz w:val="28"/>
          <w:szCs w:val="28"/>
        </w:rPr>
        <w:t xml:space="preserve"> </w:t>
      </w:r>
      <w:r w:rsidR="000A065F">
        <w:rPr>
          <w:bCs/>
          <w:sz w:val="28"/>
          <w:szCs w:val="28"/>
        </w:rPr>
        <w:t xml:space="preserve">дисциплина </w:t>
      </w:r>
      <w:r w:rsidRPr="00522D24">
        <w:rPr>
          <w:bCs/>
          <w:sz w:val="28"/>
          <w:szCs w:val="28"/>
        </w:rPr>
        <w:t>ОП.11. Основы планирования профессиональной деятельности и эффективного поведения на рынке труда</w:t>
      </w:r>
      <w:r w:rsidRPr="002D53C8">
        <w:rPr>
          <w:sz w:val="28"/>
          <w:szCs w:val="28"/>
        </w:rPr>
        <w:t xml:space="preserve"> - м</w:t>
      </w:r>
      <w:r w:rsidRPr="002D53C8">
        <w:rPr>
          <w:bCs/>
          <w:sz w:val="28"/>
          <w:szCs w:val="28"/>
        </w:rPr>
        <w:t>аксимальная учебная нагрузка</w:t>
      </w:r>
      <w:r w:rsidRPr="002D53C8">
        <w:rPr>
          <w:sz w:val="28"/>
          <w:szCs w:val="28"/>
        </w:rPr>
        <w:t xml:space="preserve"> - </w:t>
      </w:r>
      <w:r>
        <w:rPr>
          <w:sz w:val="28"/>
          <w:szCs w:val="28"/>
        </w:rPr>
        <w:t>50 часов</w:t>
      </w:r>
      <w:r w:rsidRPr="002D53C8">
        <w:rPr>
          <w:sz w:val="28"/>
          <w:szCs w:val="28"/>
        </w:rPr>
        <w:t xml:space="preserve">, в том числе обязательных учебных занятий </w:t>
      </w:r>
      <w:r>
        <w:rPr>
          <w:sz w:val="28"/>
          <w:szCs w:val="28"/>
        </w:rPr>
        <w:t>34</w:t>
      </w:r>
      <w:r w:rsidRPr="002D53C8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0A065F">
        <w:rPr>
          <w:sz w:val="28"/>
          <w:szCs w:val="28"/>
        </w:rPr>
        <w:t>.</w:t>
      </w:r>
    </w:p>
    <w:p w:rsidR="000A065F" w:rsidRPr="002D53C8" w:rsidRDefault="000A065F" w:rsidP="00F642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02BAE">
        <w:rPr>
          <w:sz w:val="28"/>
          <w:szCs w:val="28"/>
        </w:rPr>
        <w:t xml:space="preserve">Дисциплина введена с целью успешной адаптации выпускников на рынке труда, повышения конкурентоспособности, благодаря освоению знаний о наиболее эффективных способах поведения при поиске работы и общении с работодателем, умений ориентироваться в информации о потребностях рынка труда, разрабатывать и представлять резюме, вести телефонные и личные переговоры при устройстве на работу, использовать техники формирования имиджа и </w:t>
      </w:r>
      <w:proofErr w:type="spellStart"/>
      <w:r w:rsidRPr="00A02BAE">
        <w:rPr>
          <w:sz w:val="28"/>
          <w:szCs w:val="28"/>
        </w:rPr>
        <w:t>самопрезентации</w:t>
      </w:r>
      <w:proofErr w:type="spellEnd"/>
      <w:r w:rsidRPr="00A02BAE">
        <w:rPr>
          <w:sz w:val="28"/>
          <w:szCs w:val="28"/>
        </w:rPr>
        <w:t>, эффективные коммуникативные технологии при собеседовании и</w:t>
      </w:r>
      <w:proofErr w:type="gramEnd"/>
      <w:r w:rsidRPr="00A02BAE">
        <w:rPr>
          <w:sz w:val="28"/>
          <w:szCs w:val="28"/>
        </w:rPr>
        <w:t xml:space="preserve">  </w:t>
      </w:r>
      <w:proofErr w:type="gramStart"/>
      <w:r w:rsidRPr="00A02BAE">
        <w:rPr>
          <w:sz w:val="28"/>
          <w:szCs w:val="28"/>
        </w:rPr>
        <w:t>устройстве</w:t>
      </w:r>
      <w:proofErr w:type="gramEnd"/>
      <w:r w:rsidRPr="00A02BAE">
        <w:rPr>
          <w:sz w:val="28"/>
          <w:szCs w:val="28"/>
        </w:rPr>
        <w:t xml:space="preserve"> на работу.</w:t>
      </w:r>
    </w:p>
    <w:p w:rsidR="00F64284" w:rsidRPr="000A5FF0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5FF0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64284" w:rsidRPr="00A6666A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A6666A">
        <w:rPr>
          <w:sz w:val="28"/>
          <w:szCs w:val="28"/>
        </w:rPr>
        <w:tab/>
        <w:t xml:space="preserve">В результате освоения учебной дисциплины </w:t>
      </w:r>
      <w:proofErr w:type="gramStart"/>
      <w:r w:rsidRPr="00A6666A">
        <w:rPr>
          <w:sz w:val="28"/>
          <w:szCs w:val="28"/>
        </w:rPr>
        <w:t>обучающийся</w:t>
      </w:r>
      <w:proofErr w:type="gramEnd"/>
      <w:r w:rsidRPr="00A6666A">
        <w:rPr>
          <w:sz w:val="28"/>
          <w:szCs w:val="28"/>
        </w:rPr>
        <w:t xml:space="preserve"> должен </w:t>
      </w:r>
    </w:p>
    <w:p w:rsidR="00F64284" w:rsidRPr="002D53C8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2D53C8">
        <w:rPr>
          <w:b/>
          <w:sz w:val="28"/>
          <w:szCs w:val="28"/>
        </w:rPr>
        <w:t>уметь:</w:t>
      </w:r>
    </w:p>
    <w:p w:rsidR="00F64284" w:rsidRPr="00173D0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73D0D">
        <w:rPr>
          <w:sz w:val="28"/>
          <w:szCs w:val="28"/>
        </w:rPr>
        <w:t>использовать источники информации для трудоустройства;</w:t>
      </w:r>
    </w:p>
    <w:p w:rsidR="00F64284" w:rsidRPr="00173D0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73D0D">
        <w:rPr>
          <w:sz w:val="28"/>
          <w:szCs w:val="28"/>
        </w:rPr>
        <w:t xml:space="preserve"> организовывать </w:t>
      </w:r>
      <w:proofErr w:type="spellStart"/>
      <w:r w:rsidRPr="00173D0D">
        <w:rPr>
          <w:sz w:val="28"/>
          <w:szCs w:val="28"/>
        </w:rPr>
        <w:t>самопоиск</w:t>
      </w:r>
      <w:proofErr w:type="spellEnd"/>
      <w:r w:rsidRPr="00173D0D">
        <w:rPr>
          <w:sz w:val="28"/>
          <w:szCs w:val="28"/>
        </w:rPr>
        <w:t xml:space="preserve"> подходящей работы;</w:t>
      </w:r>
    </w:p>
    <w:p w:rsidR="00F64284" w:rsidRPr="00173D0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73D0D">
        <w:rPr>
          <w:sz w:val="28"/>
          <w:szCs w:val="28"/>
        </w:rPr>
        <w:t xml:space="preserve"> составлять индивидуальный план поиска работы;</w:t>
      </w:r>
    </w:p>
    <w:p w:rsidR="00F64284" w:rsidRPr="00173D0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73D0D">
        <w:rPr>
          <w:sz w:val="28"/>
          <w:szCs w:val="28"/>
        </w:rPr>
        <w:t xml:space="preserve"> создавать пакет документов для трудоустройства;</w:t>
      </w:r>
    </w:p>
    <w:p w:rsidR="00F64284" w:rsidRPr="00173D0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73D0D">
        <w:rPr>
          <w:sz w:val="28"/>
          <w:szCs w:val="28"/>
        </w:rPr>
        <w:t xml:space="preserve"> правильно вести себя в момент телефонного разговора с работодателем,     </w:t>
      </w:r>
    </w:p>
    <w:p w:rsidR="00F64284" w:rsidRPr="00173D0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73D0D">
        <w:rPr>
          <w:sz w:val="28"/>
          <w:szCs w:val="28"/>
        </w:rPr>
        <w:t xml:space="preserve"> во время поисковых визитов в организацию, на интервью с работодателем.</w:t>
      </w:r>
    </w:p>
    <w:p w:rsidR="00F64284" w:rsidRPr="00173D0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173D0D">
        <w:rPr>
          <w:b/>
          <w:sz w:val="28"/>
          <w:szCs w:val="28"/>
        </w:rPr>
        <w:t xml:space="preserve">знать: </w:t>
      </w:r>
    </w:p>
    <w:p w:rsidR="00F64284" w:rsidRPr="00173D0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73D0D">
        <w:rPr>
          <w:sz w:val="28"/>
          <w:szCs w:val="28"/>
        </w:rPr>
        <w:t>ориентиры на рынке труда;</w:t>
      </w:r>
    </w:p>
    <w:p w:rsidR="00F64284" w:rsidRPr="00173D0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73D0D">
        <w:rPr>
          <w:sz w:val="28"/>
          <w:szCs w:val="28"/>
        </w:rPr>
        <w:lastRenderedPageBreak/>
        <w:t>способы поиска работы;</w:t>
      </w:r>
    </w:p>
    <w:p w:rsidR="00F64284" w:rsidRPr="00173D0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73D0D">
        <w:rPr>
          <w:sz w:val="28"/>
          <w:szCs w:val="28"/>
        </w:rPr>
        <w:t>этапы технологии трудоустройства;</w:t>
      </w:r>
    </w:p>
    <w:p w:rsidR="00F64284" w:rsidRPr="00173D0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73D0D">
        <w:rPr>
          <w:sz w:val="28"/>
          <w:szCs w:val="28"/>
        </w:rPr>
        <w:t xml:space="preserve"> структуру процесса адаптации к работе на предприятии;</w:t>
      </w:r>
    </w:p>
    <w:p w:rsidR="00F64284" w:rsidRPr="00173D0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73D0D">
        <w:rPr>
          <w:sz w:val="28"/>
          <w:szCs w:val="28"/>
        </w:rPr>
        <w:t>стратегию поведения в конфликтных ситуациях в организации и принципы разрешения деловых конфликтов;</w:t>
      </w:r>
    </w:p>
    <w:p w:rsidR="00E60B15" w:rsidRDefault="00F64284" w:rsidP="00E60B15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73D0D">
        <w:rPr>
          <w:sz w:val="28"/>
          <w:szCs w:val="28"/>
        </w:rPr>
        <w:t>правила сохранения работы.</w:t>
      </w:r>
    </w:p>
    <w:p w:rsidR="00F64284" w:rsidRPr="001F24BD" w:rsidRDefault="00F64284" w:rsidP="00F6428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51365">
        <w:rPr>
          <w:sz w:val="28"/>
          <w:szCs w:val="28"/>
        </w:rPr>
        <w:t xml:space="preserve">В результате освоения ППССЗ обучающийся должен </w:t>
      </w:r>
      <w:r w:rsidRPr="001F24BD">
        <w:rPr>
          <w:sz w:val="28"/>
          <w:szCs w:val="28"/>
        </w:rPr>
        <w:t xml:space="preserve">обладать </w:t>
      </w:r>
      <w:r w:rsidRPr="001F24BD">
        <w:rPr>
          <w:b/>
          <w:bCs/>
          <w:sz w:val="28"/>
          <w:szCs w:val="28"/>
        </w:rPr>
        <w:t>общими компетенциями</w:t>
      </w:r>
      <w:r w:rsidRPr="001F24BD">
        <w:rPr>
          <w:sz w:val="28"/>
          <w:szCs w:val="28"/>
        </w:rPr>
        <w:t xml:space="preserve">, включающими способность: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В результате освоения ППССЗ обучающийся должен обладать </w:t>
      </w:r>
      <w:r w:rsidRPr="000A5FF0">
        <w:rPr>
          <w:b/>
          <w:bCs/>
          <w:sz w:val="28"/>
          <w:szCs w:val="28"/>
        </w:rPr>
        <w:t>профессиональными компетенциями</w:t>
      </w:r>
      <w:r w:rsidRPr="006338C4">
        <w:rPr>
          <w:sz w:val="28"/>
          <w:szCs w:val="28"/>
        </w:rPr>
        <w:t>,</w:t>
      </w:r>
      <w:r w:rsidRPr="00A6666A">
        <w:rPr>
          <w:sz w:val="28"/>
          <w:szCs w:val="28"/>
        </w:rPr>
        <w:t xml:space="preserve"> соответствующими основным видам профессиональной деятельности: </w:t>
      </w:r>
    </w:p>
    <w:p w:rsidR="00F64284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Разработка и внедрение технологических процессов деревообрабатывающих производств: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173D0D">
        <w:rPr>
          <w:sz w:val="28"/>
          <w:szCs w:val="28"/>
        </w:rPr>
        <w:t>ДПК 1.9.  Применять информационно-коммуникационные технологии для выполнения проектной документации и мультимедийных презентаций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Организация производственной деятельности в рамках структурного подразделения и руководство ею:</w:t>
      </w:r>
    </w:p>
    <w:p w:rsidR="00F64284" w:rsidRPr="00A6666A" w:rsidRDefault="00F64284" w:rsidP="00F64284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2.1. Планировать и организовывать работу структурного подразделения.  </w:t>
      </w:r>
    </w:p>
    <w:p w:rsidR="00F64284" w:rsidRPr="00A6666A" w:rsidRDefault="00F64284" w:rsidP="00F64284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2.2. Руководить работой структурного подразделения. </w:t>
      </w:r>
    </w:p>
    <w:p w:rsidR="00F64284" w:rsidRPr="00A6666A" w:rsidRDefault="00F64284" w:rsidP="00F64284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 </w:t>
      </w:r>
      <w:r w:rsidRPr="00A6666A">
        <w:rPr>
          <w:sz w:val="28"/>
          <w:szCs w:val="28"/>
        </w:rPr>
        <w:t>2.3. Обеспечивать взаимодействие сотрудников и смежных подразделений.</w:t>
      </w:r>
    </w:p>
    <w:p w:rsidR="00F64284" w:rsidRPr="00E60B15" w:rsidRDefault="00F64284" w:rsidP="00E60B15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E60B15">
        <w:rPr>
          <w:sz w:val="28"/>
          <w:szCs w:val="28"/>
        </w:rPr>
        <w:t>ДПК 2.4</w:t>
      </w:r>
      <w:r w:rsidR="00E60B15">
        <w:rPr>
          <w:sz w:val="28"/>
          <w:szCs w:val="28"/>
        </w:rPr>
        <w:t>.</w:t>
      </w:r>
      <w:r w:rsidRPr="00E60B15">
        <w:rPr>
          <w:sz w:val="28"/>
          <w:szCs w:val="28"/>
        </w:rPr>
        <w:t xml:space="preserve"> Выполнять поручения руководителя структурного подразделения в процессе профессиональной деятельности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</w:p>
    <w:p w:rsidR="00F64284" w:rsidRPr="006E7CF6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3A105E">
              <w:rPr>
                <w:b/>
                <w:bCs/>
              </w:rPr>
              <w:lastRenderedPageBreak/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3A105E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rPr>
                <w:b/>
                <w:bCs/>
              </w:rPr>
            </w:pPr>
            <w:r w:rsidRPr="003A105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</w:pPr>
            <w:r w:rsidRPr="003A105E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3A105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63AA0">
            <w:pPr>
              <w:snapToGrid w:val="0"/>
              <w:ind w:left="7858" w:hanging="7858"/>
              <w:rPr>
                <w:b/>
                <w:iCs/>
              </w:rPr>
            </w:pPr>
            <w:r w:rsidRPr="003A105E">
              <w:rPr>
                <w:b/>
                <w:iCs/>
              </w:rPr>
              <w:t xml:space="preserve">Промежуточная аттестация   </w:t>
            </w:r>
            <w:r w:rsidRPr="003A105E">
              <w:rPr>
                <w:b/>
              </w:rPr>
              <w:t xml:space="preserve">в форме   </w:t>
            </w:r>
            <w:r w:rsidR="00463AA0">
              <w:rPr>
                <w:b/>
              </w:rPr>
              <w:t xml:space="preserve">     </w:t>
            </w:r>
            <w:r>
              <w:rPr>
                <w:b/>
              </w:rPr>
              <w:t xml:space="preserve"> других форм</w:t>
            </w:r>
            <w:r w:rsidRPr="00A760B3">
              <w:rPr>
                <w:b/>
              </w:rPr>
              <w:t xml:space="preserve"> контроля</w:t>
            </w:r>
            <w:r w:rsidR="00463AA0">
              <w:rPr>
                <w:b/>
              </w:rPr>
              <w:t xml:space="preserve"> (контрольная работа)</w:t>
            </w:r>
          </w:p>
        </w:tc>
      </w:tr>
    </w:tbl>
    <w:p w:rsidR="00F64284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60B15" w:rsidRDefault="00E60B15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Тематический план дисциплины</w:t>
      </w:r>
    </w:p>
    <w:p w:rsidR="00E60B15" w:rsidRPr="00E60B15" w:rsidRDefault="00E60B15" w:rsidP="00E60B15">
      <w:pPr>
        <w:pStyle w:val="Default"/>
        <w:jc w:val="both"/>
        <w:rPr>
          <w:sz w:val="28"/>
          <w:szCs w:val="28"/>
        </w:rPr>
      </w:pPr>
      <w:r w:rsidRPr="00E60B15">
        <w:rPr>
          <w:sz w:val="28"/>
          <w:szCs w:val="28"/>
        </w:rPr>
        <w:t>Раздел 1. Рынок труда. Рыночные отношения.</w:t>
      </w:r>
    </w:p>
    <w:p w:rsidR="00E60B15" w:rsidRPr="00E60B15" w:rsidRDefault="00E60B15" w:rsidP="00E60B15">
      <w:pPr>
        <w:pStyle w:val="Default"/>
        <w:jc w:val="both"/>
        <w:rPr>
          <w:sz w:val="28"/>
          <w:szCs w:val="28"/>
        </w:rPr>
      </w:pPr>
      <w:r w:rsidRPr="00E60B15">
        <w:rPr>
          <w:sz w:val="28"/>
          <w:szCs w:val="28"/>
        </w:rPr>
        <w:t>Тема 1.1Рынок труда</w:t>
      </w:r>
    </w:p>
    <w:p w:rsidR="00E60B15" w:rsidRPr="00E60B15" w:rsidRDefault="00E60B15" w:rsidP="00E60B15">
      <w:pPr>
        <w:pStyle w:val="Default"/>
        <w:jc w:val="both"/>
        <w:rPr>
          <w:sz w:val="28"/>
          <w:szCs w:val="28"/>
        </w:rPr>
      </w:pPr>
      <w:r w:rsidRPr="00E60B15">
        <w:rPr>
          <w:sz w:val="28"/>
          <w:szCs w:val="28"/>
        </w:rPr>
        <w:t>Раздел 2. Профессиональное и личностное самоопределение. Планирование карьеры.</w:t>
      </w:r>
    </w:p>
    <w:p w:rsidR="00E60B15" w:rsidRPr="00E60B15" w:rsidRDefault="00E60B15" w:rsidP="00E60B15">
      <w:pPr>
        <w:pStyle w:val="Default"/>
        <w:jc w:val="both"/>
        <w:rPr>
          <w:sz w:val="28"/>
          <w:szCs w:val="28"/>
        </w:rPr>
      </w:pPr>
      <w:r w:rsidRPr="00E60B15">
        <w:rPr>
          <w:sz w:val="28"/>
          <w:szCs w:val="28"/>
        </w:rPr>
        <w:t>Тема 2.1. Сферы профессиональной деятельности</w:t>
      </w:r>
    </w:p>
    <w:p w:rsidR="00E60B15" w:rsidRPr="00E60B15" w:rsidRDefault="00E60B15" w:rsidP="00E60B15">
      <w:pPr>
        <w:pStyle w:val="Default"/>
        <w:jc w:val="both"/>
        <w:rPr>
          <w:sz w:val="28"/>
          <w:szCs w:val="28"/>
        </w:rPr>
      </w:pPr>
      <w:r w:rsidRPr="00E60B15">
        <w:rPr>
          <w:sz w:val="28"/>
          <w:szCs w:val="28"/>
        </w:rPr>
        <w:t>Тема 2.2. Ценности и их роль в профессиональной сфере жизни</w:t>
      </w:r>
    </w:p>
    <w:p w:rsidR="00E60B15" w:rsidRPr="00E60B15" w:rsidRDefault="00E60B15" w:rsidP="00E60B15">
      <w:pPr>
        <w:pStyle w:val="Default"/>
        <w:jc w:val="both"/>
        <w:rPr>
          <w:sz w:val="28"/>
          <w:szCs w:val="28"/>
        </w:rPr>
      </w:pPr>
      <w:r w:rsidRPr="00E60B15">
        <w:rPr>
          <w:sz w:val="28"/>
          <w:szCs w:val="28"/>
        </w:rPr>
        <w:t xml:space="preserve">Раздел 3. </w:t>
      </w:r>
      <w:proofErr w:type="spellStart"/>
      <w:r w:rsidRPr="00E60B15">
        <w:rPr>
          <w:sz w:val="28"/>
          <w:szCs w:val="28"/>
        </w:rPr>
        <w:t>Самозанятость</w:t>
      </w:r>
      <w:proofErr w:type="spellEnd"/>
      <w:r w:rsidRPr="00E60B15">
        <w:rPr>
          <w:sz w:val="28"/>
          <w:szCs w:val="28"/>
        </w:rPr>
        <w:t>.</w:t>
      </w:r>
    </w:p>
    <w:p w:rsidR="00E60B15" w:rsidRPr="00E60B15" w:rsidRDefault="00E60B15" w:rsidP="00E60B15">
      <w:pPr>
        <w:pStyle w:val="Default"/>
        <w:jc w:val="both"/>
        <w:rPr>
          <w:sz w:val="28"/>
          <w:szCs w:val="28"/>
        </w:rPr>
      </w:pPr>
      <w:r w:rsidRPr="00E60B15">
        <w:rPr>
          <w:sz w:val="28"/>
          <w:szCs w:val="28"/>
        </w:rPr>
        <w:t>Тема 3.1. Понятие предпринимательства</w:t>
      </w:r>
    </w:p>
    <w:p w:rsidR="00E60B15" w:rsidRPr="00E60B15" w:rsidRDefault="00E60B15" w:rsidP="00E60B15">
      <w:pPr>
        <w:pStyle w:val="Default"/>
        <w:jc w:val="both"/>
        <w:rPr>
          <w:sz w:val="28"/>
          <w:szCs w:val="28"/>
        </w:rPr>
      </w:pPr>
      <w:r w:rsidRPr="00E60B15">
        <w:rPr>
          <w:sz w:val="28"/>
          <w:szCs w:val="28"/>
        </w:rPr>
        <w:t>Раздел 4. Технология поиска работы и трудоустройства</w:t>
      </w:r>
    </w:p>
    <w:p w:rsidR="00E60B15" w:rsidRPr="00E60B15" w:rsidRDefault="00E60B15" w:rsidP="00E60B15">
      <w:pPr>
        <w:pStyle w:val="Default"/>
        <w:jc w:val="both"/>
        <w:rPr>
          <w:sz w:val="28"/>
          <w:szCs w:val="28"/>
        </w:rPr>
      </w:pPr>
      <w:r w:rsidRPr="00E60B15">
        <w:rPr>
          <w:sz w:val="28"/>
          <w:szCs w:val="28"/>
        </w:rPr>
        <w:t>Тема 4.1. Принципы и технология поиска работы</w:t>
      </w:r>
    </w:p>
    <w:p w:rsidR="00E60B15" w:rsidRPr="00E60B15" w:rsidRDefault="00E60B15" w:rsidP="00E60B15">
      <w:pPr>
        <w:pStyle w:val="Default"/>
        <w:jc w:val="both"/>
        <w:rPr>
          <w:sz w:val="28"/>
          <w:szCs w:val="28"/>
        </w:rPr>
      </w:pPr>
      <w:r w:rsidRPr="00E60B15">
        <w:rPr>
          <w:sz w:val="28"/>
          <w:szCs w:val="28"/>
        </w:rPr>
        <w:t xml:space="preserve">Тема 4.2. </w:t>
      </w:r>
      <w:proofErr w:type="gramStart"/>
      <w:r w:rsidRPr="00E60B15">
        <w:rPr>
          <w:sz w:val="28"/>
          <w:szCs w:val="28"/>
        </w:rPr>
        <w:t>Успешная</w:t>
      </w:r>
      <w:proofErr w:type="gramEnd"/>
      <w:r w:rsidRPr="00E60B15">
        <w:rPr>
          <w:sz w:val="28"/>
          <w:szCs w:val="28"/>
        </w:rPr>
        <w:t xml:space="preserve"> </w:t>
      </w:r>
      <w:proofErr w:type="spellStart"/>
      <w:r w:rsidRPr="00E60B15">
        <w:rPr>
          <w:sz w:val="28"/>
          <w:szCs w:val="28"/>
        </w:rPr>
        <w:t>самопрезентация</w:t>
      </w:r>
      <w:proofErr w:type="spellEnd"/>
      <w:r w:rsidRPr="00E60B15">
        <w:rPr>
          <w:sz w:val="28"/>
          <w:szCs w:val="28"/>
        </w:rPr>
        <w:t xml:space="preserve"> - необходимое условие эффективного позиционирования на рынке труда</w:t>
      </w:r>
    </w:p>
    <w:p w:rsidR="00E60B15" w:rsidRPr="00E60B15" w:rsidRDefault="00E60B15" w:rsidP="00E60B15">
      <w:pPr>
        <w:pStyle w:val="Default"/>
        <w:jc w:val="both"/>
        <w:rPr>
          <w:sz w:val="28"/>
          <w:szCs w:val="28"/>
        </w:rPr>
      </w:pPr>
      <w:r w:rsidRPr="00E60B15">
        <w:rPr>
          <w:sz w:val="28"/>
          <w:szCs w:val="28"/>
        </w:rPr>
        <w:t>Тема 4.3. Самооценка личностных и профессиональных качеств</w:t>
      </w:r>
    </w:p>
    <w:p w:rsidR="00E60B15" w:rsidRPr="00E60B15" w:rsidRDefault="00E60B15" w:rsidP="00E60B15">
      <w:pPr>
        <w:pStyle w:val="Default"/>
        <w:jc w:val="both"/>
        <w:rPr>
          <w:sz w:val="28"/>
          <w:szCs w:val="28"/>
        </w:rPr>
      </w:pPr>
      <w:r w:rsidRPr="00E60B15">
        <w:rPr>
          <w:sz w:val="28"/>
          <w:szCs w:val="28"/>
        </w:rPr>
        <w:t>Тема 4.4.Особенности составления и оформления документов, необходимых при поиске работы и трудоустройстве</w:t>
      </w:r>
    </w:p>
    <w:p w:rsidR="00E60B15" w:rsidRPr="00E60B15" w:rsidRDefault="00E60B15" w:rsidP="00E60B15">
      <w:pPr>
        <w:pStyle w:val="Default"/>
        <w:jc w:val="both"/>
        <w:rPr>
          <w:sz w:val="28"/>
          <w:szCs w:val="28"/>
        </w:rPr>
      </w:pPr>
      <w:r w:rsidRPr="00E60B15">
        <w:rPr>
          <w:sz w:val="28"/>
          <w:szCs w:val="28"/>
        </w:rPr>
        <w:t>Тема 4.5. Ведение телефонных разговоров с работодателем</w:t>
      </w:r>
    </w:p>
    <w:p w:rsidR="00E60B15" w:rsidRPr="00E60B15" w:rsidRDefault="00E60B15" w:rsidP="00E60B15">
      <w:pPr>
        <w:pStyle w:val="Default"/>
        <w:jc w:val="both"/>
        <w:rPr>
          <w:sz w:val="28"/>
          <w:szCs w:val="28"/>
        </w:rPr>
      </w:pPr>
      <w:r w:rsidRPr="00E60B15">
        <w:rPr>
          <w:sz w:val="28"/>
          <w:szCs w:val="28"/>
        </w:rPr>
        <w:t>Раздел 5. Адаптационный период в производственном коллективе</w:t>
      </w:r>
    </w:p>
    <w:p w:rsidR="00E60B15" w:rsidRPr="00E60B15" w:rsidRDefault="00E60B15" w:rsidP="00E60B15">
      <w:pPr>
        <w:pStyle w:val="Default"/>
        <w:jc w:val="both"/>
        <w:rPr>
          <w:sz w:val="28"/>
          <w:szCs w:val="28"/>
        </w:rPr>
      </w:pPr>
      <w:r w:rsidRPr="00E60B15">
        <w:rPr>
          <w:sz w:val="28"/>
          <w:szCs w:val="28"/>
        </w:rPr>
        <w:t>Тема 5.1.Адаптационный период в производственном коллективе</w:t>
      </w:r>
    </w:p>
    <w:p w:rsidR="00F64284" w:rsidRDefault="00E60B15" w:rsidP="00E60B15">
      <w:pPr>
        <w:pStyle w:val="Default"/>
        <w:jc w:val="both"/>
      </w:pPr>
      <w:r w:rsidRPr="00E60B15">
        <w:rPr>
          <w:sz w:val="28"/>
          <w:szCs w:val="28"/>
        </w:rPr>
        <w:t>Тема</w:t>
      </w:r>
      <w:r w:rsidRPr="00E60B15">
        <w:t xml:space="preserve"> 5.2</w:t>
      </w:r>
      <w:r>
        <w:t xml:space="preserve">. </w:t>
      </w:r>
      <w:r w:rsidRPr="00E60B15">
        <w:t>Правила сохранения работы, конфликты в организациях</w:t>
      </w:r>
    </w:p>
    <w:p w:rsidR="00E60B15" w:rsidRPr="00E60B15" w:rsidRDefault="00E60B15" w:rsidP="00E60B15">
      <w:pPr>
        <w:pStyle w:val="Default"/>
        <w:ind w:firstLine="720"/>
        <w:jc w:val="both"/>
      </w:pPr>
    </w:p>
    <w:p w:rsidR="00F64284" w:rsidRPr="003A105E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105E">
        <w:rPr>
          <w:b/>
          <w:bCs/>
          <w:color w:val="000000"/>
          <w:sz w:val="28"/>
          <w:szCs w:val="28"/>
        </w:rPr>
        <w:t>Аннотация</w:t>
      </w:r>
    </w:p>
    <w:p w:rsidR="00F64284" w:rsidRPr="003A105E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3A105E"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F64284" w:rsidRPr="003A105E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3A105E">
        <w:rPr>
          <w:b/>
          <w:bCs/>
          <w:color w:val="000000"/>
          <w:sz w:val="28"/>
          <w:szCs w:val="28"/>
        </w:rPr>
        <w:t>ПМ.01.Разработка и ведение технологических процессов деревообрабатывающих   производств</w:t>
      </w:r>
    </w:p>
    <w:p w:rsidR="00F64284" w:rsidRPr="003A105E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64284" w:rsidRPr="006338C4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A5FF0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3A105E">
        <w:rPr>
          <w:sz w:val="28"/>
          <w:szCs w:val="28"/>
        </w:rPr>
        <w:t xml:space="preserve">Программа профессионального модуля является частью </w:t>
      </w:r>
      <w:r w:rsidRPr="00A6666A">
        <w:rPr>
          <w:spacing w:val="-6"/>
          <w:sz w:val="28"/>
          <w:szCs w:val="28"/>
        </w:rPr>
        <w:t>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(базовой подготовки), утвержденного приказом Министерства 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 освоению</w:t>
      </w:r>
      <w:r w:rsidRPr="003A105E">
        <w:rPr>
          <w:sz w:val="28"/>
          <w:szCs w:val="28"/>
        </w:rPr>
        <w:t xml:space="preserve"> основного вида профессиональной деятельности (ВПД):  </w:t>
      </w:r>
      <w:r w:rsidRPr="006338C4">
        <w:rPr>
          <w:sz w:val="28"/>
        </w:rPr>
        <w:t xml:space="preserve">Разработка и ведение технологических процессов деревообрабатывающих производств  </w:t>
      </w:r>
      <w:r w:rsidRPr="006338C4">
        <w:rPr>
          <w:sz w:val="28"/>
          <w:szCs w:val="28"/>
        </w:rPr>
        <w:t xml:space="preserve">и соответствующих профессиональных компетенций (ПК) и общих </w:t>
      </w:r>
      <w:r w:rsidRPr="00804485">
        <w:rPr>
          <w:sz w:val="28"/>
          <w:szCs w:val="28"/>
        </w:rPr>
        <w:t>(ОК):</w:t>
      </w:r>
    </w:p>
    <w:p w:rsidR="00F64284" w:rsidRPr="00A6666A" w:rsidRDefault="00F64284" w:rsidP="00F64284">
      <w:pPr>
        <w:pStyle w:val="Default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ПК </w:t>
      </w:r>
      <w:r w:rsidRPr="00A6666A">
        <w:rPr>
          <w:spacing w:val="-6"/>
          <w:sz w:val="28"/>
          <w:szCs w:val="28"/>
        </w:rPr>
        <w:t xml:space="preserve">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(далее – САПР).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lastRenderedPageBreak/>
        <w:t xml:space="preserve">ПК 1.2. Составлять карты технологического процесса по всем этапа изготовления продукции деревообрабатывающих производств.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1.3. Организовывать ведение технологического процесса изготовления продукции деревообработки.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1.4. Выполнять технологические расчеты оборудования, расхода сырья и материалов. </w:t>
      </w:r>
    </w:p>
    <w:p w:rsidR="00F64284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</w:t>
      </w:r>
      <w:r w:rsidRPr="00A6666A">
        <w:rPr>
          <w:sz w:val="28"/>
          <w:szCs w:val="28"/>
        </w:rPr>
        <w:t>1.5. Проводить контроль соответствия качества продукции деревообрабатывающего производства требованиям технической документации.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F64284" w:rsidRDefault="00F64284" w:rsidP="00F64284">
      <w:pPr>
        <w:pStyle w:val="22"/>
        <w:widowControl w:val="0"/>
        <w:ind w:left="0" w:firstLine="566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   ПК 3.1. Выполнять комплекс работ по контролю качества и приемке материалов, изделий из древесины.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Pr="003A105E" w:rsidRDefault="00F64284" w:rsidP="00F64284">
      <w:pPr>
        <w:ind w:firstLine="566"/>
        <w:jc w:val="both"/>
        <w:rPr>
          <w:sz w:val="28"/>
          <w:szCs w:val="28"/>
        </w:rPr>
      </w:pPr>
      <w:r w:rsidRPr="003A105E">
        <w:rPr>
          <w:sz w:val="28"/>
          <w:szCs w:val="28"/>
        </w:rPr>
        <w:t>Программа профессионального модуля может быть использована</w:t>
      </w:r>
      <w:r w:rsidRPr="003A105E">
        <w:rPr>
          <w:b/>
          <w:sz w:val="28"/>
          <w:szCs w:val="28"/>
        </w:rPr>
        <w:t xml:space="preserve"> </w:t>
      </w:r>
      <w:r w:rsidRPr="003A105E">
        <w:rPr>
          <w:sz w:val="28"/>
          <w:szCs w:val="28"/>
        </w:rPr>
        <w:t>при повышении квалификации и переподготовки мастеров, технологов лесопильного производства, мебельного и столярно-строительного производств, фанерного и плитного производств, спичечного, тарного и других деревообрабатывающих производств.</w:t>
      </w:r>
    </w:p>
    <w:p w:rsidR="00F64284" w:rsidRDefault="00F64284" w:rsidP="00F64284">
      <w:pPr>
        <w:jc w:val="both"/>
        <w:rPr>
          <w:b/>
          <w:sz w:val="28"/>
          <w:szCs w:val="28"/>
        </w:rPr>
      </w:pPr>
      <w:r w:rsidRPr="00804485">
        <w:rPr>
          <w:b/>
        </w:rPr>
        <w:t xml:space="preserve">        </w:t>
      </w:r>
      <w:r w:rsidRPr="00804485">
        <w:rPr>
          <w:b/>
          <w:sz w:val="28"/>
          <w:szCs w:val="28"/>
        </w:rPr>
        <w:t>Цели и задачи модуля – требования к результатам освоения модуля</w:t>
      </w:r>
      <w:r>
        <w:rPr>
          <w:b/>
          <w:sz w:val="28"/>
          <w:szCs w:val="28"/>
        </w:rPr>
        <w:t>:</w:t>
      </w:r>
    </w:p>
    <w:p w:rsidR="00F64284" w:rsidRPr="00804485" w:rsidRDefault="00F64284" w:rsidP="00F64284">
      <w:pPr>
        <w:jc w:val="both"/>
        <w:rPr>
          <w:b/>
          <w:sz w:val="28"/>
          <w:szCs w:val="28"/>
        </w:rPr>
      </w:pPr>
      <w:r w:rsidRPr="00BA505E"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A505E">
        <w:rPr>
          <w:sz w:val="28"/>
          <w:szCs w:val="28"/>
        </w:rPr>
        <w:t>обучающийся</w:t>
      </w:r>
      <w:proofErr w:type="gramEnd"/>
      <w:r w:rsidRPr="00BA505E"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BA505E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разработки документации, использования информационных профессиональных систем;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разработки технологического процесса деревообрабатывающего производства;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реализации технологического процесса;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lastRenderedPageBreak/>
        <w:t>эксплуатации технологического оборудования;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осуществления контроля ведения технологического процесса;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проведения анализа возникновения дефектов и брака продукции с разработкой мероприятий по их предупреждению;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b/>
          <w:sz w:val="28"/>
          <w:szCs w:val="28"/>
        </w:rPr>
      </w:pPr>
      <w:r w:rsidRPr="00BA505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пользоваться нормативно-технической и технологической документацией при разработке технологических процессов лесопильного, мебельного, фанерного, плитного, столярно-строительного и прочих деревообрабатывающих производств;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применять компьютерные и телекоммуникационные средства;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использовать пакеты прикладных программ при разработке: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технологических процессов, технологической подготовки производства, конструкции изделия;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проектировать технологические процессы с использованием баз данных;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проектировать цеха деревообрабатывающих производств;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оформлять технологическую документацию;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читать чертежи;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разрабатывать нестандартные (нетиповые) технологические процессы на изготовление продукции по заказам потребителей;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определять виды и способы получения заготовок;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разрабатывать технологические операции;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 xml:space="preserve">читать схемы </w:t>
      </w:r>
      <w:proofErr w:type="spellStart"/>
      <w:r w:rsidRPr="00BA505E">
        <w:rPr>
          <w:rFonts w:ascii="Times New Roman" w:hAnsi="Times New Roman" w:cs="Times New Roman"/>
          <w:sz w:val="28"/>
          <w:szCs w:val="28"/>
        </w:rPr>
        <w:t>гидр</w:t>
      </w:r>
      <w:proofErr w:type="gramStart"/>
      <w:r w:rsidRPr="00BA50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A50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0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505E">
        <w:rPr>
          <w:rFonts w:ascii="Times New Roman" w:hAnsi="Times New Roman" w:cs="Times New Roman"/>
          <w:sz w:val="28"/>
          <w:szCs w:val="28"/>
        </w:rPr>
        <w:t>пневмопривода</w:t>
      </w:r>
      <w:proofErr w:type="spellEnd"/>
      <w:r w:rsidRPr="00BA505E">
        <w:rPr>
          <w:rFonts w:ascii="Times New Roman" w:hAnsi="Times New Roman" w:cs="Times New Roman"/>
          <w:sz w:val="28"/>
          <w:szCs w:val="28"/>
        </w:rPr>
        <w:t xml:space="preserve"> механизмов и машин деревообрабатывающих производств;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 xml:space="preserve">рассчитывать параметры </w:t>
      </w:r>
      <w:proofErr w:type="spellStart"/>
      <w:r w:rsidRPr="00BA505E">
        <w:rPr>
          <w:rFonts w:ascii="Times New Roman" w:hAnsi="Times New Roman" w:cs="Times New Roman"/>
          <w:sz w:val="28"/>
          <w:szCs w:val="28"/>
        </w:rPr>
        <w:t>гидр</w:t>
      </w:r>
      <w:proofErr w:type="gramStart"/>
      <w:r w:rsidRPr="00BA50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A50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0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505E">
        <w:rPr>
          <w:rFonts w:ascii="Times New Roman" w:hAnsi="Times New Roman" w:cs="Times New Roman"/>
          <w:sz w:val="28"/>
          <w:szCs w:val="28"/>
        </w:rPr>
        <w:t>пневмопривода</w:t>
      </w:r>
      <w:proofErr w:type="spellEnd"/>
      <w:r w:rsidRPr="00BA505E">
        <w:rPr>
          <w:rFonts w:ascii="Times New Roman" w:hAnsi="Times New Roman" w:cs="Times New Roman"/>
          <w:sz w:val="28"/>
          <w:szCs w:val="28"/>
        </w:rPr>
        <w:t>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 xml:space="preserve">подбирать элементы </w:t>
      </w:r>
      <w:proofErr w:type="spellStart"/>
      <w:r w:rsidRPr="00BA505E">
        <w:rPr>
          <w:rFonts w:ascii="Times New Roman" w:hAnsi="Times New Roman" w:cs="Times New Roman"/>
          <w:sz w:val="28"/>
          <w:szCs w:val="28"/>
        </w:rPr>
        <w:t>гидр</w:t>
      </w:r>
      <w:proofErr w:type="gramStart"/>
      <w:r w:rsidRPr="00BA50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A50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0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505E">
        <w:rPr>
          <w:rFonts w:ascii="Times New Roman" w:hAnsi="Times New Roman" w:cs="Times New Roman"/>
          <w:sz w:val="28"/>
          <w:szCs w:val="28"/>
        </w:rPr>
        <w:t>пневмопривода</w:t>
      </w:r>
      <w:proofErr w:type="spellEnd"/>
      <w:r w:rsidRPr="00BA505E">
        <w:rPr>
          <w:rFonts w:ascii="Times New Roman" w:hAnsi="Times New Roman" w:cs="Times New Roman"/>
          <w:sz w:val="28"/>
          <w:szCs w:val="28"/>
        </w:rPr>
        <w:t xml:space="preserve"> по каталогу;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выбирать технологическое оборудование и технологическую оснастку, приспособления, режущий, измерительный инструмент;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разрабатывать рекомендации по повышению технологичности детали;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proofErr w:type="gramStart"/>
      <w:r w:rsidRPr="00BA505E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BA505E">
        <w:rPr>
          <w:rFonts w:ascii="Times New Roman" w:hAnsi="Times New Roman" w:cs="Times New Roman"/>
          <w:sz w:val="28"/>
          <w:szCs w:val="28"/>
        </w:rPr>
        <w:t xml:space="preserve"> к средствам автоматизации исходя из конкретных условий;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моделировать блок-схемы и простейшие схемы управления устройств, применяемых на производствах отрасли;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оценивать достоверность информации об управляемом объекте;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поддерживать ритмичную работу технологического оборудования в соответствии с требованиями правил эксплуатации;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выполнять необходимые расчеты по определению оптимальных технологических режимов работы оборудования;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BA50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505E">
        <w:rPr>
          <w:rFonts w:ascii="Times New Roman" w:hAnsi="Times New Roman" w:cs="Times New Roman"/>
          <w:sz w:val="28"/>
          <w:szCs w:val="28"/>
        </w:rPr>
        <w:t xml:space="preserve"> соблюдением технологической дисциплины по стадиям технологического процесса;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рассчитывать силу и мощность резания древесины, скорости резания и подачи;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рассчитывать потребность режущего инструмента, производительность оборудования, определять его загрузку;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рассчитывать и проверять величину припусков и размеров заготовок;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выбирать способы обработки поверхностей и назначать технологические базы;</w:t>
      </w:r>
    </w:p>
    <w:p w:rsidR="00F64284" w:rsidRPr="00BA505E" w:rsidRDefault="00F64284" w:rsidP="00F64284">
      <w:pPr>
        <w:pStyle w:val="Default"/>
        <w:ind w:firstLine="34"/>
        <w:rPr>
          <w:sz w:val="28"/>
          <w:szCs w:val="28"/>
        </w:rPr>
      </w:pPr>
      <w:r w:rsidRPr="00BA505E">
        <w:rPr>
          <w:sz w:val="28"/>
          <w:szCs w:val="28"/>
        </w:rPr>
        <w:t xml:space="preserve">рассчитывать нормы времени и анализировать эффективность использования 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рабочего времени;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создавать условия соблюдения норм охраны труда, техники безопасности и пожарной безопасности;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lastRenderedPageBreak/>
        <w:t>рассчитывать экологический риск и оценивать ущерб окружающей среде;</w:t>
      </w:r>
    </w:p>
    <w:p w:rsidR="00F64284" w:rsidRPr="00BA505E" w:rsidRDefault="00F64284" w:rsidP="00F6428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BA505E">
        <w:rPr>
          <w:sz w:val="28"/>
          <w:szCs w:val="28"/>
        </w:rPr>
        <w:t xml:space="preserve">разрабатывать мероприятия, 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обеспечивающие безопасные условия труда;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 xml:space="preserve">проводить анализ </w:t>
      </w:r>
      <w:proofErr w:type="spellStart"/>
      <w:r w:rsidRPr="00BA505E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BA505E">
        <w:rPr>
          <w:rFonts w:ascii="Times New Roman" w:hAnsi="Times New Roman" w:cs="Times New Roman"/>
          <w:sz w:val="28"/>
          <w:szCs w:val="28"/>
        </w:rPr>
        <w:t xml:space="preserve"> и вредных факторов в сфере профессиональной деятельности;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b/>
          <w:sz w:val="28"/>
          <w:szCs w:val="28"/>
        </w:rPr>
      </w:pPr>
      <w:r w:rsidRPr="00BA505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правила разработки, оформления и чтения конструкторской и технологической документации;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назначение и виды технологических документов;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состав, функции и возможности использования информационных технологий в деревообработке;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методику проектирования технологического процесса изготовления детали;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требования ЕСКД и Единой системы технологической документации (далее - ЕСТД) к оформлению технической и технологической документации;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методику проектирования технологического процесса изготовления детали;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типовые технологические процессы изготовления деталей, продукции;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элементы технологической операции;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назначение и конструктивно-технологические признаки деталей, продукции;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характеристику сырья и продукции деревообрабатывающих производств;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физико-механические свойства сырья и материалов;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правила отработки конструкции детали на технологичность;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способы гидротермической обработки и консервирования древесины;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виды режущих инструментов;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основные законы термодинамики, гидростатики и гидродинамики;</w:t>
      </w:r>
    </w:p>
    <w:p w:rsidR="00F64284" w:rsidRPr="00BA505E" w:rsidRDefault="00F64284" w:rsidP="00F6428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BA505E">
        <w:rPr>
          <w:sz w:val="28"/>
          <w:szCs w:val="28"/>
        </w:rPr>
        <w:t xml:space="preserve">элементы, принцип работы </w:t>
      </w:r>
      <w:proofErr w:type="spellStart"/>
      <w:r w:rsidRPr="00BA505E">
        <w:rPr>
          <w:sz w:val="28"/>
          <w:szCs w:val="28"/>
        </w:rPr>
        <w:t>гидр</w:t>
      </w:r>
      <w:proofErr w:type="gramStart"/>
      <w:r w:rsidRPr="00BA505E">
        <w:rPr>
          <w:sz w:val="28"/>
          <w:szCs w:val="28"/>
        </w:rPr>
        <w:t>о</w:t>
      </w:r>
      <w:proofErr w:type="spellEnd"/>
      <w:r w:rsidRPr="00BA505E">
        <w:rPr>
          <w:sz w:val="28"/>
          <w:szCs w:val="28"/>
        </w:rPr>
        <w:t>-</w:t>
      </w:r>
      <w:proofErr w:type="gramEnd"/>
      <w:r w:rsidRPr="00BA505E">
        <w:rPr>
          <w:sz w:val="28"/>
          <w:szCs w:val="28"/>
        </w:rPr>
        <w:t xml:space="preserve"> и 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proofErr w:type="spellStart"/>
      <w:r w:rsidRPr="00BA505E">
        <w:rPr>
          <w:rFonts w:ascii="Times New Roman" w:hAnsi="Times New Roman" w:cs="Times New Roman"/>
          <w:sz w:val="28"/>
          <w:szCs w:val="28"/>
        </w:rPr>
        <w:t>пневмопривода</w:t>
      </w:r>
      <w:proofErr w:type="spellEnd"/>
      <w:r w:rsidRPr="00BA505E">
        <w:rPr>
          <w:rFonts w:ascii="Times New Roman" w:hAnsi="Times New Roman" w:cs="Times New Roman"/>
          <w:sz w:val="28"/>
          <w:szCs w:val="28"/>
        </w:rPr>
        <w:t>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 xml:space="preserve">основные способы теплообмена, принцип работы </w:t>
      </w:r>
      <w:proofErr w:type="spellStart"/>
      <w:r w:rsidRPr="00BA505E">
        <w:rPr>
          <w:rFonts w:ascii="Times New Roman" w:hAnsi="Times New Roman" w:cs="Times New Roman"/>
          <w:sz w:val="28"/>
          <w:szCs w:val="28"/>
        </w:rPr>
        <w:t>пневмо</w:t>
      </w:r>
      <w:proofErr w:type="spellEnd"/>
      <w:r w:rsidRPr="00BA505E">
        <w:rPr>
          <w:rFonts w:ascii="Times New Roman" w:hAnsi="Times New Roman" w:cs="Times New Roman"/>
          <w:sz w:val="28"/>
          <w:szCs w:val="28"/>
        </w:rPr>
        <w:t>- и гидропривода технологического оборудования;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классификацию, принцип работы технологического оборудования;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назначение станочных приспособлений;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основные принципы наладки оборудования, приспособлений режущего инструмента;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устройство, принцип действия, характеристики и область применения элементов автоматики;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основные понятия об управлении технологическими процессами в отрасли;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основные принципы автоматического регулирования;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правила чтения и построения схем автоматического управления технологическими операциями;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признаки соответствия рабочего места требованиям, определяющим эффективное использование оборудования;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виды брака и способы его предупреждения;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показатели качества деталей, продукции;</w:t>
      </w:r>
    </w:p>
    <w:p w:rsidR="00F64284" w:rsidRPr="00BA505E" w:rsidRDefault="00F64284" w:rsidP="00F64284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 w:rsidRPr="00BA505E">
        <w:rPr>
          <w:rFonts w:ascii="Times New Roman" w:hAnsi="Times New Roman" w:cs="Times New Roman"/>
          <w:sz w:val="28"/>
          <w:szCs w:val="28"/>
        </w:rPr>
        <w:t>методы контроля качества продукции;</w:t>
      </w:r>
    </w:p>
    <w:p w:rsidR="00F64284" w:rsidRDefault="00F64284" w:rsidP="00F64284">
      <w:pPr>
        <w:pStyle w:val="Default"/>
        <w:rPr>
          <w:sz w:val="28"/>
          <w:szCs w:val="28"/>
        </w:rPr>
      </w:pPr>
      <w:r w:rsidRPr="00BA505E">
        <w:rPr>
          <w:sz w:val="28"/>
          <w:szCs w:val="28"/>
        </w:rPr>
        <w:t>методы и средства защиты от опасных и вредных производственных факторов</w:t>
      </w:r>
      <w:r>
        <w:rPr>
          <w:sz w:val="28"/>
          <w:szCs w:val="28"/>
        </w:rPr>
        <w:t>.</w:t>
      </w:r>
    </w:p>
    <w:p w:rsidR="00F64284" w:rsidRPr="00DC444A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666A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</w:t>
      </w:r>
      <w:r>
        <w:rPr>
          <w:sz w:val="28"/>
          <w:szCs w:val="28"/>
        </w:rPr>
        <w:t>профессиональный модуль</w:t>
      </w:r>
      <w:r w:rsidRPr="00A6666A">
        <w:rPr>
          <w:sz w:val="28"/>
          <w:szCs w:val="28"/>
        </w:rPr>
        <w:t>, т</w:t>
      </w:r>
      <w:proofErr w:type="gramStart"/>
      <w:r w:rsidRPr="00A6666A">
        <w:rPr>
          <w:sz w:val="28"/>
          <w:szCs w:val="28"/>
        </w:rPr>
        <w:t>.к</w:t>
      </w:r>
      <w:proofErr w:type="gramEnd"/>
      <w:r w:rsidRPr="00DC444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Pr="00DC444A">
        <w:rPr>
          <w:sz w:val="28"/>
          <w:szCs w:val="28"/>
        </w:rPr>
        <w:t xml:space="preserve">ладение </w:t>
      </w:r>
      <w:r w:rsidRPr="00DC444A">
        <w:rPr>
          <w:sz w:val="28"/>
          <w:szCs w:val="28"/>
        </w:rPr>
        <w:lastRenderedPageBreak/>
        <w:t>теоретическими вопросами и практическими знаниями по профессиональному модулю  возрастает для будущего специалиста в связи с рациональным использованием лесных богатств, уменьшением количества отходов, совершенствованием выпуска продукции из лесного сырья на предприятиях региона в результате большого спроса на древесину и расширенного потребления ее в будущем.</w:t>
      </w:r>
    </w:p>
    <w:p w:rsidR="00F64284" w:rsidRPr="00DC444A" w:rsidRDefault="00F64284" w:rsidP="00F64284">
      <w:pPr>
        <w:pStyle w:val="Default"/>
        <w:jc w:val="both"/>
        <w:rPr>
          <w:sz w:val="28"/>
          <w:szCs w:val="28"/>
        </w:rPr>
      </w:pPr>
      <w:r w:rsidRPr="00DC444A">
        <w:rPr>
          <w:sz w:val="28"/>
          <w:szCs w:val="28"/>
        </w:rPr>
        <w:t xml:space="preserve">Вариативная часть: </w:t>
      </w:r>
      <w:r w:rsidRPr="00DC444A">
        <w:rPr>
          <w:bCs/>
          <w:sz w:val="28"/>
          <w:szCs w:val="28"/>
        </w:rPr>
        <w:t>максимальная учебная нагрузка</w:t>
      </w:r>
      <w:r w:rsidRPr="00DC444A">
        <w:rPr>
          <w:sz w:val="28"/>
          <w:szCs w:val="28"/>
        </w:rPr>
        <w:t xml:space="preserve"> 522 часа, в том числе обязательных учебных занятий </w:t>
      </w:r>
      <w:r w:rsidRPr="00DC444A">
        <w:rPr>
          <w:color w:val="auto"/>
          <w:sz w:val="28"/>
          <w:szCs w:val="28"/>
        </w:rPr>
        <w:t>348</w:t>
      </w:r>
      <w:r w:rsidRPr="00DC444A">
        <w:rPr>
          <w:sz w:val="28"/>
          <w:szCs w:val="28"/>
        </w:rPr>
        <w:t xml:space="preserve"> часов, из них:  </w:t>
      </w:r>
    </w:p>
    <w:p w:rsidR="00F64284" w:rsidRPr="00DC444A" w:rsidRDefault="00F64284" w:rsidP="00F64284">
      <w:pPr>
        <w:pStyle w:val="Default"/>
        <w:rPr>
          <w:sz w:val="28"/>
          <w:szCs w:val="28"/>
        </w:rPr>
      </w:pPr>
      <w:r w:rsidRPr="00DC444A">
        <w:rPr>
          <w:sz w:val="28"/>
          <w:szCs w:val="28"/>
        </w:rPr>
        <w:t>МДК.01.01</w:t>
      </w:r>
      <w:r w:rsidRPr="008A684B">
        <w:t xml:space="preserve"> </w:t>
      </w:r>
      <w:r w:rsidRPr="008A684B">
        <w:rPr>
          <w:bCs/>
          <w:sz w:val="28"/>
          <w:szCs w:val="28"/>
        </w:rPr>
        <w:t>Лесопильное производств</w:t>
      </w:r>
      <w:proofErr w:type="gramStart"/>
      <w:r w:rsidRPr="008A684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-</w:t>
      </w:r>
      <w:proofErr w:type="gramEnd"/>
      <w:r w:rsidRPr="00DC444A">
        <w:rPr>
          <w:sz w:val="28"/>
          <w:szCs w:val="28"/>
        </w:rPr>
        <w:t xml:space="preserve"> </w:t>
      </w:r>
      <w:r w:rsidRPr="00DC444A">
        <w:rPr>
          <w:bCs/>
          <w:sz w:val="28"/>
          <w:szCs w:val="28"/>
        </w:rPr>
        <w:t>максимальная учебная нагрузка</w:t>
      </w:r>
      <w:r w:rsidRPr="00DC444A">
        <w:rPr>
          <w:sz w:val="28"/>
          <w:szCs w:val="28"/>
        </w:rPr>
        <w:t xml:space="preserve"> 200 часов, в том числе обязательных учебных занятий 133 часа;</w:t>
      </w:r>
    </w:p>
    <w:p w:rsidR="00F64284" w:rsidRPr="00DC444A" w:rsidRDefault="00F64284" w:rsidP="00F64284">
      <w:pPr>
        <w:pStyle w:val="Default"/>
        <w:rPr>
          <w:sz w:val="28"/>
          <w:szCs w:val="28"/>
        </w:rPr>
      </w:pPr>
      <w:r w:rsidRPr="00DC444A">
        <w:rPr>
          <w:sz w:val="28"/>
          <w:szCs w:val="28"/>
        </w:rPr>
        <w:t>МДК.01.02</w:t>
      </w:r>
      <w:r w:rsidRPr="00340ABD">
        <w:rPr>
          <w:bCs/>
        </w:rPr>
        <w:t xml:space="preserve"> </w:t>
      </w:r>
      <w:r w:rsidRPr="00340ABD">
        <w:rPr>
          <w:sz w:val="28"/>
          <w:szCs w:val="28"/>
        </w:rPr>
        <w:t>Мебельное и столярно-строительное производство</w:t>
      </w:r>
      <w:r w:rsidRPr="00DC444A">
        <w:rPr>
          <w:sz w:val="28"/>
          <w:szCs w:val="28"/>
        </w:rPr>
        <w:t xml:space="preserve"> </w:t>
      </w:r>
      <w:r w:rsidRPr="00DC444A">
        <w:rPr>
          <w:bCs/>
          <w:sz w:val="28"/>
          <w:szCs w:val="28"/>
        </w:rPr>
        <w:t>максимальная учебная нагрузка</w:t>
      </w:r>
      <w:r w:rsidRPr="00DC444A">
        <w:rPr>
          <w:sz w:val="28"/>
          <w:szCs w:val="28"/>
        </w:rPr>
        <w:t xml:space="preserve"> 182 часа, в том числе обязательных учебных занятий 121 час; </w:t>
      </w:r>
    </w:p>
    <w:p w:rsidR="00F64284" w:rsidRPr="00DC444A" w:rsidRDefault="00F64284" w:rsidP="00F64284">
      <w:pPr>
        <w:pStyle w:val="Default"/>
        <w:rPr>
          <w:sz w:val="28"/>
          <w:szCs w:val="28"/>
        </w:rPr>
      </w:pPr>
      <w:r w:rsidRPr="00DC444A">
        <w:rPr>
          <w:sz w:val="28"/>
          <w:szCs w:val="28"/>
        </w:rPr>
        <w:t>МДК.01.03</w:t>
      </w:r>
      <w:r w:rsidRPr="00340ABD">
        <w:rPr>
          <w:bCs/>
        </w:rPr>
        <w:t xml:space="preserve"> </w:t>
      </w:r>
      <w:r w:rsidRPr="00340ABD">
        <w:rPr>
          <w:bCs/>
          <w:sz w:val="28"/>
          <w:szCs w:val="28"/>
        </w:rPr>
        <w:t xml:space="preserve">Фанерное и плитное производство </w:t>
      </w:r>
      <w:r w:rsidRPr="00DC444A">
        <w:rPr>
          <w:bCs/>
          <w:sz w:val="28"/>
          <w:szCs w:val="28"/>
        </w:rPr>
        <w:t>максимальная учебная нагрузка</w:t>
      </w:r>
      <w:r w:rsidRPr="00340ABD">
        <w:rPr>
          <w:bCs/>
          <w:sz w:val="28"/>
          <w:szCs w:val="28"/>
        </w:rPr>
        <w:t xml:space="preserve"> 100 часов, в том числе обязательных учебных занятий 67 часов;</w:t>
      </w:r>
      <w:r w:rsidRPr="00DC444A">
        <w:rPr>
          <w:sz w:val="28"/>
          <w:szCs w:val="28"/>
        </w:rPr>
        <w:t xml:space="preserve"> </w:t>
      </w:r>
    </w:p>
    <w:p w:rsidR="00F64284" w:rsidRPr="00DC444A" w:rsidRDefault="00F64284" w:rsidP="00F64284">
      <w:pPr>
        <w:pStyle w:val="Default"/>
        <w:rPr>
          <w:color w:val="FF0000"/>
          <w:sz w:val="28"/>
          <w:szCs w:val="28"/>
        </w:rPr>
      </w:pPr>
      <w:r w:rsidRPr="00DC444A">
        <w:rPr>
          <w:sz w:val="28"/>
          <w:szCs w:val="28"/>
        </w:rPr>
        <w:t>МДК.01.04</w:t>
      </w:r>
      <w:r w:rsidRPr="00340ABD">
        <w:rPr>
          <w:bCs/>
        </w:rPr>
        <w:t xml:space="preserve"> </w:t>
      </w:r>
      <w:r w:rsidRPr="00340ABD">
        <w:rPr>
          <w:bCs/>
          <w:sz w:val="28"/>
          <w:szCs w:val="28"/>
        </w:rPr>
        <w:t>Спичечное, тарное и другие деревообрабатывающие производства</w:t>
      </w:r>
      <w:r w:rsidRPr="00DC444A">
        <w:rPr>
          <w:sz w:val="28"/>
          <w:szCs w:val="28"/>
        </w:rPr>
        <w:t xml:space="preserve"> </w:t>
      </w:r>
      <w:r w:rsidRPr="00DC444A">
        <w:rPr>
          <w:bCs/>
          <w:sz w:val="28"/>
          <w:szCs w:val="28"/>
        </w:rPr>
        <w:t>максимальная учебная нагрузка</w:t>
      </w:r>
      <w:r w:rsidRPr="00DC444A">
        <w:rPr>
          <w:sz w:val="28"/>
          <w:szCs w:val="28"/>
        </w:rPr>
        <w:t xml:space="preserve"> 40 часов, в том числе обязательных учебных занятий 27 часов.</w:t>
      </w:r>
      <w:r w:rsidRPr="00DC444A">
        <w:rPr>
          <w:color w:val="FF0000"/>
          <w:sz w:val="28"/>
          <w:szCs w:val="28"/>
        </w:rPr>
        <w:t xml:space="preserve"> </w:t>
      </w:r>
    </w:p>
    <w:p w:rsidR="00F64284" w:rsidRPr="00DC444A" w:rsidRDefault="00F64284" w:rsidP="00F64284">
      <w:pPr>
        <w:pStyle w:val="Default"/>
        <w:jc w:val="both"/>
        <w:rPr>
          <w:sz w:val="28"/>
          <w:szCs w:val="28"/>
        </w:rPr>
      </w:pPr>
      <w:r w:rsidRPr="00DC444A">
        <w:rPr>
          <w:sz w:val="28"/>
          <w:szCs w:val="28"/>
        </w:rPr>
        <w:tab/>
        <w:t>В результате освоения вариативной части:</w:t>
      </w:r>
    </w:p>
    <w:p w:rsidR="00F64284" w:rsidRPr="00DC444A" w:rsidRDefault="00F64284" w:rsidP="00F64284">
      <w:pPr>
        <w:pStyle w:val="Default"/>
        <w:jc w:val="both"/>
        <w:rPr>
          <w:sz w:val="28"/>
          <w:szCs w:val="28"/>
        </w:rPr>
      </w:pPr>
      <w:r w:rsidRPr="00DC444A">
        <w:rPr>
          <w:sz w:val="28"/>
          <w:szCs w:val="28"/>
        </w:rPr>
        <w:t xml:space="preserve"> МДК 01.01 Лесопильное производство профессионального модуля </w:t>
      </w:r>
      <w:proofErr w:type="gramStart"/>
      <w:r w:rsidRPr="00DC444A">
        <w:rPr>
          <w:sz w:val="28"/>
          <w:szCs w:val="28"/>
        </w:rPr>
        <w:t>обучающийся</w:t>
      </w:r>
      <w:proofErr w:type="gramEnd"/>
      <w:r w:rsidRPr="00DC444A">
        <w:rPr>
          <w:sz w:val="28"/>
          <w:szCs w:val="28"/>
        </w:rPr>
        <w:t xml:space="preserve"> должен: </w:t>
      </w:r>
    </w:p>
    <w:p w:rsidR="00F64284" w:rsidRPr="00DC444A" w:rsidRDefault="00F64284" w:rsidP="00F64284">
      <w:pPr>
        <w:pStyle w:val="ConsPlusNormal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DC444A">
        <w:rPr>
          <w:rFonts w:ascii="Times New Roman" w:hAnsi="Times New Roman" w:cs="Times New Roman"/>
          <w:sz w:val="28"/>
          <w:szCs w:val="28"/>
        </w:rPr>
        <w:t>:</w:t>
      </w:r>
    </w:p>
    <w:p w:rsidR="00F64284" w:rsidRPr="00DC444A" w:rsidRDefault="00F64284" w:rsidP="00F64284">
      <w:pPr>
        <w:ind w:right="-108"/>
        <w:jc w:val="both"/>
        <w:rPr>
          <w:sz w:val="28"/>
          <w:szCs w:val="28"/>
        </w:rPr>
      </w:pPr>
      <w:r w:rsidRPr="00DC444A">
        <w:rPr>
          <w:sz w:val="28"/>
          <w:szCs w:val="28"/>
        </w:rPr>
        <w:t xml:space="preserve">разработки технологических процессов переработки низкокачественной древесины и отходов производства  лесопильного производства, в сравнении с </w:t>
      </w:r>
      <w:proofErr w:type="gramStart"/>
      <w:r w:rsidRPr="00DC444A">
        <w:rPr>
          <w:sz w:val="28"/>
          <w:szCs w:val="28"/>
        </w:rPr>
        <w:t>существующими</w:t>
      </w:r>
      <w:proofErr w:type="gramEnd"/>
      <w:r w:rsidRPr="00DC444A">
        <w:rPr>
          <w:sz w:val="28"/>
          <w:szCs w:val="28"/>
        </w:rPr>
        <w:t xml:space="preserve"> на предприятиях региона с использованием информационных профессиональных систем; </w:t>
      </w:r>
    </w:p>
    <w:p w:rsidR="00F64284" w:rsidRPr="00DC444A" w:rsidRDefault="00F64284" w:rsidP="00F64284">
      <w:pPr>
        <w:ind w:right="-108"/>
        <w:jc w:val="both"/>
        <w:rPr>
          <w:sz w:val="28"/>
          <w:szCs w:val="28"/>
        </w:rPr>
      </w:pPr>
      <w:r w:rsidRPr="00DC444A">
        <w:rPr>
          <w:sz w:val="28"/>
          <w:szCs w:val="28"/>
        </w:rPr>
        <w:t xml:space="preserve"> анализа состояния технологического оборудования; </w:t>
      </w:r>
    </w:p>
    <w:p w:rsidR="00F64284" w:rsidRPr="00DC444A" w:rsidRDefault="00F64284" w:rsidP="00F64284">
      <w:pPr>
        <w:pStyle w:val="Default"/>
        <w:jc w:val="both"/>
        <w:rPr>
          <w:b/>
          <w:color w:val="auto"/>
          <w:sz w:val="28"/>
          <w:szCs w:val="28"/>
        </w:rPr>
      </w:pPr>
      <w:r w:rsidRPr="00DC444A">
        <w:rPr>
          <w:color w:val="auto"/>
          <w:sz w:val="28"/>
          <w:szCs w:val="28"/>
        </w:rPr>
        <w:t> </w:t>
      </w:r>
      <w:r w:rsidRPr="00DC444A">
        <w:rPr>
          <w:b/>
          <w:color w:val="auto"/>
          <w:sz w:val="28"/>
          <w:szCs w:val="28"/>
        </w:rPr>
        <w:t xml:space="preserve">уметь: </w:t>
      </w:r>
    </w:p>
    <w:p w:rsidR="00F64284" w:rsidRPr="00DC444A" w:rsidRDefault="00F64284" w:rsidP="00F64284">
      <w:pPr>
        <w:ind w:right="-108"/>
        <w:jc w:val="both"/>
        <w:rPr>
          <w:sz w:val="28"/>
          <w:szCs w:val="28"/>
        </w:rPr>
      </w:pPr>
      <w:r w:rsidRPr="00DC444A">
        <w:rPr>
          <w:sz w:val="28"/>
          <w:szCs w:val="28"/>
        </w:rPr>
        <w:t xml:space="preserve">пользоваться нормативно-технической и технологической документацией при разработке технологических процессов лесопильного производства </w:t>
      </w:r>
      <w:proofErr w:type="gramStart"/>
      <w:r w:rsidRPr="00DC444A">
        <w:rPr>
          <w:sz w:val="28"/>
          <w:szCs w:val="28"/>
        </w:rPr>
        <w:t>с</w:t>
      </w:r>
      <w:proofErr w:type="gramEnd"/>
      <w:r w:rsidRPr="00DC444A">
        <w:rPr>
          <w:sz w:val="28"/>
          <w:szCs w:val="28"/>
        </w:rPr>
        <w:t xml:space="preserve"> </w:t>
      </w:r>
    </w:p>
    <w:p w:rsidR="00F64284" w:rsidRPr="00DC444A" w:rsidRDefault="00F64284" w:rsidP="00F642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применением компьютерных и телекоммуникационных средств; </w:t>
      </w:r>
    </w:p>
    <w:p w:rsidR="00F64284" w:rsidRPr="00DC444A" w:rsidRDefault="00F64284" w:rsidP="00F642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проводить анализ </w:t>
      </w:r>
      <w:proofErr w:type="spellStart"/>
      <w:r w:rsidRPr="00DC444A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DC444A">
        <w:rPr>
          <w:rFonts w:ascii="Times New Roman" w:hAnsi="Times New Roman" w:cs="Times New Roman"/>
          <w:sz w:val="28"/>
          <w:szCs w:val="28"/>
        </w:rPr>
        <w:t xml:space="preserve"> и вредных факторов</w:t>
      </w:r>
      <w:proofErr w:type="gramStart"/>
      <w:r w:rsidRPr="00DC44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64284" w:rsidRPr="00DC444A" w:rsidRDefault="00F64284" w:rsidP="00F64284">
      <w:pPr>
        <w:ind w:right="-108"/>
        <w:jc w:val="both"/>
        <w:rPr>
          <w:sz w:val="28"/>
          <w:szCs w:val="28"/>
        </w:rPr>
      </w:pPr>
      <w:r w:rsidRPr="00DC444A">
        <w:rPr>
          <w:sz w:val="28"/>
          <w:szCs w:val="28"/>
        </w:rPr>
        <w:t>применять пакеты прикладных программ при разработке курсового и дипломного проектов на реальной основе;</w:t>
      </w:r>
    </w:p>
    <w:p w:rsidR="00F64284" w:rsidRPr="00DC444A" w:rsidRDefault="00F64284" w:rsidP="00F6428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44A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64284" w:rsidRPr="00DC444A" w:rsidRDefault="00F64284" w:rsidP="00F642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>особенности обеспечения безопасных условий труда</w:t>
      </w:r>
      <w:proofErr w:type="gramStart"/>
      <w:r w:rsidRPr="00DC44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444A">
        <w:rPr>
          <w:rFonts w:ascii="Times New Roman" w:hAnsi="Times New Roman" w:cs="Times New Roman"/>
          <w:sz w:val="28"/>
          <w:szCs w:val="28"/>
        </w:rPr>
        <w:t xml:space="preserve"> правовые, нормативные и организационные основы охраны труда на производстве;</w:t>
      </w:r>
    </w:p>
    <w:p w:rsidR="00F64284" w:rsidRPr="00DC444A" w:rsidRDefault="00F64284" w:rsidP="00F64284">
      <w:pPr>
        <w:ind w:right="-108"/>
        <w:jc w:val="both"/>
        <w:rPr>
          <w:sz w:val="28"/>
          <w:szCs w:val="28"/>
        </w:rPr>
      </w:pPr>
      <w:r w:rsidRPr="00DC444A">
        <w:rPr>
          <w:sz w:val="28"/>
          <w:szCs w:val="28"/>
        </w:rPr>
        <w:t xml:space="preserve"> технику безопасности;</w:t>
      </w:r>
    </w:p>
    <w:p w:rsidR="00F64284" w:rsidRPr="00DC444A" w:rsidRDefault="00F64284" w:rsidP="00F642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 МДК 01.02. Мебельное и столярно-строительное производство профессионального модуля </w:t>
      </w:r>
      <w:proofErr w:type="gramStart"/>
      <w:r w:rsidRPr="00DC444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C444A">
        <w:rPr>
          <w:rFonts w:ascii="Times New Roman" w:hAnsi="Times New Roman" w:cs="Times New Roman"/>
          <w:sz w:val="28"/>
          <w:szCs w:val="28"/>
        </w:rPr>
        <w:t xml:space="preserve"> должен: </w:t>
      </w:r>
    </w:p>
    <w:p w:rsidR="00F64284" w:rsidRPr="00DC444A" w:rsidRDefault="00F64284" w:rsidP="00F6428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44A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F64284" w:rsidRPr="00DC444A" w:rsidRDefault="00F64284" w:rsidP="00F642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>разработки конструкции столярно-строительных изделий и мебели;</w:t>
      </w:r>
    </w:p>
    <w:p w:rsidR="00F64284" w:rsidRPr="00DC444A" w:rsidRDefault="00F64284" w:rsidP="00F642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 разработки технологических процессов мебельного и столярно-строительного производства в сравнении, с </w:t>
      </w:r>
      <w:proofErr w:type="gramStart"/>
      <w:r w:rsidRPr="00DC444A">
        <w:rPr>
          <w:rFonts w:ascii="Times New Roman" w:hAnsi="Times New Roman" w:cs="Times New Roman"/>
          <w:sz w:val="28"/>
          <w:szCs w:val="28"/>
        </w:rPr>
        <w:t>существующими</w:t>
      </w:r>
      <w:proofErr w:type="gramEnd"/>
      <w:r w:rsidRPr="00DC444A">
        <w:rPr>
          <w:rFonts w:ascii="Times New Roman" w:hAnsi="Times New Roman" w:cs="Times New Roman"/>
          <w:sz w:val="28"/>
          <w:szCs w:val="28"/>
        </w:rPr>
        <w:t xml:space="preserve"> на предприятиях региона с использованием информационных профессиональных систем; </w:t>
      </w:r>
    </w:p>
    <w:p w:rsidR="00F64284" w:rsidRPr="00DC444A" w:rsidRDefault="00F64284" w:rsidP="00F642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 анализа состояния технологического оборудования; </w:t>
      </w:r>
    </w:p>
    <w:p w:rsidR="00F64284" w:rsidRPr="00DC444A" w:rsidRDefault="00F64284" w:rsidP="00F6428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44A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F64284" w:rsidRPr="00DC444A" w:rsidRDefault="00F64284" w:rsidP="00F642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пользоваться нормативно-технической и технологической документацией при </w:t>
      </w:r>
      <w:r w:rsidRPr="00DC444A">
        <w:rPr>
          <w:rFonts w:ascii="Times New Roman" w:hAnsi="Times New Roman" w:cs="Times New Roman"/>
          <w:sz w:val="28"/>
          <w:szCs w:val="28"/>
        </w:rPr>
        <w:lastRenderedPageBreak/>
        <w:t>разработке технологических процессов мебельного и столярно-строительного производства с применением компьютерных и телекоммуникационных средств,</w:t>
      </w:r>
    </w:p>
    <w:p w:rsidR="00F64284" w:rsidRPr="00DC444A" w:rsidRDefault="00F64284" w:rsidP="00F642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>применять пакеты прикладных программ при разработке курсового и дипломного проектов на реальной основе;</w:t>
      </w:r>
    </w:p>
    <w:p w:rsidR="00F64284" w:rsidRPr="00DC444A" w:rsidRDefault="00F64284" w:rsidP="00F6428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 </w:t>
      </w:r>
      <w:r w:rsidRPr="00DC444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64284" w:rsidRPr="00DC444A" w:rsidRDefault="00F64284" w:rsidP="00F642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 основные виды неразборных и разборных соединений;</w:t>
      </w:r>
    </w:p>
    <w:p w:rsidR="00F64284" w:rsidRPr="00DC444A" w:rsidRDefault="00F64284" w:rsidP="00F642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 правила конструирования столярно-строительных изделий и мебели;</w:t>
      </w:r>
    </w:p>
    <w:p w:rsidR="00F64284" w:rsidRPr="00DC444A" w:rsidRDefault="00F64284" w:rsidP="00F642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 особенности обеспечения безопасных условий труда</w:t>
      </w:r>
      <w:proofErr w:type="gramStart"/>
      <w:r w:rsidRPr="00DC44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444A">
        <w:rPr>
          <w:rFonts w:ascii="Times New Roman" w:hAnsi="Times New Roman" w:cs="Times New Roman"/>
          <w:sz w:val="28"/>
          <w:szCs w:val="28"/>
        </w:rPr>
        <w:t xml:space="preserve"> правовые, нормативные     и организационные основы охраны труда на производстве;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 технику безопасности;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 МДК 01.03 Фанерное и плитное производство профессионального модуля </w:t>
      </w:r>
      <w:proofErr w:type="gramStart"/>
      <w:r w:rsidRPr="00DC444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C444A">
        <w:rPr>
          <w:rFonts w:ascii="Times New Roman" w:hAnsi="Times New Roman" w:cs="Times New Roman"/>
          <w:sz w:val="28"/>
          <w:szCs w:val="28"/>
        </w:rPr>
        <w:t xml:space="preserve"> должен: 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C444A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разработки технологических процессов фанерного и плитного производства в сравнении, с </w:t>
      </w:r>
      <w:proofErr w:type="gramStart"/>
      <w:r w:rsidRPr="00DC444A">
        <w:rPr>
          <w:rFonts w:ascii="Times New Roman" w:hAnsi="Times New Roman" w:cs="Times New Roman"/>
          <w:sz w:val="28"/>
          <w:szCs w:val="28"/>
        </w:rPr>
        <w:t>существующими</w:t>
      </w:r>
      <w:proofErr w:type="gramEnd"/>
      <w:r w:rsidRPr="00DC444A">
        <w:rPr>
          <w:rFonts w:ascii="Times New Roman" w:hAnsi="Times New Roman" w:cs="Times New Roman"/>
          <w:sz w:val="28"/>
          <w:szCs w:val="28"/>
        </w:rPr>
        <w:t xml:space="preserve"> на предприятиях региона с использованием информационных профессиональных систем;  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анализа состояния технологического оборудования; 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C444A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пользоваться нормативно-технической и технологической документацией при разработке технологических процессов фанерного и плитного производства </w:t>
      </w:r>
      <w:proofErr w:type="gramStart"/>
      <w:r w:rsidRPr="00DC44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>применением компьютерных и телекоммуникационных средств,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>применять пакеты прикладных программ при разработке курсового и дипломного проектов на реальной основе;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C444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 признаки соответствия рабочего места требованиям, определяющим эффективное использование оборудования;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 особенности обеспечения безопасных условий труда</w:t>
      </w:r>
      <w:proofErr w:type="gramStart"/>
      <w:r w:rsidRPr="00DC44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444A">
        <w:rPr>
          <w:rFonts w:ascii="Times New Roman" w:hAnsi="Times New Roman" w:cs="Times New Roman"/>
          <w:sz w:val="28"/>
          <w:szCs w:val="28"/>
        </w:rPr>
        <w:t xml:space="preserve"> правовые, нормативные и организационные основы охраны труда на производстве;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 технику безопасности; 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МДК  01.04 </w:t>
      </w:r>
      <w:proofErr w:type="gramStart"/>
      <w:r w:rsidRPr="00DC444A">
        <w:rPr>
          <w:rFonts w:ascii="Times New Roman" w:hAnsi="Times New Roman" w:cs="Times New Roman"/>
          <w:sz w:val="28"/>
          <w:szCs w:val="28"/>
        </w:rPr>
        <w:t>Спичечное</w:t>
      </w:r>
      <w:proofErr w:type="gramEnd"/>
      <w:r w:rsidRPr="00DC444A">
        <w:rPr>
          <w:rFonts w:ascii="Times New Roman" w:hAnsi="Times New Roman" w:cs="Times New Roman"/>
          <w:sz w:val="28"/>
          <w:szCs w:val="28"/>
        </w:rPr>
        <w:t>, тарное и другие деревообрабатывающие производства профессионального модуля обучающийся должен: 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C444A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разработки технологических процессов  тарного и других деревообрабатывающих производств в сравнении, с </w:t>
      </w:r>
      <w:proofErr w:type="gramStart"/>
      <w:r w:rsidRPr="00DC444A">
        <w:rPr>
          <w:rFonts w:ascii="Times New Roman" w:hAnsi="Times New Roman" w:cs="Times New Roman"/>
          <w:sz w:val="28"/>
          <w:szCs w:val="28"/>
        </w:rPr>
        <w:t>существующими</w:t>
      </w:r>
      <w:proofErr w:type="gramEnd"/>
      <w:r w:rsidRPr="00DC444A">
        <w:rPr>
          <w:rFonts w:ascii="Times New Roman" w:hAnsi="Times New Roman" w:cs="Times New Roman"/>
          <w:sz w:val="28"/>
          <w:szCs w:val="28"/>
        </w:rPr>
        <w:t xml:space="preserve"> на предприятиях региона с использованием информационных профессиональных систем;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 анализа состояния технологического оборудования; 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C444A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пользоваться нормативно-технической и технологической документацией при разработке технологических процессов производства </w:t>
      </w:r>
      <w:proofErr w:type="gramStart"/>
      <w:r w:rsidRPr="00DC44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>применением компьютерных и телекоммуникационных средств,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>применять пакеты прикладных программ при разработке дипломного проекта на реальной основе;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 </w:t>
      </w:r>
      <w:r w:rsidRPr="00DC444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 признаки соответствия рабочего места требованиям, определяющим эффективное     использование оборудования;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t xml:space="preserve"> особенности обеспечения безопасных условий труда</w:t>
      </w:r>
      <w:proofErr w:type="gramStart"/>
      <w:r w:rsidRPr="00DC44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444A">
        <w:rPr>
          <w:rFonts w:ascii="Times New Roman" w:hAnsi="Times New Roman" w:cs="Times New Roman"/>
          <w:sz w:val="28"/>
          <w:szCs w:val="28"/>
        </w:rPr>
        <w:t xml:space="preserve"> правовые, нормативные и организационные основы охраны труда на производстве;</w:t>
      </w:r>
    </w:p>
    <w:p w:rsidR="00F64284" w:rsidRPr="00DC444A" w:rsidRDefault="00F64284" w:rsidP="00F64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444A">
        <w:rPr>
          <w:rFonts w:ascii="Times New Roman" w:hAnsi="Times New Roman" w:cs="Times New Roman"/>
          <w:sz w:val="28"/>
          <w:szCs w:val="28"/>
        </w:rPr>
        <w:lastRenderedPageBreak/>
        <w:t xml:space="preserve"> технику безопасности.</w:t>
      </w:r>
    </w:p>
    <w:p w:rsidR="00F64284" w:rsidRPr="00DC444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444A">
        <w:rPr>
          <w:b/>
          <w:sz w:val="28"/>
          <w:szCs w:val="28"/>
        </w:rPr>
        <w:t>обладать</w:t>
      </w:r>
      <w:r w:rsidRPr="00DC444A">
        <w:rPr>
          <w:sz w:val="28"/>
          <w:szCs w:val="28"/>
        </w:rPr>
        <w:t xml:space="preserve"> </w:t>
      </w:r>
      <w:r w:rsidRPr="00DC444A">
        <w:rPr>
          <w:b/>
          <w:sz w:val="28"/>
          <w:szCs w:val="28"/>
        </w:rPr>
        <w:t>дополнительными профессиональными компетенциями</w:t>
      </w:r>
      <w:r w:rsidRPr="00DC444A">
        <w:rPr>
          <w:sz w:val="28"/>
          <w:szCs w:val="28"/>
        </w:rPr>
        <w:t>:</w:t>
      </w:r>
    </w:p>
    <w:p w:rsidR="00F64284" w:rsidRPr="00DC444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444A">
        <w:rPr>
          <w:sz w:val="28"/>
          <w:szCs w:val="28"/>
        </w:rPr>
        <w:t>ДПК 1.6. Разрабатывать конструкции столярно-строительных изделий и мебели.</w:t>
      </w:r>
    </w:p>
    <w:p w:rsidR="00F64284" w:rsidRPr="00DC444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444A">
        <w:rPr>
          <w:sz w:val="28"/>
          <w:szCs w:val="28"/>
        </w:rPr>
        <w:t xml:space="preserve">ДПК 1.7. Организовывать  ведение технологического процесса переработки низкокачественной древесины и отходов производства  </w:t>
      </w:r>
    </w:p>
    <w:p w:rsidR="00F64284" w:rsidRPr="00DC444A" w:rsidRDefault="00F64284" w:rsidP="00F642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DC444A">
        <w:rPr>
          <w:sz w:val="28"/>
          <w:szCs w:val="28"/>
        </w:rPr>
        <w:t xml:space="preserve">ДПК 1.8.Участвовать в разработке мероприятий, по обеспечению безопасных условий труда </w:t>
      </w:r>
    </w:p>
    <w:p w:rsidR="00F64284" w:rsidRPr="00DC444A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444A">
        <w:rPr>
          <w:sz w:val="28"/>
          <w:szCs w:val="28"/>
        </w:rPr>
        <w:t>ДПК 1.9.</w:t>
      </w:r>
      <w:r w:rsidRPr="00DC444A">
        <w:rPr>
          <w:b/>
          <w:caps/>
          <w:sz w:val="28"/>
          <w:szCs w:val="28"/>
        </w:rPr>
        <w:t xml:space="preserve"> </w:t>
      </w:r>
      <w:r w:rsidRPr="00DC444A">
        <w:rPr>
          <w:sz w:val="28"/>
          <w:szCs w:val="28"/>
        </w:rPr>
        <w:t>Применять информационно-коммуникационные технологии для выполнения проектной документации и мультимедийных презентаций.</w:t>
      </w:r>
    </w:p>
    <w:p w:rsidR="00F64284" w:rsidRPr="00BA505E" w:rsidRDefault="00F64284" w:rsidP="00F64284">
      <w:pPr>
        <w:pStyle w:val="Default"/>
        <w:rPr>
          <w:sz w:val="28"/>
          <w:szCs w:val="28"/>
        </w:rPr>
      </w:pPr>
    </w:p>
    <w:p w:rsidR="00F64284" w:rsidRDefault="00F64284" w:rsidP="00F64284">
      <w:pPr>
        <w:pStyle w:val="Default"/>
        <w:rPr>
          <w:color w:val="FF0000"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0E6D4A">
              <w:rPr>
                <w:b/>
                <w:bCs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0E6D4A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b/>
                <w:bCs/>
              </w:rPr>
            </w:pPr>
            <w:r w:rsidRPr="000E6D4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1271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857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256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 xml:space="preserve">     курсовое проектирование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60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414</w:t>
            </w:r>
          </w:p>
        </w:tc>
      </w:tr>
      <w:tr w:rsidR="00F64284" w:rsidRPr="006E7CF6" w:rsidTr="00441F20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E6D4A">
              <w:rPr>
                <w:b/>
                <w:bCs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 xml:space="preserve">576 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Cs/>
              </w:rPr>
            </w:pPr>
            <w:r w:rsidRPr="000E6D4A">
              <w:rPr>
                <w:bCs/>
              </w:rPr>
              <w:t>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360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Cs/>
              </w:rPr>
            </w:pPr>
            <w:r w:rsidRPr="000E6D4A">
              <w:rPr>
                <w:bCs/>
              </w:rPr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216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b/>
              </w:rPr>
            </w:pPr>
            <w:r w:rsidRPr="000E6D4A">
              <w:rPr>
                <w:b/>
                <w:iCs/>
              </w:rPr>
              <w:t xml:space="preserve">Промежуточная аттестация   </w:t>
            </w:r>
            <w:r w:rsidRPr="000E6D4A">
              <w:rPr>
                <w:b/>
              </w:rPr>
              <w:t xml:space="preserve">в форме:     </w:t>
            </w:r>
          </w:p>
          <w:p w:rsidR="00F64284" w:rsidRPr="000E6D4A" w:rsidRDefault="00F64284" w:rsidP="00441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</w:rPr>
            </w:pPr>
            <w:r w:rsidRPr="000E6D4A">
              <w:rPr>
                <w:b/>
              </w:rPr>
              <w:t xml:space="preserve">по учебной и производственной практике                              дифференцированного зачета                                            ПМ.01.Разработка и ведение технологических процессов деревообрабатывающих   производств                                                                                  экзамена квалификационного                                                                                                        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b/>
                <w:iCs/>
              </w:rPr>
            </w:pPr>
            <w:r w:rsidRPr="000E6D4A">
              <w:t xml:space="preserve"> МДК.01.01 Лесопильное производство</w:t>
            </w:r>
          </w:p>
        </w:tc>
      </w:tr>
      <w:tr w:rsidR="00F64284" w:rsidRPr="003A105E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b/>
                <w:bCs/>
              </w:rPr>
            </w:pPr>
            <w:r w:rsidRPr="000E6D4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498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336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98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 xml:space="preserve">     курсовое проектирование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30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162</w:t>
            </w:r>
          </w:p>
        </w:tc>
      </w:tr>
      <w:tr w:rsidR="00F64284" w:rsidTr="00441F20">
        <w:trPr>
          <w:trHeight w:val="263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E6D4A">
              <w:rPr>
                <w:b/>
                <w:bCs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Cs/>
              </w:rPr>
            </w:pPr>
            <w:r w:rsidRPr="000E6D4A">
              <w:rPr>
                <w:bCs/>
              </w:rPr>
              <w:t>УП.01.01. учебная</w:t>
            </w:r>
            <w:r w:rsidRPr="000E6D4A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288</w:t>
            </w:r>
          </w:p>
        </w:tc>
      </w:tr>
      <w:tr w:rsidR="00F64284" w:rsidRPr="003A105E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b/>
                <w:iCs/>
              </w:rPr>
            </w:pPr>
            <w:r w:rsidRPr="000E6D4A">
              <w:rPr>
                <w:b/>
                <w:iCs/>
              </w:rPr>
              <w:t xml:space="preserve">Промежуточная аттестация   </w:t>
            </w:r>
            <w:r w:rsidRPr="000E6D4A">
              <w:rPr>
                <w:b/>
              </w:rPr>
              <w:t xml:space="preserve">в форме                                    дифференцированного зачета      </w:t>
            </w:r>
          </w:p>
        </w:tc>
      </w:tr>
      <w:tr w:rsidR="00F64284" w:rsidRPr="003A105E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bCs/>
              </w:rPr>
            </w:pPr>
            <w:r w:rsidRPr="000E6D4A">
              <w:rPr>
                <w:bCs/>
              </w:rPr>
              <w:t>МДК.01.02 Мебельное и столярно-строительное производство</w:t>
            </w:r>
          </w:p>
        </w:tc>
      </w:tr>
      <w:tr w:rsidR="00F64284" w:rsidRPr="003A105E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b/>
                <w:bCs/>
              </w:rPr>
            </w:pPr>
            <w:r w:rsidRPr="000E6D4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432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292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84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 xml:space="preserve">     курсовое проектирование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30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140</w:t>
            </w:r>
          </w:p>
        </w:tc>
      </w:tr>
      <w:tr w:rsidR="00F64284" w:rsidTr="00441F20">
        <w:trPr>
          <w:trHeight w:val="28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E6D4A">
              <w:rPr>
                <w:b/>
                <w:bCs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Cs/>
              </w:rPr>
            </w:pPr>
            <w:r w:rsidRPr="000E6D4A">
              <w:rPr>
                <w:bCs/>
              </w:rPr>
              <w:t>учебная</w:t>
            </w:r>
            <w:r w:rsidRPr="000E6D4A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72</w:t>
            </w:r>
          </w:p>
        </w:tc>
      </w:tr>
      <w:tr w:rsidR="00F64284" w:rsidRPr="003A105E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</w:rPr>
            </w:pPr>
            <w:r w:rsidRPr="000E6D4A">
              <w:rPr>
                <w:b/>
                <w:iCs/>
              </w:rPr>
              <w:t xml:space="preserve">Промежуточная аттестация </w:t>
            </w:r>
            <w:r w:rsidRPr="000E6D4A">
              <w:rPr>
                <w:b/>
              </w:rPr>
              <w:t xml:space="preserve">в форме: </w:t>
            </w:r>
          </w:p>
          <w:p w:rsidR="00F64284" w:rsidRPr="000E6D4A" w:rsidRDefault="00F64284" w:rsidP="00441F20">
            <w:pPr>
              <w:snapToGrid w:val="0"/>
              <w:rPr>
                <w:b/>
              </w:rPr>
            </w:pPr>
            <w:r w:rsidRPr="000E6D4A">
              <w:rPr>
                <w:b/>
              </w:rPr>
              <w:t xml:space="preserve">по учебной практике                                                                   дифференцированного зачета     </w:t>
            </w:r>
            <w:r w:rsidRPr="000E6D4A">
              <w:rPr>
                <w:b/>
                <w:bCs/>
              </w:rPr>
              <w:t>МДК.01.02 Мебельное и столярно-строительное производство</w:t>
            </w:r>
            <w:r w:rsidRPr="000E6D4A">
              <w:rPr>
                <w:b/>
              </w:rPr>
              <w:t xml:space="preserve">                                экзамен     </w:t>
            </w:r>
          </w:p>
        </w:tc>
      </w:tr>
      <w:tr w:rsidR="00F64284" w:rsidRPr="003A105E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Cs/>
              </w:rPr>
            </w:pPr>
            <w:r w:rsidRPr="000E6D4A">
              <w:rPr>
                <w:bCs/>
              </w:rPr>
              <w:lastRenderedPageBreak/>
              <w:t>МДК.01.03 Фанерное и плитное производство</w:t>
            </w:r>
          </w:p>
        </w:tc>
      </w:tr>
      <w:tr w:rsidR="00F64284" w:rsidRPr="003A105E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b/>
                <w:bCs/>
              </w:rPr>
            </w:pPr>
            <w:r w:rsidRPr="000E6D4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216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146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40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70</w:t>
            </w:r>
          </w:p>
        </w:tc>
      </w:tr>
      <w:tr w:rsidR="00F64284" w:rsidRPr="003A105E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b/>
                <w:iCs/>
              </w:rPr>
            </w:pPr>
            <w:r w:rsidRPr="000E6D4A">
              <w:rPr>
                <w:b/>
                <w:iCs/>
              </w:rPr>
              <w:t xml:space="preserve">Промежуточная аттестация   </w:t>
            </w:r>
            <w:r w:rsidRPr="000E6D4A">
              <w:rPr>
                <w:b/>
              </w:rPr>
              <w:t xml:space="preserve">в форме                                  дифференцированного зачета     </w:t>
            </w:r>
          </w:p>
        </w:tc>
      </w:tr>
      <w:tr w:rsidR="00F64284" w:rsidRPr="003A105E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bCs/>
              </w:rPr>
            </w:pPr>
            <w:r w:rsidRPr="000E6D4A">
              <w:rPr>
                <w:bCs/>
              </w:rPr>
              <w:t>МДК.01.04 Спичечное, тарное и другие деревообрабатывающие производства</w:t>
            </w:r>
          </w:p>
        </w:tc>
      </w:tr>
      <w:tr w:rsidR="00F64284" w:rsidRPr="003A105E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b/>
                <w:bCs/>
              </w:rPr>
            </w:pPr>
            <w:r w:rsidRPr="000E6D4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125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83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34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 w:rsidRPr="000E6D4A">
              <w:rPr>
                <w:iCs/>
              </w:rPr>
              <w:t>42</w:t>
            </w:r>
          </w:p>
        </w:tc>
      </w:tr>
      <w:tr w:rsidR="00F64284" w:rsidRPr="003A105E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iCs/>
              </w:rPr>
            </w:pPr>
            <w:r w:rsidRPr="000E6D4A">
              <w:rPr>
                <w:b/>
                <w:iCs/>
              </w:rPr>
              <w:t xml:space="preserve">Промежуточная аттестация   </w:t>
            </w:r>
            <w:r w:rsidRPr="000E6D4A">
              <w:rPr>
                <w:b/>
              </w:rPr>
              <w:t xml:space="preserve">в форме                                     дифференцированного зачета      </w:t>
            </w:r>
          </w:p>
        </w:tc>
      </w:tr>
    </w:tbl>
    <w:p w:rsidR="00F64284" w:rsidRDefault="00F64284" w:rsidP="00F64284">
      <w:pPr>
        <w:pStyle w:val="Default"/>
        <w:rPr>
          <w:color w:val="FF0000"/>
          <w:sz w:val="28"/>
          <w:szCs w:val="28"/>
        </w:rPr>
      </w:pPr>
    </w:p>
    <w:p w:rsidR="00F64284" w:rsidRPr="00234A86" w:rsidRDefault="00F64284" w:rsidP="00F64284">
      <w:pPr>
        <w:rPr>
          <w:b/>
          <w:sz w:val="28"/>
          <w:szCs w:val="28"/>
        </w:rPr>
      </w:pPr>
      <w:r w:rsidRPr="00234A86">
        <w:rPr>
          <w:b/>
          <w:sz w:val="28"/>
          <w:szCs w:val="28"/>
        </w:rPr>
        <w:t>Тематический план по  профессиональному модулю</w:t>
      </w:r>
    </w:p>
    <w:p w:rsidR="00F64284" w:rsidRDefault="00F64284" w:rsidP="00F64284">
      <w:pPr>
        <w:rPr>
          <w:rFonts w:eastAsia="Calibri"/>
          <w:bCs/>
          <w:sz w:val="28"/>
          <w:szCs w:val="28"/>
        </w:rPr>
      </w:pP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rFonts w:eastAsia="Calibri"/>
          <w:bCs/>
          <w:sz w:val="28"/>
          <w:szCs w:val="28"/>
        </w:rPr>
        <w:t xml:space="preserve">Раздел  1.  </w:t>
      </w:r>
      <w:r w:rsidRPr="00D82815">
        <w:rPr>
          <w:sz w:val="28"/>
          <w:szCs w:val="28"/>
        </w:rPr>
        <w:t>Разработка и ведение технологического процесса изготовления продукции лесопильного производства</w:t>
      </w:r>
    </w:p>
    <w:p w:rsidR="00F64284" w:rsidRPr="00D82815" w:rsidRDefault="00F64284" w:rsidP="00F64284">
      <w:pPr>
        <w:rPr>
          <w:rFonts w:eastAsia="Calibri"/>
          <w:bCs/>
          <w:sz w:val="28"/>
          <w:szCs w:val="28"/>
        </w:rPr>
      </w:pPr>
      <w:r w:rsidRPr="00D82815">
        <w:rPr>
          <w:rFonts w:eastAsia="Calibri"/>
          <w:bCs/>
          <w:sz w:val="28"/>
          <w:szCs w:val="28"/>
        </w:rPr>
        <w:t>МДК 0 1.01 Лесопильное производство</w:t>
      </w:r>
    </w:p>
    <w:p w:rsidR="00F64284" w:rsidRPr="00D82815" w:rsidRDefault="00F64284" w:rsidP="00F64284">
      <w:pPr>
        <w:rPr>
          <w:rFonts w:eastAsia="Calibri"/>
          <w:bCs/>
          <w:sz w:val="28"/>
          <w:szCs w:val="28"/>
        </w:rPr>
      </w:pPr>
      <w:r w:rsidRPr="00D82815">
        <w:rPr>
          <w:rFonts w:eastAsia="Calibri"/>
          <w:bCs/>
          <w:sz w:val="28"/>
          <w:szCs w:val="28"/>
        </w:rPr>
        <w:t>Тема 1.1. Теория резания древесины</w:t>
      </w:r>
    </w:p>
    <w:p w:rsidR="00F64284" w:rsidRPr="00D82815" w:rsidRDefault="00F64284" w:rsidP="00F64284">
      <w:pPr>
        <w:rPr>
          <w:rFonts w:eastAsia="Calibri"/>
          <w:bCs/>
          <w:sz w:val="28"/>
          <w:szCs w:val="28"/>
        </w:rPr>
      </w:pPr>
      <w:r w:rsidRPr="00D82815">
        <w:rPr>
          <w:rFonts w:eastAsia="Calibri"/>
          <w:bCs/>
          <w:sz w:val="28"/>
          <w:szCs w:val="28"/>
        </w:rPr>
        <w:t xml:space="preserve"> Тема 1.2.  Дереворежущий инструмент</w:t>
      </w:r>
    </w:p>
    <w:p w:rsidR="00F64284" w:rsidRPr="00D82815" w:rsidRDefault="00F64284" w:rsidP="00F64284">
      <w:pPr>
        <w:rPr>
          <w:rFonts w:eastAsia="Calibri"/>
          <w:sz w:val="28"/>
          <w:szCs w:val="28"/>
        </w:rPr>
      </w:pPr>
      <w:r w:rsidRPr="00D82815">
        <w:rPr>
          <w:rFonts w:eastAsia="Calibri"/>
          <w:sz w:val="28"/>
          <w:szCs w:val="28"/>
        </w:rPr>
        <w:t xml:space="preserve"> Тема 1.3.</w:t>
      </w:r>
      <w:r w:rsidRPr="00D82815">
        <w:rPr>
          <w:sz w:val="28"/>
          <w:szCs w:val="28"/>
        </w:rPr>
        <w:t>Основы гидравлики</w:t>
      </w:r>
      <w:r w:rsidRPr="00D82815">
        <w:rPr>
          <w:rFonts w:eastAsia="Calibri"/>
          <w:sz w:val="28"/>
          <w:szCs w:val="28"/>
        </w:rPr>
        <w:t xml:space="preserve"> 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rFonts w:eastAsia="Calibri"/>
          <w:sz w:val="28"/>
          <w:szCs w:val="28"/>
        </w:rPr>
        <w:t xml:space="preserve">Тема 1.4. </w:t>
      </w:r>
      <w:r w:rsidRPr="00D82815">
        <w:rPr>
          <w:sz w:val="28"/>
          <w:szCs w:val="28"/>
        </w:rPr>
        <w:t>Гидравлический привод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1.5.  Техническая термодинамика и основы теплопередачи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rFonts w:eastAsia="Calibri"/>
          <w:sz w:val="28"/>
          <w:szCs w:val="28"/>
        </w:rPr>
        <w:t xml:space="preserve">Тема 1.6. </w:t>
      </w:r>
      <w:r w:rsidRPr="00D82815">
        <w:rPr>
          <w:sz w:val="28"/>
          <w:szCs w:val="28"/>
        </w:rPr>
        <w:t xml:space="preserve">Компрессоры, вентиляторы, </w:t>
      </w:r>
      <w:proofErr w:type="spellStart"/>
      <w:r w:rsidRPr="00D82815">
        <w:rPr>
          <w:sz w:val="28"/>
          <w:szCs w:val="28"/>
        </w:rPr>
        <w:t>пневмопривод</w:t>
      </w:r>
      <w:proofErr w:type="spellEnd"/>
    </w:p>
    <w:p w:rsidR="00F64284" w:rsidRPr="00D82815" w:rsidRDefault="00F64284" w:rsidP="00F64284">
      <w:pPr>
        <w:rPr>
          <w:rFonts w:eastAsia="Calibri"/>
          <w:sz w:val="28"/>
          <w:szCs w:val="28"/>
        </w:rPr>
      </w:pPr>
      <w:r w:rsidRPr="00D82815">
        <w:rPr>
          <w:rFonts w:eastAsia="Calibri"/>
          <w:sz w:val="28"/>
          <w:szCs w:val="28"/>
        </w:rPr>
        <w:t>Тема  1.7.Оборудование лесопильного производства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 xml:space="preserve"> Тема  1.8.  Сырье лесопильного производства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rFonts w:eastAsia="Calibri"/>
          <w:sz w:val="28"/>
          <w:szCs w:val="28"/>
        </w:rPr>
        <w:t xml:space="preserve"> Тема 1.9.Производство пиломатериалов</w:t>
      </w:r>
    </w:p>
    <w:p w:rsidR="00F64284" w:rsidRPr="00D82815" w:rsidRDefault="00F64284" w:rsidP="00F64284">
      <w:pPr>
        <w:pStyle w:val="16"/>
        <w:keepNext/>
        <w:keepLines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D82815">
        <w:rPr>
          <w:rFonts w:ascii="Times New Roman" w:hAnsi="Times New Roman" w:cs="Times New Roman"/>
          <w:b w:val="0"/>
          <w:sz w:val="28"/>
          <w:szCs w:val="28"/>
        </w:rPr>
        <w:t>Тема 1.10.   Переработка и использование отходов лесопильного производства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rFonts w:eastAsia="Calibri"/>
          <w:sz w:val="28"/>
          <w:szCs w:val="28"/>
        </w:rPr>
        <w:t>Тема  1.11.  Склад пиломатериалов, сортировка пиломатериалов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color w:val="000000" w:themeColor="text1"/>
          <w:sz w:val="28"/>
          <w:szCs w:val="28"/>
        </w:rPr>
        <w:t>Тема 1.12.Автоматизация лесопильного производства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color w:val="000000" w:themeColor="text1"/>
          <w:sz w:val="28"/>
          <w:szCs w:val="28"/>
        </w:rPr>
        <w:t>Тема 1.13.АСУ и  АСУ ТП на лесопромышленных предприятиях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1.14.Проектирование цехов лесопильного производства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Раздел 2. Разработка и ведение технологических процессов изготовления продукции мебельного и столярно-строительного производства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 xml:space="preserve"> МДК  01.02.  Мебельное и столярно-строительное производства</w:t>
      </w:r>
    </w:p>
    <w:p w:rsidR="00F64284" w:rsidRPr="00D82815" w:rsidRDefault="00F64284" w:rsidP="00F64284">
      <w:pPr>
        <w:rPr>
          <w:i/>
          <w:sz w:val="28"/>
          <w:szCs w:val="28"/>
        </w:rPr>
      </w:pPr>
      <w:r w:rsidRPr="00D82815">
        <w:rPr>
          <w:rFonts w:eastAsia="Calibri"/>
          <w:bCs/>
          <w:sz w:val="28"/>
          <w:szCs w:val="28"/>
        </w:rPr>
        <w:t xml:space="preserve">Тема 2.1.   </w:t>
      </w:r>
      <w:r w:rsidRPr="00D82815">
        <w:rPr>
          <w:sz w:val="28"/>
          <w:szCs w:val="28"/>
        </w:rPr>
        <w:t>Структура технологического процесса производства мебели</w:t>
      </w:r>
    </w:p>
    <w:p w:rsidR="00F64284" w:rsidRPr="00D82815" w:rsidRDefault="00F64284" w:rsidP="00F64284">
      <w:pPr>
        <w:pStyle w:val="2c"/>
        <w:keepNext/>
        <w:keepLines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</w:rPr>
      </w:pPr>
      <w:r w:rsidRPr="00D82815">
        <w:rPr>
          <w:rFonts w:ascii="Times New Roman" w:hAnsi="Times New Roman" w:cs="Times New Roman"/>
          <w:b w:val="0"/>
          <w:sz w:val="28"/>
          <w:szCs w:val="28"/>
        </w:rPr>
        <w:t>Тема 2.2.Характеристика синтетических облицовочных материалов</w:t>
      </w:r>
    </w:p>
    <w:p w:rsidR="00F64284" w:rsidRPr="00D82815" w:rsidRDefault="00F64284" w:rsidP="00F64284">
      <w:pPr>
        <w:pStyle w:val="2c"/>
        <w:keepNext/>
        <w:keepLines/>
        <w:shd w:val="clear" w:color="auto" w:fill="auto"/>
        <w:spacing w:after="0" w:line="240" w:lineRule="auto"/>
        <w:ind w:left="23" w:hanging="23"/>
        <w:rPr>
          <w:rFonts w:ascii="Times New Roman" w:hAnsi="Times New Roman" w:cs="Times New Roman"/>
          <w:b w:val="0"/>
          <w:sz w:val="28"/>
          <w:szCs w:val="28"/>
        </w:rPr>
      </w:pPr>
      <w:r w:rsidRPr="00D82815">
        <w:rPr>
          <w:rFonts w:ascii="Times New Roman" w:hAnsi="Times New Roman" w:cs="Times New Roman"/>
          <w:b w:val="0"/>
          <w:sz w:val="28"/>
          <w:szCs w:val="28"/>
        </w:rPr>
        <w:t>Тема 2.3.   Технология изготовления пленочных материалов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 2.4.   Раскрой древесных и облицовочных материалов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rFonts w:eastAsia="Calibri"/>
          <w:sz w:val="28"/>
          <w:szCs w:val="28"/>
        </w:rPr>
        <w:t>Тема 2.5.Первичная механическая обработка  заготовок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2.6.  Изготовление деталей криволинейной формы из массивной древесины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 xml:space="preserve"> Тема 2.7.  Склеивание заготовок из древесины и древесных материалов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2.8.   Повторная механическая обработка брусковых заготовок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 2.9.  Технология облицовывания брусковых  и щитовых за</w:t>
      </w:r>
      <w:r w:rsidRPr="00D82815">
        <w:rPr>
          <w:sz w:val="28"/>
          <w:szCs w:val="28"/>
        </w:rPr>
        <w:softHyphen/>
        <w:t>готовок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2.10.  Повторная механическая обработка щитовых заготовок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2.11.  Назначение и виды отделки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lastRenderedPageBreak/>
        <w:t>Тема  2.12.</w:t>
      </w:r>
      <w:r w:rsidRPr="00D82815">
        <w:rPr>
          <w:b/>
          <w:sz w:val="28"/>
          <w:szCs w:val="28"/>
        </w:rPr>
        <w:t xml:space="preserve">   </w:t>
      </w:r>
      <w:r w:rsidRPr="00D82815">
        <w:rPr>
          <w:sz w:val="28"/>
          <w:szCs w:val="28"/>
        </w:rPr>
        <w:t xml:space="preserve">Подготовка поверхности к созданию </w:t>
      </w:r>
      <w:proofErr w:type="spellStart"/>
      <w:r w:rsidRPr="00D82815">
        <w:rPr>
          <w:sz w:val="28"/>
          <w:szCs w:val="28"/>
        </w:rPr>
        <w:t>защитно</w:t>
      </w:r>
      <w:proofErr w:type="spellEnd"/>
      <w:r w:rsidRPr="00D82815">
        <w:rPr>
          <w:sz w:val="28"/>
          <w:szCs w:val="28"/>
        </w:rPr>
        <w:t xml:space="preserve"> - декоративных покрытий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2.13.  Методы нанесения лакокрасочных материалов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2.14.   Отверждение лакокрасочных покрытий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2.15.  Облагораживание лакокрасочных покрытий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2.16.   Способы имитационной отделки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2.17.  Технологические процессы отделки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 2.18.  Методы испытания лакокрасочных покрытий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 xml:space="preserve"> Тема 2.19.   Сборка корпусной мебели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 2.20.  Технология производства мягкой мебели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2.21.  Качество мебели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2.22.  Организация производства мебели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 2.23.  Подготовка производства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 2.24.   Производство столярно-строительных изделий и де</w:t>
      </w:r>
      <w:r w:rsidRPr="00D82815">
        <w:rPr>
          <w:sz w:val="28"/>
          <w:szCs w:val="28"/>
        </w:rPr>
        <w:softHyphen/>
        <w:t>талей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2.25.  Проектирование цехов мебельного и столярно-строительного производств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Раздел 3.  Разработка и ведение технологических процессов изготовления продукции  фанерного  и плитного производств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3.1.  Технология изготовления лущеного шпона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 xml:space="preserve">Тема 3.2.  Технология изготовления   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строганого шпона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3.3.   Технология изготовления фанеры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3.4.  Технология изготовления фанерных труб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 xml:space="preserve"> Тема  3.5.  Технология изготовления пластиков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3.6.   Производство столярных плит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 3.7.   Производство древесностружечных плит (</w:t>
      </w:r>
      <w:proofErr w:type="spellStart"/>
      <w:r w:rsidRPr="00D82815">
        <w:rPr>
          <w:sz w:val="28"/>
          <w:szCs w:val="28"/>
        </w:rPr>
        <w:t>ДСтП</w:t>
      </w:r>
      <w:proofErr w:type="spellEnd"/>
      <w:proofErr w:type="gramStart"/>
      <w:r w:rsidRPr="00D82815">
        <w:rPr>
          <w:sz w:val="28"/>
          <w:szCs w:val="28"/>
        </w:rPr>
        <w:t xml:space="preserve"> )</w:t>
      </w:r>
      <w:proofErr w:type="gramEnd"/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 3.8.  Производство древесноволокнистых плит (ДВП)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 xml:space="preserve">Тема 3.9.  Проектирование цехов </w:t>
      </w:r>
      <w:proofErr w:type="gramStart"/>
      <w:r w:rsidRPr="00D82815">
        <w:rPr>
          <w:sz w:val="28"/>
          <w:szCs w:val="28"/>
        </w:rPr>
        <w:t>фанерного</w:t>
      </w:r>
      <w:proofErr w:type="gramEnd"/>
      <w:r w:rsidRPr="00D82815">
        <w:rPr>
          <w:sz w:val="28"/>
          <w:szCs w:val="28"/>
        </w:rPr>
        <w:t xml:space="preserve"> и плитного производств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Раздел 4.  Разработка и ведение технологических процессов изготовления продукции  спичечного, тарного и других деревообрабатывающих производств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 4.1.   Производство спичек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 xml:space="preserve">Тема 4.2.   Производство тары </w:t>
      </w:r>
    </w:p>
    <w:p w:rsidR="00F64284" w:rsidRPr="00D82815" w:rsidRDefault="00F64284" w:rsidP="00F64284">
      <w:pPr>
        <w:rPr>
          <w:sz w:val="28"/>
          <w:szCs w:val="28"/>
        </w:rPr>
      </w:pPr>
      <w:r w:rsidRPr="00D82815">
        <w:rPr>
          <w:sz w:val="28"/>
          <w:szCs w:val="28"/>
        </w:rPr>
        <w:t>Тема 4.3.   Прочие деревообрабатывающие производства</w:t>
      </w:r>
    </w:p>
    <w:p w:rsidR="00F64284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284" w:rsidRPr="003A105E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105E">
        <w:rPr>
          <w:b/>
          <w:bCs/>
          <w:color w:val="000000"/>
          <w:sz w:val="28"/>
          <w:szCs w:val="28"/>
        </w:rPr>
        <w:t>Аннотация</w:t>
      </w:r>
    </w:p>
    <w:p w:rsidR="00F64284" w:rsidRPr="003A105E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3A105E"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F64284" w:rsidRPr="00441896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441896">
        <w:rPr>
          <w:b/>
          <w:bCs/>
          <w:color w:val="000000"/>
          <w:sz w:val="28"/>
          <w:szCs w:val="28"/>
        </w:rPr>
        <w:t>ПМ.02. Участие в организации производственной деятельности в рамках структурного подразделения деревообрабатывающего производства</w:t>
      </w:r>
    </w:p>
    <w:p w:rsidR="00F64284" w:rsidRPr="003A105E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0A5FF0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.</w:t>
      </w:r>
      <w:r w:rsidRPr="00AF7567">
        <w:rPr>
          <w:sz w:val="28"/>
          <w:szCs w:val="28"/>
        </w:rPr>
        <w:t xml:space="preserve"> </w:t>
      </w:r>
      <w:r w:rsidRPr="003A105E">
        <w:rPr>
          <w:sz w:val="28"/>
          <w:szCs w:val="28"/>
        </w:rPr>
        <w:t xml:space="preserve">Программа профессионального модуля является частью </w:t>
      </w:r>
      <w:r w:rsidRPr="00A6666A">
        <w:rPr>
          <w:spacing w:val="-6"/>
          <w:sz w:val="28"/>
          <w:szCs w:val="28"/>
        </w:rPr>
        <w:t>программы подготовки специалистов среднего звена (ППССЗ)</w:t>
      </w:r>
      <w:r>
        <w:rPr>
          <w:spacing w:val="-6"/>
          <w:sz w:val="28"/>
          <w:szCs w:val="28"/>
        </w:rPr>
        <w:t>, разработанной</w:t>
      </w:r>
      <w:r w:rsidRPr="00A6666A">
        <w:rPr>
          <w:spacing w:val="-6"/>
          <w:sz w:val="28"/>
          <w:szCs w:val="28"/>
        </w:rPr>
        <w:t xml:space="preserve"> в соответствии с ФГОС СПО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по специальности 35.02.03 Технология деревообработки</w:t>
      </w:r>
      <w:r>
        <w:rPr>
          <w:spacing w:val="-6"/>
          <w:sz w:val="28"/>
          <w:szCs w:val="28"/>
        </w:rPr>
        <w:t xml:space="preserve"> </w:t>
      </w:r>
      <w:r w:rsidRPr="00A6666A">
        <w:rPr>
          <w:spacing w:val="-6"/>
          <w:sz w:val="28"/>
          <w:szCs w:val="28"/>
        </w:rPr>
        <w:t>(базовой подготовки), утвержденного приказом Министерства образования и науки Российской Федерации № 452 от 07.05.2014г</w:t>
      </w:r>
      <w:r>
        <w:rPr>
          <w:spacing w:val="-6"/>
          <w:sz w:val="28"/>
          <w:szCs w:val="28"/>
        </w:rPr>
        <w:t xml:space="preserve">, </w:t>
      </w:r>
      <w:r w:rsidRPr="006E7CF6">
        <w:rPr>
          <w:spacing w:val="-6"/>
          <w:sz w:val="28"/>
          <w:szCs w:val="28"/>
        </w:rPr>
        <w:t>учебным планом ППССЗ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 освоению</w:t>
      </w:r>
      <w:r w:rsidRPr="003A105E">
        <w:rPr>
          <w:sz w:val="28"/>
          <w:szCs w:val="28"/>
        </w:rPr>
        <w:t xml:space="preserve"> основного вида профессиональной деятельности (ВПД):  </w:t>
      </w:r>
      <w:r w:rsidRPr="00A6666A">
        <w:rPr>
          <w:sz w:val="28"/>
          <w:szCs w:val="28"/>
        </w:rPr>
        <w:t>Организация производственной деятельности в рамках структурного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подразделения и руководство ею </w:t>
      </w:r>
      <w:r w:rsidRPr="006338C4">
        <w:rPr>
          <w:sz w:val="28"/>
          <w:szCs w:val="28"/>
        </w:rPr>
        <w:t xml:space="preserve">и соответствующих профессиональных (ПК) и общих </w:t>
      </w:r>
      <w:r>
        <w:rPr>
          <w:sz w:val="28"/>
          <w:szCs w:val="28"/>
        </w:rPr>
        <w:t xml:space="preserve">(ОК) </w:t>
      </w:r>
      <w:r w:rsidRPr="006338C4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</w:p>
    <w:p w:rsidR="00F64284" w:rsidRPr="00A6666A" w:rsidRDefault="00F64284" w:rsidP="00F64284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2.1. Планировать и организовывать работу структурного подразделения.  </w:t>
      </w:r>
    </w:p>
    <w:p w:rsidR="00F64284" w:rsidRPr="00A6666A" w:rsidRDefault="00F64284" w:rsidP="00F64284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ПК 2.2. Руководить работой структурного подразделения. </w:t>
      </w:r>
    </w:p>
    <w:p w:rsidR="00F64284" w:rsidRPr="00A6666A" w:rsidRDefault="00F64284" w:rsidP="00F64284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 </w:t>
      </w:r>
      <w:r w:rsidRPr="00A6666A">
        <w:rPr>
          <w:sz w:val="28"/>
          <w:szCs w:val="28"/>
        </w:rPr>
        <w:t>2.3. Обеспечивать взаимодействие сотрудников и смежных подразделений.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Pr="003A105E" w:rsidRDefault="00F64284" w:rsidP="00F64284">
      <w:pPr>
        <w:ind w:firstLine="566"/>
        <w:jc w:val="both"/>
        <w:rPr>
          <w:sz w:val="28"/>
          <w:szCs w:val="28"/>
        </w:rPr>
      </w:pPr>
      <w:r w:rsidRPr="003A105E">
        <w:rPr>
          <w:sz w:val="28"/>
          <w:szCs w:val="28"/>
        </w:rPr>
        <w:t>Программа профессионального модуля может быть использована</w:t>
      </w:r>
      <w:r w:rsidRPr="003A105E">
        <w:rPr>
          <w:b/>
          <w:sz w:val="28"/>
          <w:szCs w:val="28"/>
        </w:rPr>
        <w:t xml:space="preserve"> </w:t>
      </w:r>
      <w:r w:rsidRPr="003A105E">
        <w:rPr>
          <w:sz w:val="28"/>
          <w:szCs w:val="28"/>
        </w:rPr>
        <w:t>при повышении квалификации и переподготовки мастеров, технологов лесопильного производства, мебельного и столярно-строительного производств, фанерного и плитного производств, спичечного, тарного и других деревообрабатывающих производств.</w:t>
      </w:r>
    </w:p>
    <w:p w:rsidR="00F64284" w:rsidRDefault="00F64284" w:rsidP="00F64284">
      <w:pPr>
        <w:jc w:val="both"/>
        <w:rPr>
          <w:b/>
          <w:sz w:val="28"/>
          <w:szCs w:val="28"/>
        </w:rPr>
      </w:pPr>
      <w:r w:rsidRPr="00804485">
        <w:rPr>
          <w:b/>
        </w:rPr>
        <w:t xml:space="preserve">        </w:t>
      </w:r>
      <w:r w:rsidRPr="00804485">
        <w:rPr>
          <w:b/>
          <w:sz w:val="28"/>
          <w:szCs w:val="28"/>
        </w:rPr>
        <w:t>Цели и задачи модуля – требования к результатам освоения модуля</w:t>
      </w:r>
      <w:r>
        <w:rPr>
          <w:b/>
          <w:sz w:val="28"/>
          <w:szCs w:val="28"/>
        </w:rPr>
        <w:t>:</w:t>
      </w:r>
    </w:p>
    <w:p w:rsidR="00F64284" w:rsidRPr="00804485" w:rsidRDefault="00F64284" w:rsidP="00F64284">
      <w:pPr>
        <w:jc w:val="both"/>
        <w:rPr>
          <w:b/>
          <w:sz w:val="28"/>
          <w:szCs w:val="28"/>
        </w:rPr>
      </w:pPr>
      <w:r w:rsidRPr="00BA505E"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A505E">
        <w:rPr>
          <w:sz w:val="28"/>
          <w:szCs w:val="28"/>
        </w:rPr>
        <w:t>обучающийся</w:t>
      </w:r>
      <w:proofErr w:type="gramEnd"/>
      <w:r w:rsidRPr="00BA505E"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F64284" w:rsidRPr="00817291" w:rsidRDefault="00F64284" w:rsidP="00F64284">
      <w:pPr>
        <w:jc w:val="both"/>
        <w:rPr>
          <w:b/>
          <w:sz w:val="28"/>
          <w:szCs w:val="28"/>
        </w:rPr>
      </w:pPr>
      <w:r w:rsidRPr="00817291">
        <w:rPr>
          <w:b/>
          <w:sz w:val="28"/>
          <w:szCs w:val="28"/>
        </w:rPr>
        <w:t>иметь практический опыт: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планирования производства в рамках структурного подразделения;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руководства работой структурного подразделения;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обеспечения взаимодействия смежных подразделений;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анализа результатов деятельности подразделения;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организации экологически безопасной деятельности;</w:t>
      </w:r>
    </w:p>
    <w:p w:rsidR="00F64284" w:rsidRPr="00817291" w:rsidRDefault="00F64284" w:rsidP="00F64284">
      <w:pPr>
        <w:jc w:val="both"/>
        <w:rPr>
          <w:b/>
          <w:sz w:val="28"/>
          <w:szCs w:val="28"/>
        </w:rPr>
      </w:pPr>
      <w:r w:rsidRPr="00817291">
        <w:rPr>
          <w:b/>
          <w:sz w:val="28"/>
          <w:szCs w:val="28"/>
        </w:rPr>
        <w:t>уметь: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доводить до сведения персонала плановые задания по количеству и качеству выпускаемой продукции;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lastRenderedPageBreak/>
        <w:t>определять ответственность и полномочия персонала;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принимать и реализовывать управленческие решения;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давать оценку воздействия на окружающую среду негативных техногенных факторов;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сохранять среду обитания живой природы при осуществлении профессиональной деятельности;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мотивировать работников на решение производственных задач;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управлять конфликтными ситуациями, стрессами и рисками;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составлять документацию по управлению качеством продукции;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заполнять отчётную документацию и анализировать работу подразделения;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применять нормы правового регулирования;</w:t>
      </w:r>
    </w:p>
    <w:p w:rsidR="00F64284" w:rsidRPr="00817291" w:rsidRDefault="00F64284" w:rsidP="00F64284">
      <w:pPr>
        <w:jc w:val="both"/>
        <w:rPr>
          <w:b/>
          <w:sz w:val="28"/>
          <w:szCs w:val="28"/>
        </w:rPr>
      </w:pPr>
      <w:r w:rsidRPr="00817291">
        <w:rPr>
          <w:b/>
          <w:sz w:val="28"/>
          <w:szCs w:val="28"/>
        </w:rPr>
        <w:t>знать: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особенности менеджмента в области профессиональной деятельности;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 xml:space="preserve">принципы, формы и методы организации </w:t>
      </w:r>
      <w:proofErr w:type="gramStart"/>
      <w:r w:rsidRPr="00817291">
        <w:rPr>
          <w:sz w:val="28"/>
          <w:szCs w:val="28"/>
        </w:rPr>
        <w:t>производственного</w:t>
      </w:r>
      <w:proofErr w:type="gramEnd"/>
      <w:r w:rsidRPr="00817291">
        <w:rPr>
          <w:sz w:val="28"/>
          <w:szCs w:val="28"/>
        </w:rPr>
        <w:t xml:space="preserve"> и технологических процессов;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требования законодательства в экологических вопросах;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принципы рационального природопользования;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проблемы сохранения биоразнообразия и принципы организации экологически грамотного использования лесов;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основы промышленной экологии;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принципы делового общения в коллективе;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>методы контроля и нормативную документацию по управлению качеством продукции;</w:t>
      </w:r>
    </w:p>
    <w:p w:rsidR="00F64284" w:rsidRDefault="00F64284" w:rsidP="00F64284">
      <w:pPr>
        <w:jc w:val="both"/>
        <w:rPr>
          <w:sz w:val="28"/>
          <w:szCs w:val="28"/>
        </w:rPr>
      </w:pPr>
      <w:r w:rsidRPr="00817291">
        <w:rPr>
          <w:sz w:val="28"/>
          <w:szCs w:val="28"/>
        </w:rPr>
        <w:t xml:space="preserve">понятия, цели, задачи, методы и приёмы организации и порядка проведения </w:t>
      </w:r>
      <w:proofErr w:type="spellStart"/>
      <w:r w:rsidRPr="00817291">
        <w:rPr>
          <w:sz w:val="28"/>
          <w:szCs w:val="28"/>
        </w:rPr>
        <w:t>экоаудита</w:t>
      </w:r>
      <w:proofErr w:type="spellEnd"/>
    </w:p>
    <w:p w:rsidR="00F64284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666A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</w:t>
      </w:r>
      <w:r>
        <w:rPr>
          <w:sz w:val="28"/>
          <w:szCs w:val="28"/>
        </w:rPr>
        <w:t>профессиональный модуль</w:t>
      </w:r>
      <w:r w:rsidRPr="00A6666A">
        <w:rPr>
          <w:sz w:val="28"/>
          <w:szCs w:val="28"/>
        </w:rPr>
        <w:t>, т</w:t>
      </w:r>
      <w:proofErr w:type="gramStart"/>
      <w:r w:rsidRPr="00A6666A">
        <w:rPr>
          <w:sz w:val="28"/>
          <w:szCs w:val="28"/>
        </w:rPr>
        <w:t>.к</w:t>
      </w:r>
      <w:proofErr w:type="gramEnd"/>
      <w:r w:rsidRPr="00425F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25F4C">
        <w:rPr>
          <w:sz w:val="28"/>
          <w:szCs w:val="28"/>
        </w:rPr>
        <w:t>ыпускнику в современных условиях  необходимо владение в профессиональной деятельности умениями выполнять поручения руководителя структурного подразделения для обеспечения профессиональной устойчивости и конкурентоспособности в условиях регионального  рынка труда</w:t>
      </w:r>
      <w:r>
        <w:rPr>
          <w:sz w:val="28"/>
          <w:szCs w:val="28"/>
        </w:rPr>
        <w:t xml:space="preserve">; </w:t>
      </w:r>
      <w:r w:rsidRPr="00425F4C">
        <w:rPr>
          <w:sz w:val="28"/>
          <w:szCs w:val="28"/>
        </w:rPr>
        <w:t>необходимо определять цели деятельности и составлять планы деятельности на основе анализа экономической информации, содержащейся в отчетности предприятий лесной отрасли и использовать ее для принятия управленческих решений</w:t>
      </w:r>
      <w:r>
        <w:rPr>
          <w:sz w:val="28"/>
          <w:szCs w:val="28"/>
        </w:rPr>
        <w:t>.</w:t>
      </w:r>
    </w:p>
    <w:p w:rsidR="00F64284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DC444A">
        <w:rPr>
          <w:sz w:val="28"/>
          <w:szCs w:val="28"/>
        </w:rPr>
        <w:t xml:space="preserve">Вариативная часть: </w:t>
      </w:r>
      <w:r w:rsidRPr="00425F4C">
        <w:rPr>
          <w:sz w:val="28"/>
          <w:szCs w:val="28"/>
        </w:rPr>
        <w:t>максимальная учебная нагрузка</w:t>
      </w:r>
      <w:r w:rsidRPr="00DC444A">
        <w:rPr>
          <w:sz w:val="28"/>
          <w:szCs w:val="28"/>
        </w:rPr>
        <w:t xml:space="preserve"> </w:t>
      </w:r>
      <w:r>
        <w:rPr>
          <w:sz w:val="28"/>
          <w:szCs w:val="28"/>
        </w:rPr>
        <w:t>121</w:t>
      </w:r>
      <w:r w:rsidRPr="00DC444A">
        <w:rPr>
          <w:sz w:val="28"/>
          <w:szCs w:val="28"/>
        </w:rPr>
        <w:t xml:space="preserve"> час, в том числе обязательных учебных занятий </w:t>
      </w:r>
      <w:r>
        <w:rPr>
          <w:color w:val="auto"/>
          <w:sz w:val="28"/>
          <w:szCs w:val="28"/>
        </w:rPr>
        <w:t>80</w:t>
      </w:r>
      <w:r w:rsidRPr="00DC444A">
        <w:rPr>
          <w:sz w:val="28"/>
          <w:szCs w:val="28"/>
        </w:rPr>
        <w:t xml:space="preserve">часов, из них:  </w:t>
      </w:r>
    </w:p>
    <w:p w:rsidR="00F64284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35370C">
        <w:rPr>
          <w:sz w:val="28"/>
          <w:szCs w:val="28"/>
        </w:rPr>
        <w:t>МДК</w:t>
      </w:r>
      <w:r>
        <w:rPr>
          <w:sz w:val="28"/>
          <w:szCs w:val="28"/>
        </w:rPr>
        <w:t>.</w:t>
      </w:r>
      <w:r w:rsidRPr="0035370C">
        <w:rPr>
          <w:sz w:val="28"/>
          <w:szCs w:val="28"/>
        </w:rPr>
        <w:t xml:space="preserve"> 02.01 Управление структурным подразделением профессионального модуля</w:t>
      </w:r>
      <w:r>
        <w:rPr>
          <w:sz w:val="28"/>
          <w:szCs w:val="28"/>
        </w:rPr>
        <w:t xml:space="preserve"> -</w:t>
      </w:r>
      <w:r w:rsidRPr="0035370C">
        <w:rPr>
          <w:sz w:val="28"/>
          <w:szCs w:val="28"/>
        </w:rPr>
        <w:t xml:space="preserve"> </w:t>
      </w:r>
      <w:r w:rsidRPr="00425F4C">
        <w:rPr>
          <w:sz w:val="28"/>
          <w:szCs w:val="28"/>
        </w:rPr>
        <w:t>максимальная учебная нагрузка</w:t>
      </w:r>
      <w:r w:rsidRPr="00DC444A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DC444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C444A">
        <w:rPr>
          <w:sz w:val="28"/>
          <w:szCs w:val="28"/>
        </w:rPr>
        <w:t xml:space="preserve">, в том числе обязательных учебных занятий </w:t>
      </w:r>
      <w:r>
        <w:rPr>
          <w:color w:val="auto"/>
          <w:sz w:val="28"/>
          <w:szCs w:val="28"/>
        </w:rPr>
        <w:t>66</w:t>
      </w:r>
      <w:r w:rsidRPr="00DC444A">
        <w:rPr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F64284" w:rsidRPr="00DC444A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35370C">
        <w:rPr>
          <w:sz w:val="28"/>
          <w:szCs w:val="28"/>
        </w:rPr>
        <w:t>МДК</w:t>
      </w:r>
      <w:r>
        <w:rPr>
          <w:sz w:val="28"/>
          <w:szCs w:val="28"/>
        </w:rPr>
        <w:t>.</w:t>
      </w:r>
      <w:r w:rsidRPr="0035370C">
        <w:rPr>
          <w:sz w:val="28"/>
          <w:szCs w:val="28"/>
        </w:rPr>
        <w:t xml:space="preserve"> 02.02 Анализ производственно-хозяйственной деятельности структурного подразделения профессионального модул</w:t>
      </w:r>
      <w:proofErr w:type="gramStart"/>
      <w:r w:rsidRPr="0035370C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 w:rsidRPr="0035370C">
        <w:rPr>
          <w:sz w:val="28"/>
          <w:szCs w:val="28"/>
        </w:rPr>
        <w:t xml:space="preserve"> </w:t>
      </w:r>
      <w:r w:rsidRPr="00425F4C">
        <w:rPr>
          <w:sz w:val="28"/>
          <w:szCs w:val="28"/>
        </w:rPr>
        <w:t>максимальная учебная нагрузка</w:t>
      </w:r>
      <w:r w:rsidRPr="00DC444A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DC444A">
        <w:rPr>
          <w:sz w:val="28"/>
          <w:szCs w:val="28"/>
        </w:rPr>
        <w:t xml:space="preserve"> час, в том числе обязательных учебных занятий </w:t>
      </w:r>
      <w:r>
        <w:rPr>
          <w:color w:val="auto"/>
          <w:sz w:val="28"/>
          <w:szCs w:val="28"/>
        </w:rPr>
        <w:t>14</w:t>
      </w:r>
      <w:r w:rsidRPr="00DC444A">
        <w:rPr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:rsidR="00F64284" w:rsidRPr="0035370C" w:rsidRDefault="00F64284" w:rsidP="00F64284">
      <w:pPr>
        <w:ind w:firstLine="708"/>
        <w:jc w:val="both"/>
        <w:rPr>
          <w:sz w:val="28"/>
          <w:szCs w:val="28"/>
        </w:rPr>
      </w:pPr>
      <w:r w:rsidRPr="0035370C">
        <w:rPr>
          <w:sz w:val="28"/>
          <w:szCs w:val="28"/>
        </w:rPr>
        <w:t>В результате освоения вариативной части МДК</w:t>
      </w:r>
      <w:r>
        <w:rPr>
          <w:sz w:val="28"/>
          <w:szCs w:val="28"/>
        </w:rPr>
        <w:t>.</w:t>
      </w:r>
      <w:r w:rsidRPr="0035370C">
        <w:rPr>
          <w:sz w:val="28"/>
          <w:szCs w:val="28"/>
        </w:rPr>
        <w:t xml:space="preserve"> 02.01</w:t>
      </w:r>
      <w:r>
        <w:rPr>
          <w:sz w:val="28"/>
          <w:szCs w:val="28"/>
        </w:rPr>
        <w:t>.</w:t>
      </w:r>
      <w:r w:rsidRPr="0035370C">
        <w:rPr>
          <w:sz w:val="28"/>
          <w:szCs w:val="28"/>
        </w:rPr>
        <w:t xml:space="preserve"> Управление структурным подразделением профессионального модуля </w:t>
      </w:r>
      <w:proofErr w:type="gramStart"/>
      <w:r w:rsidRPr="0035370C">
        <w:rPr>
          <w:sz w:val="28"/>
          <w:szCs w:val="28"/>
        </w:rPr>
        <w:t>обучающийся</w:t>
      </w:r>
      <w:proofErr w:type="gramEnd"/>
      <w:r w:rsidRPr="0035370C">
        <w:rPr>
          <w:sz w:val="28"/>
          <w:szCs w:val="28"/>
        </w:rPr>
        <w:t xml:space="preserve"> должен: </w:t>
      </w:r>
    </w:p>
    <w:p w:rsidR="00F64284" w:rsidRPr="0035370C" w:rsidRDefault="00F64284" w:rsidP="00F64284">
      <w:pPr>
        <w:jc w:val="both"/>
        <w:rPr>
          <w:b/>
          <w:sz w:val="28"/>
          <w:szCs w:val="28"/>
        </w:rPr>
      </w:pPr>
      <w:r w:rsidRPr="0035370C">
        <w:rPr>
          <w:b/>
          <w:sz w:val="28"/>
          <w:szCs w:val="28"/>
        </w:rPr>
        <w:t>иметь практический опыт: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lastRenderedPageBreak/>
        <w:t xml:space="preserve"> выполнения поручений руководителя структурного подразделения в процессе профессиональной деятельности;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 xml:space="preserve"> проектирования организационной структуры, осуществления распределения полномочий и ответственности на основе их делегирования; 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 xml:space="preserve">  использования основных теорий мотивации, лидерства и власти для решения управленческих задач; 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 xml:space="preserve"> владения различными способами разрешения конфликтных ситуаций</w:t>
      </w:r>
      <w:proofErr w:type="gramStart"/>
      <w:r w:rsidRPr="0035370C">
        <w:rPr>
          <w:sz w:val="28"/>
          <w:szCs w:val="28"/>
        </w:rPr>
        <w:t xml:space="preserve"> ;</w:t>
      </w:r>
      <w:proofErr w:type="gramEnd"/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 xml:space="preserve"> анализа  и проектирования межличностных, групповых и организационных коммуникаций; 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 xml:space="preserve"> анализа экономической информации, содержащейся в отчетности предприятий и использование ее для принятия управленческих решений;</w:t>
      </w:r>
    </w:p>
    <w:p w:rsidR="00F64284" w:rsidRPr="0035370C" w:rsidRDefault="00F64284" w:rsidP="00F64284">
      <w:pPr>
        <w:jc w:val="both"/>
        <w:rPr>
          <w:b/>
          <w:sz w:val="28"/>
          <w:szCs w:val="28"/>
        </w:rPr>
      </w:pPr>
      <w:r w:rsidRPr="0035370C">
        <w:rPr>
          <w:b/>
          <w:sz w:val="28"/>
          <w:szCs w:val="28"/>
        </w:rPr>
        <w:t>уметь: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>рассчитывать основные производственные показатели лесной отрасли;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> планировать работу исполнителей;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> инструктировать и контролировать исполнителей на всех стадиях работ;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>подбирать и осуществлять мероприятия по мотивации и стимулированию персонала;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> оценивать качество выполняемых работ;</w:t>
      </w:r>
    </w:p>
    <w:p w:rsidR="00F64284" w:rsidRPr="0035370C" w:rsidRDefault="00F64284" w:rsidP="00F64284">
      <w:pPr>
        <w:jc w:val="both"/>
        <w:rPr>
          <w:b/>
          <w:sz w:val="28"/>
          <w:szCs w:val="28"/>
        </w:rPr>
      </w:pPr>
      <w:r w:rsidRPr="0035370C">
        <w:rPr>
          <w:b/>
          <w:sz w:val="28"/>
          <w:szCs w:val="28"/>
        </w:rPr>
        <w:t>знать: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>основы организации производства и переработки продукции деревообрабатывающего производства;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>структуру организации и руководимого подразделения;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> характер взаимодействия с другими подразделениями;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> функциональные обязанности работников и руководителей;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> основные производственные показатели работы организации лесной отрасли и его структурных подразделений;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>методы планирования, контроля и оценки работ исполнителей;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> виды, формы и методы мотивации персонала, в т. ч. материальное и нематериальное стимулирование работников;</w:t>
      </w:r>
    </w:p>
    <w:p w:rsidR="00F64284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> методы оценивания качества выполняемых работ</w:t>
      </w:r>
      <w:r>
        <w:rPr>
          <w:sz w:val="28"/>
          <w:szCs w:val="28"/>
        </w:rPr>
        <w:t>.</w:t>
      </w:r>
    </w:p>
    <w:p w:rsidR="00F64284" w:rsidRPr="0035370C" w:rsidRDefault="00F64284" w:rsidP="00F64284">
      <w:pPr>
        <w:ind w:firstLine="708"/>
        <w:jc w:val="both"/>
        <w:rPr>
          <w:sz w:val="28"/>
          <w:szCs w:val="28"/>
        </w:rPr>
      </w:pPr>
      <w:r w:rsidRPr="0035370C">
        <w:rPr>
          <w:sz w:val="28"/>
          <w:szCs w:val="28"/>
        </w:rPr>
        <w:t>В результате освоения вариативной части МДК</w:t>
      </w:r>
      <w:r>
        <w:rPr>
          <w:sz w:val="28"/>
          <w:szCs w:val="28"/>
        </w:rPr>
        <w:t>.</w:t>
      </w:r>
      <w:r w:rsidRPr="0035370C">
        <w:rPr>
          <w:sz w:val="28"/>
          <w:szCs w:val="28"/>
        </w:rPr>
        <w:t xml:space="preserve"> 02.02</w:t>
      </w:r>
      <w:r>
        <w:rPr>
          <w:sz w:val="28"/>
          <w:szCs w:val="28"/>
        </w:rPr>
        <w:t>.</w:t>
      </w:r>
      <w:r w:rsidRPr="0035370C">
        <w:rPr>
          <w:sz w:val="28"/>
          <w:szCs w:val="28"/>
        </w:rPr>
        <w:t xml:space="preserve"> Анализ производственно-хозяйственной деятельности структурного подразделения профессионального модуля должен:</w:t>
      </w:r>
    </w:p>
    <w:p w:rsidR="00F64284" w:rsidRPr="0035370C" w:rsidRDefault="00F64284" w:rsidP="00F64284">
      <w:pPr>
        <w:jc w:val="both"/>
        <w:rPr>
          <w:b/>
          <w:sz w:val="28"/>
          <w:szCs w:val="28"/>
        </w:rPr>
      </w:pPr>
      <w:r w:rsidRPr="0035370C">
        <w:rPr>
          <w:b/>
          <w:sz w:val="28"/>
          <w:szCs w:val="28"/>
        </w:rPr>
        <w:t>иметь практический опыт: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>анализа процесса и результатов деятельности подразделения с применением современных информационных технологий;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>уметь: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>анализировать процесс и результаты деятельности подразделения с применением современных информационных технологий;</w:t>
      </w:r>
    </w:p>
    <w:p w:rsidR="00F64284" w:rsidRPr="0035370C" w:rsidRDefault="00F64284" w:rsidP="00F64284">
      <w:pPr>
        <w:jc w:val="both"/>
        <w:rPr>
          <w:b/>
          <w:sz w:val="28"/>
          <w:szCs w:val="28"/>
        </w:rPr>
      </w:pPr>
      <w:r w:rsidRPr="0035370C">
        <w:rPr>
          <w:b/>
          <w:sz w:val="28"/>
          <w:szCs w:val="28"/>
        </w:rPr>
        <w:t>знать:</w:t>
      </w:r>
    </w:p>
    <w:p w:rsidR="00F64284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>современные информационные технологии, применяемые для анализа процесса  деятельности структурного подразделения.</w:t>
      </w:r>
    </w:p>
    <w:p w:rsidR="00F64284" w:rsidRPr="00DC444A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444A">
        <w:rPr>
          <w:b/>
          <w:sz w:val="28"/>
          <w:szCs w:val="28"/>
        </w:rPr>
        <w:t>обладать</w:t>
      </w:r>
      <w:r w:rsidRPr="00DC444A">
        <w:rPr>
          <w:sz w:val="28"/>
          <w:szCs w:val="28"/>
        </w:rPr>
        <w:t xml:space="preserve"> </w:t>
      </w:r>
      <w:r w:rsidRPr="00DC444A">
        <w:rPr>
          <w:b/>
          <w:sz w:val="28"/>
          <w:szCs w:val="28"/>
        </w:rPr>
        <w:t>дополнительными профессиональными компетенциями</w:t>
      </w:r>
      <w:r w:rsidRPr="00DC444A">
        <w:rPr>
          <w:sz w:val="28"/>
          <w:szCs w:val="28"/>
        </w:rPr>
        <w:t>: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t>ДПК 2.4</w:t>
      </w:r>
      <w:r>
        <w:rPr>
          <w:sz w:val="28"/>
          <w:szCs w:val="28"/>
        </w:rPr>
        <w:t>.</w:t>
      </w:r>
      <w:r w:rsidRPr="0035370C">
        <w:rPr>
          <w:sz w:val="28"/>
          <w:szCs w:val="28"/>
        </w:rPr>
        <w:t xml:space="preserve"> Выполнять поручения руководителя структурного подразделения в процессе профессиональной деятельности</w:t>
      </w:r>
    </w:p>
    <w:p w:rsidR="00F64284" w:rsidRPr="0035370C" w:rsidRDefault="00F64284" w:rsidP="00F64284">
      <w:pPr>
        <w:jc w:val="both"/>
        <w:rPr>
          <w:sz w:val="28"/>
          <w:szCs w:val="28"/>
        </w:rPr>
      </w:pPr>
      <w:r w:rsidRPr="0035370C">
        <w:rPr>
          <w:sz w:val="28"/>
          <w:szCs w:val="28"/>
        </w:rPr>
        <w:lastRenderedPageBreak/>
        <w:t>ДПК 2.5</w:t>
      </w:r>
      <w:proofErr w:type="gramStart"/>
      <w:r w:rsidRPr="0035370C">
        <w:rPr>
          <w:sz w:val="28"/>
          <w:szCs w:val="28"/>
        </w:rPr>
        <w:t xml:space="preserve"> А</w:t>
      </w:r>
      <w:proofErr w:type="gramEnd"/>
      <w:r w:rsidRPr="0035370C">
        <w:rPr>
          <w:sz w:val="28"/>
          <w:szCs w:val="28"/>
        </w:rPr>
        <w:t>нализировать экономическую информацию, содержащуюся в отчетности предприятий лесной отрасли и использовать ее для принятия управленческих решений</w:t>
      </w:r>
    </w:p>
    <w:p w:rsidR="00F64284" w:rsidRDefault="00F64284" w:rsidP="00F64284">
      <w:pPr>
        <w:pStyle w:val="Default"/>
        <w:rPr>
          <w:color w:val="FF0000"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b/>
                <w:bCs/>
              </w:rPr>
            </w:pPr>
            <w:r w:rsidRPr="000E6D4A">
              <w:rPr>
                <w:b/>
                <w:bCs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0E6D4A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b/>
                <w:bCs/>
              </w:rPr>
            </w:pPr>
            <w:r w:rsidRPr="000E6D4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295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199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483F61" w:rsidRDefault="00F64284" w:rsidP="00441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0E6D4A">
              <w:rPr>
                <w:b/>
                <w:iCs/>
              </w:rPr>
              <w:t xml:space="preserve">Промежуточная аттестация   </w:t>
            </w:r>
            <w:r w:rsidRPr="000E6D4A">
              <w:rPr>
                <w:b/>
              </w:rPr>
              <w:t xml:space="preserve">в форме:    </w:t>
            </w:r>
            <w:r>
              <w:rPr>
                <w:b/>
              </w:rPr>
              <w:t xml:space="preserve">                            </w:t>
            </w:r>
            <w:r w:rsidRPr="000E6D4A">
              <w:rPr>
                <w:b/>
              </w:rPr>
              <w:t xml:space="preserve"> экзамена квалификационного                                                                                                        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483F61" w:rsidRDefault="00F64284" w:rsidP="00441F20">
            <w:pPr>
              <w:snapToGrid w:val="0"/>
            </w:pPr>
            <w:r w:rsidRPr="00483F61">
              <w:rPr>
                <w:bCs/>
              </w:rPr>
              <w:t>МДК. 02.01</w:t>
            </w:r>
            <w:r>
              <w:rPr>
                <w:bCs/>
              </w:rPr>
              <w:t>.</w:t>
            </w:r>
            <w:r w:rsidRPr="00483F61">
              <w:rPr>
                <w:bCs/>
              </w:rPr>
              <w:t xml:space="preserve"> Управление структурным подразделение</w:t>
            </w:r>
            <w:r>
              <w:rPr>
                <w:bCs/>
              </w:rPr>
              <w:t>м</w:t>
            </w:r>
          </w:p>
        </w:tc>
      </w:tr>
      <w:tr w:rsidR="00F64284" w:rsidRPr="003A105E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b/>
                <w:bCs/>
              </w:rPr>
            </w:pPr>
            <w:r w:rsidRPr="000E6D4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220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148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</w:tr>
      <w:tr w:rsidR="00F64284" w:rsidRPr="003A105E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Default="00F64284" w:rsidP="00441F20">
            <w:pPr>
              <w:snapToGrid w:val="0"/>
              <w:rPr>
                <w:b/>
              </w:rPr>
            </w:pPr>
            <w:r w:rsidRPr="000E6D4A">
              <w:rPr>
                <w:b/>
                <w:iCs/>
              </w:rPr>
              <w:t xml:space="preserve">Промежуточная аттестация   </w:t>
            </w:r>
            <w:r w:rsidRPr="000E6D4A">
              <w:rPr>
                <w:b/>
              </w:rPr>
              <w:t xml:space="preserve">в форме                                    дифференцированного зачета </w:t>
            </w:r>
          </w:p>
          <w:p w:rsidR="00F64284" w:rsidRPr="000E6D4A" w:rsidRDefault="00F64284" w:rsidP="00441F20">
            <w:pPr>
              <w:snapToGrid w:val="0"/>
              <w:rPr>
                <w:b/>
                <w:iCs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экзамена</w:t>
            </w:r>
            <w:r w:rsidRPr="000E6D4A">
              <w:rPr>
                <w:b/>
              </w:rPr>
              <w:t xml:space="preserve">     </w:t>
            </w:r>
          </w:p>
        </w:tc>
      </w:tr>
      <w:tr w:rsidR="00F64284" w:rsidRPr="003A105E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Cs/>
              </w:rPr>
            </w:pPr>
            <w:r w:rsidRPr="00483F61">
              <w:t>МДК. 02.02. Анализ производственно-хозяйственной деятельности структурного подразделения</w:t>
            </w:r>
          </w:p>
        </w:tc>
      </w:tr>
      <w:tr w:rsidR="00F64284" w:rsidRPr="003A105E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b/>
                <w:bCs/>
              </w:rPr>
            </w:pPr>
            <w:r w:rsidRPr="000E6D4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F64284" w:rsidRPr="003A105E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</w:rPr>
            </w:pPr>
            <w:r w:rsidRPr="000E6D4A">
              <w:rPr>
                <w:b/>
                <w:iCs/>
              </w:rPr>
              <w:t xml:space="preserve">Промежуточная аттестация </w:t>
            </w:r>
            <w:r w:rsidRPr="000E6D4A">
              <w:rPr>
                <w:b/>
              </w:rPr>
              <w:t xml:space="preserve">в форме: </w:t>
            </w:r>
            <w:r>
              <w:rPr>
                <w:b/>
              </w:rPr>
              <w:t xml:space="preserve">                                             </w:t>
            </w:r>
            <w:r w:rsidRPr="00464023">
              <w:rPr>
                <w:b/>
              </w:rPr>
              <w:t>других форм контроля</w:t>
            </w:r>
            <w:r w:rsidRPr="000E6D4A">
              <w:rPr>
                <w:b/>
                <w:bCs/>
              </w:rPr>
              <w:t xml:space="preserve"> </w:t>
            </w:r>
          </w:p>
        </w:tc>
      </w:tr>
      <w:tr w:rsidR="00F64284" w:rsidRPr="006E7CF6" w:rsidTr="00441F20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E6D4A">
              <w:rPr>
                <w:b/>
                <w:bCs/>
              </w:rPr>
              <w:t xml:space="preserve">Практика  </w:t>
            </w:r>
            <w:r w:rsidRPr="00464023">
              <w:rPr>
                <w:b/>
                <w:bCs/>
              </w:rPr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F64284" w:rsidRPr="006E7CF6" w:rsidTr="00441F20">
        <w:trPr>
          <w:trHeight w:val="271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Default="00F64284" w:rsidP="00441F20">
            <w:pPr>
              <w:snapToGrid w:val="0"/>
              <w:rPr>
                <w:iCs/>
              </w:rPr>
            </w:pPr>
            <w:r w:rsidRPr="000E6D4A">
              <w:rPr>
                <w:b/>
                <w:iCs/>
              </w:rPr>
              <w:t xml:space="preserve">Промежуточная аттестация   </w:t>
            </w:r>
            <w:r w:rsidRPr="000E6D4A">
              <w:rPr>
                <w:b/>
              </w:rPr>
              <w:t xml:space="preserve">в форме:    </w:t>
            </w:r>
            <w:r>
              <w:rPr>
                <w:b/>
              </w:rPr>
              <w:t xml:space="preserve">                            </w:t>
            </w:r>
            <w:r w:rsidRPr="000E6D4A">
              <w:rPr>
                <w:b/>
              </w:rPr>
              <w:t xml:space="preserve"> дифференцированного зачета                                            </w:t>
            </w:r>
          </w:p>
        </w:tc>
      </w:tr>
    </w:tbl>
    <w:p w:rsidR="00F64284" w:rsidRDefault="00F64284" w:rsidP="00F64284">
      <w:pPr>
        <w:jc w:val="both"/>
        <w:rPr>
          <w:sz w:val="28"/>
          <w:szCs w:val="28"/>
        </w:rPr>
      </w:pPr>
    </w:p>
    <w:p w:rsidR="00F64284" w:rsidRPr="00234A86" w:rsidRDefault="00F64284" w:rsidP="00F64284">
      <w:pPr>
        <w:rPr>
          <w:b/>
          <w:sz w:val="28"/>
          <w:szCs w:val="28"/>
        </w:rPr>
      </w:pPr>
      <w:r w:rsidRPr="00234A86">
        <w:rPr>
          <w:b/>
          <w:sz w:val="28"/>
          <w:szCs w:val="28"/>
        </w:rPr>
        <w:t>Тематический план по  профессиональному модулю</w:t>
      </w:r>
    </w:p>
    <w:p w:rsidR="00F64284" w:rsidRPr="00817291" w:rsidRDefault="00F64284" w:rsidP="00F64284">
      <w:pPr>
        <w:jc w:val="both"/>
        <w:rPr>
          <w:sz w:val="28"/>
          <w:szCs w:val="28"/>
        </w:rPr>
      </w:pPr>
    </w:p>
    <w:p w:rsidR="00F64284" w:rsidRPr="003A105E" w:rsidRDefault="00F64284" w:rsidP="00F6428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105E">
        <w:rPr>
          <w:b/>
          <w:bCs/>
          <w:color w:val="000000"/>
          <w:sz w:val="28"/>
          <w:szCs w:val="28"/>
        </w:rPr>
        <w:t>Аннотация</w:t>
      </w:r>
    </w:p>
    <w:p w:rsidR="00F64284" w:rsidRPr="003A105E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3A105E"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F64284" w:rsidRPr="0032007F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32007F">
        <w:rPr>
          <w:b/>
          <w:bCs/>
          <w:color w:val="000000"/>
          <w:sz w:val="28"/>
          <w:szCs w:val="28"/>
        </w:rPr>
        <w:t xml:space="preserve">ПМ.03. Выполнение работ по одной или нескольким профессиям рабочих, должностям служащих </w:t>
      </w:r>
    </w:p>
    <w:p w:rsidR="00F64284" w:rsidRPr="003A105E" w:rsidRDefault="00F64284" w:rsidP="00F6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980F3B">
        <w:rPr>
          <w:b/>
          <w:color w:val="auto"/>
          <w:sz w:val="28"/>
          <w:szCs w:val="28"/>
        </w:rPr>
        <w:t>Область применения программы.</w:t>
      </w:r>
      <w:r w:rsidRPr="00980F3B">
        <w:rPr>
          <w:color w:val="auto"/>
          <w:sz w:val="28"/>
          <w:szCs w:val="28"/>
        </w:rPr>
        <w:t xml:space="preserve"> Программа профессионального модуля является частью </w:t>
      </w:r>
      <w:r w:rsidRPr="00980F3B">
        <w:rPr>
          <w:color w:val="auto"/>
          <w:spacing w:val="-6"/>
          <w:sz w:val="28"/>
          <w:szCs w:val="28"/>
        </w:rPr>
        <w:t xml:space="preserve">программы подготовки специалистов среднего звена (ППССЗ), разработанной в соответствии с ФГОС СПО по специальности 35.02.03 Технология деревообработки (базовой подготовки), утвержденного приказом Министерства образования и науки Российской Федерации № 452 от 07.05.2014г, учебным планом ППССЗ </w:t>
      </w:r>
      <w:r w:rsidRPr="00980F3B">
        <w:rPr>
          <w:color w:val="auto"/>
          <w:sz w:val="28"/>
          <w:szCs w:val="28"/>
        </w:rPr>
        <w:t>по освоению основного вида профессиональной деятельности (ВПД):  Выполнение работ по одной или нескольким профессиям рабочих, должностям</w:t>
      </w:r>
      <w:r w:rsidRPr="00A6666A">
        <w:rPr>
          <w:sz w:val="28"/>
          <w:szCs w:val="28"/>
        </w:rPr>
        <w:t xml:space="preserve"> служащих</w:t>
      </w:r>
      <w:r>
        <w:rPr>
          <w:color w:val="FF0000"/>
          <w:sz w:val="28"/>
          <w:szCs w:val="28"/>
        </w:rPr>
        <w:t xml:space="preserve"> </w:t>
      </w:r>
      <w:r w:rsidRPr="006338C4">
        <w:rPr>
          <w:sz w:val="28"/>
          <w:szCs w:val="28"/>
        </w:rPr>
        <w:t xml:space="preserve">и соответствующих профессиональных (ПК) и общих </w:t>
      </w:r>
      <w:r>
        <w:rPr>
          <w:sz w:val="28"/>
          <w:szCs w:val="28"/>
        </w:rPr>
        <w:t xml:space="preserve">(ОК) </w:t>
      </w:r>
      <w:r w:rsidRPr="006338C4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</w:p>
    <w:p w:rsidR="00F64284" w:rsidRPr="00234A86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234A86">
        <w:rPr>
          <w:sz w:val="28"/>
          <w:szCs w:val="28"/>
        </w:rPr>
        <w:t>ПК 3.1</w:t>
      </w:r>
      <w:proofErr w:type="gramStart"/>
      <w:r w:rsidRPr="00234A86">
        <w:rPr>
          <w:sz w:val="28"/>
          <w:szCs w:val="28"/>
        </w:rPr>
        <w:t xml:space="preserve"> В</w:t>
      </w:r>
      <w:proofErr w:type="gramEnd"/>
      <w:r w:rsidRPr="00234A86">
        <w:rPr>
          <w:sz w:val="28"/>
          <w:szCs w:val="28"/>
        </w:rPr>
        <w:t>ыполнять комплекс работ по контролю качества и приемке материалов, изделий из древесины.</w:t>
      </w:r>
    </w:p>
    <w:p w:rsidR="00F64284" w:rsidRPr="00234A86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234A86">
        <w:rPr>
          <w:sz w:val="28"/>
          <w:szCs w:val="28"/>
        </w:rPr>
        <w:lastRenderedPageBreak/>
        <w:t>ПК 3.2</w:t>
      </w:r>
      <w:proofErr w:type="gramStart"/>
      <w:r w:rsidRPr="00234A86">
        <w:rPr>
          <w:sz w:val="28"/>
          <w:szCs w:val="28"/>
        </w:rPr>
        <w:t xml:space="preserve"> О</w:t>
      </w:r>
      <w:proofErr w:type="gramEnd"/>
      <w:r w:rsidRPr="00234A86">
        <w:rPr>
          <w:sz w:val="28"/>
          <w:szCs w:val="28"/>
        </w:rPr>
        <w:t>существлять настройку деревообрабатывающих станков на параметры обработки и оптимальные режимы работы.</w:t>
      </w:r>
    </w:p>
    <w:p w:rsidR="00F64284" w:rsidRPr="00234A86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234A86">
        <w:rPr>
          <w:sz w:val="28"/>
          <w:szCs w:val="28"/>
        </w:rPr>
        <w:t>ПК 3.3</w:t>
      </w:r>
      <w:proofErr w:type="gramStart"/>
      <w:r w:rsidRPr="00234A86">
        <w:rPr>
          <w:sz w:val="28"/>
          <w:szCs w:val="28"/>
        </w:rPr>
        <w:t xml:space="preserve"> В</w:t>
      </w:r>
      <w:proofErr w:type="gramEnd"/>
      <w:r w:rsidRPr="00234A86">
        <w:rPr>
          <w:sz w:val="28"/>
          <w:szCs w:val="28"/>
        </w:rPr>
        <w:t>ладеть приемами работы при выполнении технологических операций на  деревообрабатывающих станках</w:t>
      </w:r>
    </w:p>
    <w:p w:rsidR="00F64284" w:rsidRPr="00234A86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234A86">
        <w:rPr>
          <w:sz w:val="28"/>
          <w:szCs w:val="28"/>
        </w:rPr>
        <w:t>ПК 3.4</w:t>
      </w:r>
      <w:proofErr w:type="gramStart"/>
      <w:r w:rsidRPr="00234A86">
        <w:rPr>
          <w:sz w:val="28"/>
          <w:szCs w:val="28"/>
        </w:rPr>
        <w:t xml:space="preserve"> В</w:t>
      </w:r>
      <w:proofErr w:type="gramEnd"/>
      <w:r w:rsidRPr="00234A86">
        <w:rPr>
          <w:sz w:val="28"/>
          <w:szCs w:val="28"/>
        </w:rPr>
        <w:t xml:space="preserve">ыполнять технологические операции на деревообрабатывающих станках  </w:t>
      </w:r>
    </w:p>
    <w:p w:rsidR="00F64284" w:rsidRDefault="00F64284" w:rsidP="00F64284">
      <w:pPr>
        <w:pStyle w:val="Default"/>
        <w:ind w:firstLine="720"/>
        <w:jc w:val="both"/>
      </w:pPr>
      <w:r w:rsidRPr="006A34FF">
        <w:t>ПК 3.5</w:t>
      </w:r>
      <w:proofErr w:type="gramStart"/>
      <w:r w:rsidRPr="006A34FF">
        <w:t xml:space="preserve"> В</w:t>
      </w:r>
      <w:proofErr w:type="gramEnd"/>
      <w:r w:rsidRPr="006A34FF">
        <w:t>ыполнять комплекс сборочных работ продукции мебельного и столярно-строительного производства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64284" w:rsidRPr="00A6666A" w:rsidRDefault="00F64284" w:rsidP="00F64284">
      <w:pPr>
        <w:pStyle w:val="Default"/>
        <w:ind w:firstLine="720"/>
        <w:rPr>
          <w:sz w:val="28"/>
          <w:szCs w:val="28"/>
        </w:rPr>
      </w:pPr>
      <w:r w:rsidRPr="00A6666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4284" w:rsidRPr="00A6666A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A6666A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64284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415ED">
        <w:rPr>
          <w:sz w:val="28"/>
          <w:szCs w:val="28"/>
        </w:rPr>
        <w:t>программа профессионального модуля может быть использована</w:t>
      </w:r>
      <w:r w:rsidRPr="005C3922">
        <w:rPr>
          <w:sz w:val="28"/>
          <w:szCs w:val="28"/>
        </w:rPr>
        <w:t xml:space="preserve"> </w:t>
      </w:r>
      <w:r w:rsidRPr="00020350">
        <w:rPr>
          <w:sz w:val="28"/>
          <w:szCs w:val="28"/>
        </w:rPr>
        <w:t xml:space="preserve">при повышении квалификации и переподготовки </w:t>
      </w:r>
      <w:r w:rsidRPr="00720468">
        <w:rPr>
          <w:sz w:val="28"/>
          <w:szCs w:val="28"/>
        </w:rPr>
        <w:t>контролеров,</w:t>
      </w:r>
      <w:r>
        <w:rPr>
          <w:sz w:val="28"/>
          <w:szCs w:val="28"/>
        </w:rPr>
        <w:t xml:space="preserve"> станочников деревообрабатывающих станков</w:t>
      </w:r>
      <w:r w:rsidRPr="000203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сборщиков изделий из древесины </w:t>
      </w:r>
      <w:r w:rsidRPr="001151F5">
        <w:rPr>
          <w:sz w:val="28"/>
          <w:szCs w:val="28"/>
        </w:rPr>
        <w:t>деревообрабатывающих производств.</w:t>
      </w:r>
    </w:p>
    <w:p w:rsidR="00F64284" w:rsidRPr="00181B70" w:rsidRDefault="00F64284" w:rsidP="00F64284">
      <w:pPr>
        <w:pStyle w:val="Default"/>
        <w:ind w:firstLine="720"/>
        <w:jc w:val="both"/>
        <w:rPr>
          <w:sz w:val="28"/>
          <w:szCs w:val="28"/>
        </w:rPr>
      </w:pPr>
      <w:r w:rsidRPr="00181B70">
        <w:rPr>
          <w:sz w:val="28"/>
          <w:szCs w:val="28"/>
        </w:rPr>
        <w:t xml:space="preserve">Профессиональный модуль ПМ.03 Выполнение работ по одной или нескольким профессиям рабочих, должностям служащих включает подготовку следующих профессий рабочих: 12948 Контролер деревообрабатывающего производства, 18783 Станочник деревообрабатывающих станков; 18161 Сборщик изделий из древесины.  </w:t>
      </w:r>
    </w:p>
    <w:p w:rsidR="00F64284" w:rsidRDefault="00F64284" w:rsidP="00F64284">
      <w:pPr>
        <w:jc w:val="both"/>
        <w:rPr>
          <w:b/>
          <w:sz w:val="28"/>
          <w:szCs w:val="28"/>
        </w:rPr>
      </w:pPr>
      <w:r w:rsidRPr="00804485">
        <w:rPr>
          <w:b/>
        </w:rPr>
        <w:t xml:space="preserve">        </w:t>
      </w:r>
      <w:r w:rsidRPr="00804485">
        <w:rPr>
          <w:b/>
          <w:sz w:val="28"/>
          <w:szCs w:val="28"/>
        </w:rPr>
        <w:t>Цели и задачи модуля – требования к результатам освоения модуля</w:t>
      </w:r>
      <w:r>
        <w:rPr>
          <w:b/>
          <w:sz w:val="28"/>
          <w:szCs w:val="28"/>
        </w:rPr>
        <w:t>:</w:t>
      </w:r>
    </w:p>
    <w:p w:rsidR="00F64284" w:rsidRPr="00804485" w:rsidRDefault="00F64284" w:rsidP="00F64284">
      <w:pPr>
        <w:jc w:val="both"/>
        <w:rPr>
          <w:b/>
          <w:sz w:val="28"/>
          <w:szCs w:val="28"/>
        </w:rPr>
      </w:pPr>
      <w:r w:rsidRPr="00BA505E"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A505E">
        <w:rPr>
          <w:sz w:val="28"/>
          <w:szCs w:val="28"/>
        </w:rPr>
        <w:t>обучающийся</w:t>
      </w:r>
      <w:proofErr w:type="gramEnd"/>
      <w:r w:rsidRPr="00BA505E"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F64284" w:rsidRPr="00980F3B" w:rsidRDefault="00F64284" w:rsidP="00F64284">
      <w:pPr>
        <w:pStyle w:val="Default"/>
        <w:ind w:firstLine="360"/>
        <w:jc w:val="both"/>
        <w:rPr>
          <w:b/>
          <w:sz w:val="28"/>
          <w:szCs w:val="28"/>
        </w:rPr>
      </w:pPr>
      <w:r w:rsidRPr="00980F3B">
        <w:rPr>
          <w:b/>
          <w:sz w:val="28"/>
          <w:szCs w:val="28"/>
        </w:rPr>
        <w:t>иметь практический опыт: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t>работы с нормативной, конструкторской и технологической документацией, современной справочной литературой и другими информационными источниками;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t xml:space="preserve">контроля качества  и приемки материалов, изделий из древесины; 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lastRenderedPageBreak/>
        <w:t>владения приемами настройки, эксплуатации деревообрабатывающих станков;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t>выполнения основных операций по сборке продукции мебельного и столярно-строительного производства;</w:t>
      </w:r>
    </w:p>
    <w:p w:rsidR="00F64284" w:rsidRPr="00980F3B" w:rsidRDefault="00F64284" w:rsidP="00F64284">
      <w:pPr>
        <w:pStyle w:val="Default"/>
        <w:ind w:firstLine="360"/>
        <w:jc w:val="both"/>
        <w:rPr>
          <w:b/>
          <w:sz w:val="28"/>
          <w:szCs w:val="28"/>
        </w:rPr>
      </w:pPr>
      <w:r w:rsidRPr="00980F3B">
        <w:rPr>
          <w:b/>
          <w:sz w:val="28"/>
          <w:szCs w:val="28"/>
        </w:rPr>
        <w:t xml:space="preserve">уметь: 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t xml:space="preserve">оформлять учетную документацию; 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t xml:space="preserve">выполнять пооперационный контроль технологического процесса обработки древесных материалов на деревообрабатывающих станках; 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t xml:space="preserve">выполнять контроль качества и приемки материалов, изделий из древесины; 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t>определять качество подготовки инструмента к работе;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t>определять виды брака, причины возникновения и способы его устранения;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t>проводить настройку деревообрабатывающих станков;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t>производить выбор приспособлений и оснастки по виду работ;</w:t>
      </w:r>
    </w:p>
    <w:p w:rsidR="00F64284" w:rsidRPr="00980F3B" w:rsidRDefault="00F64284" w:rsidP="00F64284">
      <w:pPr>
        <w:pStyle w:val="Default"/>
        <w:ind w:firstLine="360"/>
        <w:jc w:val="both"/>
        <w:rPr>
          <w:b/>
          <w:sz w:val="28"/>
          <w:szCs w:val="28"/>
        </w:rPr>
      </w:pPr>
      <w:r w:rsidRPr="00980F3B">
        <w:rPr>
          <w:b/>
          <w:sz w:val="28"/>
          <w:szCs w:val="28"/>
        </w:rPr>
        <w:t xml:space="preserve">знать: 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t xml:space="preserve">требования стандартов и технической документации к качеству контролируемых материалов, изделий из древесины, правила оформления учетной документации; 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t xml:space="preserve">методы и средства контроля качества материалов, изделий из древесины; 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t xml:space="preserve">показатели качества материалов, изделий из древесины, виды брака и способы его предупреждения; 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t>требования охраны труда и техники безопасности;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t>безопасные методы и приемы труда;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t>приемы выполнения операций на деревообрабатывающих станках;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t xml:space="preserve">приспособления, оснастку применяемые при выполнении сборочных работ; </w:t>
      </w:r>
    </w:p>
    <w:p w:rsidR="00F64284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980F3B">
        <w:rPr>
          <w:sz w:val="28"/>
          <w:szCs w:val="28"/>
        </w:rPr>
        <w:t xml:space="preserve">комплектность узлов и готовых изделий.    </w:t>
      </w:r>
    </w:p>
    <w:p w:rsidR="00F64284" w:rsidRPr="008340E7" w:rsidRDefault="00F64284" w:rsidP="00F64284">
      <w:pPr>
        <w:pStyle w:val="Default"/>
        <w:ind w:firstLine="360"/>
        <w:jc w:val="both"/>
        <w:rPr>
          <w:b/>
          <w:sz w:val="28"/>
          <w:szCs w:val="28"/>
        </w:rPr>
      </w:pPr>
      <w:r w:rsidRPr="008340E7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F64284" w:rsidRPr="007B5EC6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7B5EC6">
        <w:rPr>
          <w:sz w:val="28"/>
          <w:szCs w:val="28"/>
        </w:rPr>
        <w:t>всего – 714 часов, в том числе:</w:t>
      </w:r>
    </w:p>
    <w:p w:rsidR="00F64284" w:rsidRPr="007B5EC6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7B5EC6">
        <w:rPr>
          <w:sz w:val="28"/>
          <w:szCs w:val="28"/>
        </w:rPr>
        <w:t xml:space="preserve">максимальной учебной нагрузки </w:t>
      </w:r>
      <w:proofErr w:type="gramStart"/>
      <w:r w:rsidRPr="007B5EC6">
        <w:rPr>
          <w:sz w:val="28"/>
          <w:szCs w:val="28"/>
        </w:rPr>
        <w:t>обучающегося</w:t>
      </w:r>
      <w:proofErr w:type="gramEnd"/>
      <w:r w:rsidRPr="007B5EC6">
        <w:rPr>
          <w:sz w:val="28"/>
          <w:szCs w:val="28"/>
        </w:rPr>
        <w:t xml:space="preserve"> –318 часов, включая:</w:t>
      </w:r>
    </w:p>
    <w:p w:rsidR="00F64284" w:rsidRPr="007B5EC6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7B5EC6">
        <w:rPr>
          <w:sz w:val="28"/>
          <w:szCs w:val="28"/>
        </w:rPr>
        <w:t>обязательной аудиторной учебной нагрузки обучающегося – 212 часа;</w:t>
      </w:r>
    </w:p>
    <w:p w:rsidR="00F64284" w:rsidRPr="007B5EC6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7B5EC6">
        <w:rPr>
          <w:sz w:val="28"/>
          <w:szCs w:val="28"/>
        </w:rPr>
        <w:t xml:space="preserve">самостоятельной работы </w:t>
      </w:r>
      <w:proofErr w:type="gramStart"/>
      <w:r w:rsidRPr="007B5EC6">
        <w:rPr>
          <w:sz w:val="28"/>
          <w:szCs w:val="28"/>
        </w:rPr>
        <w:t>обучающегося</w:t>
      </w:r>
      <w:proofErr w:type="gramEnd"/>
      <w:r w:rsidRPr="007B5EC6">
        <w:rPr>
          <w:sz w:val="28"/>
          <w:szCs w:val="28"/>
        </w:rPr>
        <w:t xml:space="preserve"> – </w:t>
      </w:r>
      <w:r>
        <w:rPr>
          <w:sz w:val="28"/>
          <w:szCs w:val="28"/>
        </w:rPr>
        <w:t>106</w:t>
      </w:r>
      <w:r w:rsidRPr="007B5EC6">
        <w:rPr>
          <w:sz w:val="28"/>
          <w:szCs w:val="28"/>
        </w:rPr>
        <w:t>часов;</w:t>
      </w:r>
    </w:p>
    <w:p w:rsidR="00F64284" w:rsidRPr="007B5EC6" w:rsidRDefault="00F64284" w:rsidP="00F64284">
      <w:pPr>
        <w:pStyle w:val="Default"/>
        <w:ind w:firstLine="360"/>
        <w:jc w:val="both"/>
        <w:rPr>
          <w:sz w:val="28"/>
          <w:szCs w:val="28"/>
        </w:rPr>
      </w:pPr>
      <w:r w:rsidRPr="007B5EC6">
        <w:rPr>
          <w:sz w:val="28"/>
          <w:szCs w:val="28"/>
        </w:rPr>
        <w:t>производственной практики – 396 часов.</w:t>
      </w:r>
    </w:p>
    <w:p w:rsidR="00F64284" w:rsidRPr="00980F3B" w:rsidRDefault="00F64284" w:rsidP="00F64284">
      <w:pPr>
        <w:pStyle w:val="Default"/>
        <w:ind w:firstLine="360"/>
        <w:jc w:val="both"/>
        <w:rPr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8250"/>
        <w:gridCol w:w="1559"/>
      </w:tblGrid>
      <w:tr w:rsidR="00F64284" w:rsidRPr="006E7CF6" w:rsidTr="00441F20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E6D4A">
              <w:rPr>
                <w:b/>
                <w:bCs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b/>
                <w:bCs/>
                <w:iCs/>
              </w:rPr>
            </w:pPr>
            <w:r w:rsidRPr="000E6D4A">
              <w:rPr>
                <w:b/>
                <w:bCs/>
                <w:iCs/>
              </w:rPr>
              <w:t>Объем часов</w:t>
            </w:r>
          </w:p>
        </w:tc>
      </w:tr>
      <w:tr w:rsidR="00F64284" w:rsidRPr="006E7CF6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b/>
                <w:bCs/>
              </w:rPr>
            </w:pPr>
            <w:r w:rsidRPr="000E6D4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318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3A105E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212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</w:tr>
      <w:tr w:rsidR="00F64284" w:rsidRPr="006E7CF6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106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483F61" w:rsidRDefault="00F64284" w:rsidP="00441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0E6D4A">
              <w:rPr>
                <w:b/>
                <w:iCs/>
              </w:rPr>
              <w:t xml:space="preserve">Промежуточная аттестация   </w:t>
            </w:r>
            <w:r w:rsidRPr="000E6D4A">
              <w:rPr>
                <w:b/>
              </w:rPr>
              <w:t xml:space="preserve">в форме:    </w:t>
            </w:r>
            <w:r>
              <w:rPr>
                <w:b/>
              </w:rPr>
              <w:t xml:space="preserve">                            </w:t>
            </w:r>
            <w:r w:rsidRPr="000E6D4A">
              <w:rPr>
                <w:b/>
              </w:rPr>
              <w:t xml:space="preserve"> экзамена квалификационного                                                                                                        </w:t>
            </w:r>
          </w:p>
        </w:tc>
      </w:tr>
      <w:tr w:rsidR="00F64284" w:rsidRPr="006E7CF6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2D5585" w:rsidRDefault="00F64284" w:rsidP="00441F20">
            <w:pPr>
              <w:snapToGrid w:val="0"/>
              <w:jc w:val="both"/>
              <w:rPr>
                <w:sz w:val="23"/>
                <w:szCs w:val="23"/>
              </w:rPr>
            </w:pPr>
            <w:r w:rsidRPr="002D5585">
              <w:t>МДК. 03.01. 12948 Контролер деревообрабатывающего производства</w:t>
            </w:r>
          </w:p>
        </w:tc>
      </w:tr>
      <w:tr w:rsidR="00F64284" w:rsidRPr="003A105E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b/>
                <w:bCs/>
              </w:rPr>
            </w:pPr>
            <w:r w:rsidRPr="000E6D4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F64284" w:rsidRPr="003A105E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2D5585" w:rsidRDefault="00F64284" w:rsidP="00441F20">
            <w:pPr>
              <w:snapToGrid w:val="0"/>
              <w:rPr>
                <w:b/>
              </w:rPr>
            </w:pPr>
            <w:r w:rsidRPr="000E6D4A">
              <w:rPr>
                <w:b/>
                <w:iCs/>
              </w:rPr>
              <w:t xml:space="preserve">Промежуточная аттестация   </w:t>
            </w:r>
            <w:r w:rsidRPr="000E6D4A">
              <w:rPr>
                <w:b/>
              </w:rPr>
              <w:t xml:space="preserve">в форме                                    дифференцированного зачета </w:t>
            </w:r>
            <w:r>
              <w:rPr>
                <w:b/>
              </w:rPr>
              <w:t xml:space="preserve">                                                                                                                 </w:t>
            </w:r>
          </w:p>
        </w:tc>
      </w:tr>
      <w:tr w:rsidR="00F64284" w:rsidRPr="003A105E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2D5585" w:rsidRDefault="00F64284" w:rsidP="00441F20">
            <w:pPr>
              <w:snapToGrid w:val="0"/>
              <w:jc w:val="both"/>
            </w:pPr>
            <w:r w:rsidRPr="002D5585">
              <w:t>МДК. 03.02. 18783 Станочник деревообрабатывающих станков</w:t>
            </w:r>
          </w:p>
        </w:tc>
      </w:tr>
      <w:tr w:rsidR="00F64284" w:rsidRPr="003A105E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b/>
                <w:bCs/>
              </w:rPr>
            </w:pPr>
            <w:r w:rsidRPr="000E6D4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120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F64284" w:rsidRPr="006E7CF6" w:rsidTr="00441F20">
        <w:trPr>
          <w:trHeight w:val="271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Default="00F64284" w:rsidP="00441F20">
            <w:pPr>
              <w:snapToGrid w:val="0"/>
              <w:rPr>
                <w:iCs/>
              </w:rPr>
            </w:pPr>
            <w:r w:rsidRPr="000E6D4A">
              <w:rPr>
                <w:b/>
                <w:iCs/>
              </w:rPr>
              <w:t xml:space="preserve">Промежуточная аттестация   </w:t>
            </w:r>
            <w:r w:rsidRPr="000E6D4A">
              <w:rPr>
                <w:b/>
              </w:rPr>
              <w:t xml:space="preserve">в форме:    </w:t>
            </w:r>
            <w:r>
              <w:rPr>
                <w:b/>
              </w:rPr>
              <w:t xml:space="preserve">                            </w:t>
            </w:r>
            <w:r w:rsidRPr="000E6D4A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экзамена</w:t>
            </w:r>
          </w:p>
        </w:tc>
      </w:tr>
      <w:tr w:rsidR="00F64284" w:rsidRPr="006E7CF6" w:rsidTr="00441F20">
        <w:trPr>
          <w:trHeight w:val="271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iCs/>
              </w:rPr>
            </w:pPr>
            <w:r w:rsidRPr="002D5585">
              <w:t>МДК. 03.03. 18161 Сборщик изделий из древесины</w:t>
            </w:r>
          </w:p>
        </w:tc>
      </w:tr>
      <w:tr w:rsidR="00F64284" w:rsidRPr="003A105E" w:rsidTr="00441F20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rPr>
                <w:b/>
                <w:bCs/>
              </w:rPr>
            </w:pPr>
            <w:r w:rsidRPr="000E6D4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102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</w:pPr>
            <w:r w:rsidRPr="000E6D4A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F64284" w:rsidRPr="003A105E" w:rsidTr="00441F20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  <w:bCs/>
              </w:rPr>
            </w:pPr>
            <w:r w:rsidRPr="000E6D4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F64284" w:rsidRPr="003A105E" w:rsidTr="00441F2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both"/>
              <w:rPr>
                <w:b/>
              </w:rPr>
            </w:pPr>
            <w:r w:rsidRPr="000E6D4A">
              <w:rPr>
                <w:b/>
                <w:iCs/>
              </w:rPr>
              <w:t xml:space="preserve">Промежуточная аттестация </w:t>
            </w:r>
            <w:r w:rsidRPr="000E6D4A">
              <w:rPr>
                <w:b/>
              </w:rPr>
              <w:t xml:space="preserve">в форме: </w:t>
            </w:r>
            <w:r>
              <w:rPr>
                <w:b/>
              </w:rPr>
              <w:t xml:space="preserve">                                   </w:t>
            </w:r>
            <w:r w:rsidRPr="000E6D4A">
              <w:rPr>
                <w:b/>
              </w:rPr>
              <w:t xml:space="preserve">дифференцированного зачета                                            </w:t>
            </w:r>
          </w:p>
        </w:tc>
      </w:tr>
      <w:tr w:rsidR="00F64284" w:rsidRPr="006E7CF6" w:rsidTr="00441F20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E6D4A">
              <w:rPr>
                <w:b/>
                <w:bCs/>
              </w:rPr>
              <w:t xml:space="preserve">Практика  </w:t>
            </w:r>
            <w:r w:rsidRPr="00464023">
              <w:rPr>
                <w:b/>
                <w:bCs/>
              </w:rPr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0E6D4A" w:rsidRDefault="00F64284" w:rsidP="00441F2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396</w:t>
            </w:r>
          </w:p>
        </w:tc>
      </w:tr>
      <w:tr w:rsidR="00F64284" w:rsidRPr="006E7CF6" w:rsidTr="00441F20">
        <w:trPr>
          <w:trHeight w:val="271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84" w:rsidRPr="002D5585" w:rsidRDefault="00F64284" w:rsidP="00441F20">
            <w:pPr>
              <w:snapToGrid w:val="0"/>
              <w:jc w:val="both"/>
            </w:pPr>
            <w:r w:rsidRPr="000E6D4A">
              <w:rPr>
                <w:b/>
                <w:iCs/>
              </w:rPr>
              <w:t xml:space="preserve">Промежуточная аттестация   </w:t>
            </w:r>
            <w:r w:rsidRPr="000E6D4A">
              <w:rPr>
                <w:b/>
              </w:rPr>
              <w:t xml:space="preserve">в форме:    </w:t>
            </w:r>
            <w:r>
              <w:rPr>
                <w:b/>
              </w:rPr>
              <w:t xml:space="preserve">                            </w:t>
            </w:r>
            <w:r w:rsidRPr="000E6D4A">
              <w:rPr>
                <w:b/>
              </w:rPr>
              <w:t xml:space="preserve"> дифференцированного зачета                                            </w:t>
            </w:r>
          </w:p>
        </w:tc>
      </w:tr>
    </w:tbl>
    <w:p w:rsidR="00F64284" w:rsidRDefault="00F64284" w:rsidP="00F64284">
      <w:pPr>
        <w:jc w:val="both"/>
        <w:rPr>
          <w:sz w:val="28"/>
          <w:szCs w:val="28"/>
        </w:rPr>
      </w:pP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40E7">
        <w:rPr>
          <w:b/>
          <w:sz w:val="28"/>
          <w:szCs w:val="28"/>
        </w:rPr>
        <w:t>Тематический план профессионального модуля</w:t>
      </w:r>
    </w:p>
    <w:p w:rsidR="00F64284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284" w:rsidRPr="00ED6AA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6AA7">
        <w:rPr>
          <w:b/>
          <w:sz w:val="28"/>
          <w:szCs w:val="28"/>
        </w:rPr>
        <w:t>Раздел  1.  12948 Контролер деревообрабатывающего производства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 xml:space="preserve">МДК  03.01. 12948 Контролер деревообрабатывающего производства 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>Тема 1.1. Контроль качества и приемка круглых лесоматериалов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>Тема 1.2.  Контроль качества и приемка пиломатериалов и заготовок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>Тема 1.3.  Контроль качества и приемка листовых и плитных материалов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>Тема 1.4.  Контроль качества и приемка столярно-строительных изделий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>Тема 1.5.  Контроль качества и приемка мебели</w:t>
      </w:r>
    </w:p>
    <w:p w:rsidR="00F64284" w:rsidRPr="00ED6AA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6AA7">
        <w:rPr>
          <w:b/>
          <w:sz w:val="28"/>
          <w:szCs w:val="28"/>
        </w:rPr>
        <w:t>Раздел 2</w:t>
      </w:r>
      <w:r w:rsidR="00ED6AA7">
        <w:rPr>
          <w:b/>
          <w:sz w:val="28"/>
          <w:szCs w:val="28"/>
        </w:rPr>
        <w:t>.</w:t>
      </w:r>
      <w:r w:rsidRPr="00ED6AA7">
        <w:rPr>
          <w:b/>
          <w:sz w:val="28"/>
          <w:szCs w:val="28"/>
        </w:rPr>
        <w:t xml:space="preserve"> 18783Станочник деревообрабатывающих станков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>МДК  03.02. 18783 Станочник деревообрабатывающих станков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>Тема 2.1.  Техника безопасности при работе на станках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 xml:space="preserve">Тема 2.2.  Станки для поперечной распиловки </w:t>
      </w:r>
    </w:p>
    <w:p w:rsidR="007B33E2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>Тема  2.3</w:t>
      </w:r>
      <w:r w:rsidR="007B33E2" w:rsidRPr="007B33E2">
        <w:rPr>
          <w:sz w:val="28"/>
          <w:szCs w:val="28"/>
        </w:rPr>
        <w:t xml:space="preserve"> </w:t>
      </w:r>
      <w:r w:rsidR="007B33E2" w:rsidRPr="008340E7">
        <w:rPr>
          <w:sz w:val="28"/>
          <w:szCs w:val="28"/>
        </w:rPr>
        <w:t>Станки для продольной распиловки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 xml:space="preserve">Тема 2.4.   Станки фуговальные 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>Тема  2.5.   Станки рейсмусовые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>Тема  2.6.   Станки четырёхсторонние строгальные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>Тема  2.7 Станки шипорезные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 xml:space="preserve">Тема  2.8Станки фрезерные   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>Тема 2.9 Станки сверлильные и долбежные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>Тема  2.10 Станки ленточнопильные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>Тема 2.11 Станки шлифовальные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>Тема  2.12 Станки токарные</w:t>
      </w:r>
    </w:p>
    <w:p w:rsidR="00F64284" w:rsidRPr="00ED6AA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6AA7">
        <w:rPr>
          <w:b/>
          <w:sz w:val="28"/>
          <w:szCs w:val="28"/>
        </w:rPr>
        <w:t>Раздел 3.  18161Сборщик  изделий из древесины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 xml:space="preserve">МДК  03.03.18161 Сборщик деревообрабатывающего производства </w:t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>Тема 3.1. Технология сборки изделий из древесины</w:t>
      </w:r>
      <w:r w:rsidRPr="008340E7">
        <w:rPr>
          <w:sz w:val="28"/>
          <w:szCs w:val="28"/>
        </w:rPr>
        <w:tab/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>Тема 3.2.  Сборка столярно-строительных изделий из древесины</w:t>
      </w:r>
      <w:r w:rsidRPr="008340E7">
        <w:rPr>
          <w:sz w:val="28"/>
          <w:szCs w:val="28"/>
        </w:rPr>
        <w:tab/>
      </w:r>
    </w:p>
    <w:p w:rsidR="00F64284" w:rsidRPr="008340E7" w:rsidRDefault="00F64284" w:rsidP="00F642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40E7">
        <w:rPr>
          <w:sz w:val="28"/>
          <w:szCs w:val="28"/>
        </w:rPr>
        <w:t>Тема 3.3.  Сборка мебели</w:t>
      </w:r>
    </w:p>
    <w:p w:rsidR="00F64284" w:rsidRDefault="00F64284" w:rsidP="00F64284">
      <w:bookmarkStart w:id="0" w:name="_GoBack"/>
      <w:bookmarkEnd w:id="0"/>
    </w:p>
    <w:sectPr w:rsidR="00F64284" w:rsidSect="00725D4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B094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10"/>
        </w:tabs>
        <w:ind w:left="114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71991"/>
    <w:multiLevelType w:val="hybridMultilevel"/>
    <w:tmpl w:val="28EC3A12"/>
    <w:lvl w:ilvl="0" w:tplc="000F424A">
      <w:start w:val="1"/>
      <w:numFmt w:val="bullet"/>
      <w:lvlText w:val="-"/>
      <w:lvlJc w:val="left"/>
      <w:pPr>
        <w:ind w:left="2913" w:hanging="360"/>
      </w:pPr>
      <w:rPr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7">
    <w:nsid w:val="08A96CC2"/>
    <w:multiLevelType w:val="hybridMultilevel"/>
    <w:tmpl w:val="76EA8050"/>
    <w:lvl w:ilvl="0" w:tplc="08364D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F211EB0"/>
    <w:multiLevelType w:val="hybridMultilevel"/>
    <w:tmpl w:val="FA4CC6BC"/>
    <w:lvl w:ilvl="0" w:tplc="FF865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B2006"/>
    <w:multiLevelType w:val="multilevel"/>
    <w:tmpl w:val="0419001F"/>
    <w:styleLink w:val="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984989"/>
    <w:multiLevelType w:val="hybridMultilevel"/>
    <w:tmpl w:val="6EC6020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354D6"/>
    <w:multiLevelType w:val="hybridMultilevel"/>
    <w:tmpl w:val="C5726302"/>
    <w:lvl w:ilvl="0" w:tplc="000F424A">
      <w:start w:val="1"/>
      <w:numFmt w:val="bullet"/>
      <w:lvlText w:val="-"/>
      <w:lvlJc w:val="left"/>
      <w:pPr>
        <w:ind w:left="720" w:hanging="360"/>
      </w:pPr>
      <w:rPr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17888"/>
    <w:multiLevelType w:val="hybridMultilevel"/>
    <w:tmpl w:val="BB54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8514C"/>
    <w:multiLevelType w:val="hybridMultilevel"/>
    <w:tmpl w:val="E144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9673E3"/>
    <w:multiLevelType w:val="hybridMultilevel"/>
    <w:tmpl w:val="16E466B6"/>
    <w:lvl w:ilvl="0" w:tplc="4D66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262BDA"/>
    <w:multiLevelType w:val="multilevel"/>
    <w:tmpl w:val="33EA1F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bullet"/>
      <w:pStyle w:val="a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EE0111E"/>
    <w:multiLevelType w:val="hybridMultilevel"/>
    <w:tmpl w:val="D700C5CE"/>
    <w:lvl w:ilvl="0" w:tplc="50AAD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643EF"/>
    <w:multiLevelType w:val="hybridMultilevel"/>
    <w:tmpl w:val="DE10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D0412"/>
    <w:multiLevelType w:val="hybridMultilevel"/>
    <w:tmpl w:val="95FA1F34"/>
    <w:lvl w:ilvl="0" w:tplc="670E02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571A94"/>
    <w:multiLevelType w:val="hybridMultilevel"/>
    <w:tmpl w:val="C7F479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5A2359"/>
    <w:multiLevelType w:val="hybridMultilevel"/>
    <w:tmpl w:val="9452AB48"/>
    <w:lvl w:ilvl="0" w:tplc="09C0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694E28"/>
    <w:multiLevelType w:val="hybridMultilevel"/>
    <w:tmpl w:val="3B80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51361"/>
    <w:multiLevelType w:val="hybridMultilevel"/>
    <w:tmpl w:val="4D6C9C00"/>
    <w:lvl w:ilvl="0" w:tplc="000F424A">
      <w:start w:val="1"/>
      <w:numFmt w:val="bullet"/>
      <w:lvlText w:val="-"/>
      <w:lvlJc w:val="left"/>
      <w:pPr>
        <w:ind w:left="1429" w:hanging="360"/>
      </w:pPr>
      <w:rPr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9E0EB5"/>
    <w:multiLevelType w:val="hybridMultilevel"/>
    <w:tmpl w:val="E8F6DC8E"/>
    <w:lvl w:ilvl="0" w:tplc="50AAD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B0B06"/>
    <w:multiLevelType w:val="hybridMultilevel"/>
    <w:tmpl w:val="204E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26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551E39"/>
    <w:multiLevelType w:val="hybridMultilevel"/>
    <w:tmpl w:val="52922A46"/>
    <w:lvl w:ilvl="0" w:tplc="76C61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97086"/>
    <w:multiLevelType w:val="hybridMultilevel"/>
    <w:tmpl w:val="0B2A8A42"/>
    <w:lvl w:ilvl="0" w:tplc="76C61A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3C7BF5"/>
    <w:multiLevelType w:val="hybridMultilevel"/>
    <w:tmpl w:val="5586693C"/>
    <w:lvl w:ilvl="0" w:tplc="5E0C4502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>
    <w:nsid w:val="65124082"/>
    <w:multiLevelType w:val="hybridMultilevel"/>
    <w:tmpl w:val="CD6EA5AE"/>
    <w:lvl w:ilvl="0" w:tplc="AD2C2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9F5993"/>
    <w:multiLevelType w:val="hybridMultilevel"/>
    <w:tmpl w:val="7BEC90F0"/>
    <w:lvl w:ilvl="0" w:tplc="EF44C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D46D9A"/>
    <w:multiLevelType w:val="hybridMultilevel"/>
    <w:tmpl w:val="5AA49E0A"/>
    <w:lvl w:ilvl="0" w:tplc="50AAD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2623F0"/>
    <w:multiLevelType w:val="hybridMultilevel"/>
    <w:tmpl w:val="DAA2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41F90"/>
    <w:multiLevelType w:val="hybridMultilevel"/>
    <w:tmpl w:val="173EEC86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A40CFE"/>
    <w:multiLevelType w:val="hybridMultilevel"/>
    <w:tmpl w:val="59301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0E104F"/>
    <w:multiLevelType w:val="hybridMultilevel"/>
    <w:tmpl w:val="E2CC70DA"/>
    <w:lvl w:ilvl="0" w:tplc="AAE822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AE0729"/>
    <w:multiLevelType w:val="hybridMultilevel"/>
    <w:tmpl w:val="CFBE3878"/>
    <w:lvl w:ilvl="0" w:tplc="5E0C4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1C2A0C"/>
    <w:multiLevelType w:val="hybridMultilevel"/>
    <w:tmpl w:val="A3EE87A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0269A"/>
    <w:multiLevelType w:val="hybridMultilevel"/>
    <w:tmpl w:val="21007E20"/>
    <w:lvl w:ilvl="0" w:tplc="4D66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33"/>
  </w:num>
  <w:num w:numId="8">
    <w:abstractNumId w:val="28"/>
  </w:num>
  <w:num w:numId="9">
    <w:abstractNumId w:val="5"/>
  </w:num>
  <w:num w:numId="10">
    <w:abstractNumId w:val="36"/>
  </w:num>
  <w:num w:numId="11">
    <w:abstractNumId w:val="22"/>
  </w:num>
  <w:num w:numId="12">
    <w:abstractNumId w:val="12"/>
  </w:num>
  <w:num w:numId="13">
    <w:abstractNumId w:val="16"/>
  </w:num>
  <w:num w:numId="14">
    <w:abstractNumId w:val="27"/>
  </w:num>
  <w:num w:numId="15">
    <w:abstractNumId w:val="26"/>
  </w:num>
  <w:num w:numId="16">
    <w:abstractNumId w:val="37"/>
  </w:num>
  <w:num w:numId="17">
    <w:abstractNumId w:val="24"/>
  </w:num>
  <w:num w:numId="18">
    <w:abstractNumId w:val="31"/>
  </w:num>
  <w:num w:numId="19">
    <w:abstractNumId w:val="6"/>
  </w:num>
  <w:num w:numId="20">
    <w:abstractNumId w:val="2"/>
  </w:num>
  <w:num w:numId="21">
    <w:abstractNumId w:val="38"/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  <w:lvlOverride w:ilvl="0">
      <w:startOverride w:val="1"/>
    </w:lvlOverride>
  </w:num>
  <w:num w:numId="28">
    <w:abstractNumId w:val="2"/>
    <w:lvlOverride w:ilvl="0">
      <w:startOverride w:val="7"/>
    </w:lvlOverride>
  </w:num>
  <w:num w:numId="29">
    <w:abstractNumId w:val="29"/>
  </w:num>
  <w:num w:numId="30">
    <w:abstractNumId w:val="30"/>
  </w:num>
  <w:num w:numId="31">
    <w:abstractNumId w:val="11"/>
  </w:num>
  <w:num w:numId="32">
    <w:abstractNumId w:val="2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5"/>
  </w:num>
  <w:num w:numId="38">
    <w:abstractNumId w:val="35"/>
  </w:num>
  <w:num w:numId="39">
    <w:abstractNumId w:val="3"/>
  </w:num>
  <w:num w:numId="40">
    <w:abstractNumId w:val="1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117"/>
    <w:rsid w:val="000352E9"/>
    <w:rsid w:val="000631E9"/>
    <w:rsid w:val="000928AD"/>
    <w:rsid w:val="000A065F"/>
    <w:rsid w:val="00141514"/>
    <w:rsid w:val="001423A0"/>
    <w:rsid w:val="00196563"/>
    <w:rsid w:val="0020774F"/>
    <w:rsid w:val="00242616"/>
    <w:rsid w:val="00282E98"/>
    <w:rsid w:val="00403E43"/>
    <w:rsid w:val="00441F20"/>
    <w:rsid w:val="00463AA0"/>
    <w:rsid w:val="004F6E51"/>
    <w:rsid w:val="00516A3B"/>
    <w:rsid w:val="00572979"/>
    <w:rsid w:val="005E311A"/>
    <w:rsid w:val="00641CE9"/>
    <w:rsid w:val="00652EEE"/>
    <w:rsid w:val="00705D00"/>
    <w:rsid w:val="00725D42"/>
    <w:rsid w:val="00745546"/>
    <w:rsid w:val="0074591E"/>
    <w:rsid w:val="007B33E2"/>
    <w:rsid w:val="00961A3E"/>
    <w:rsid w:val="00995D80"/>
    <w:rsid w:val="00A94D49"/>
    <w:rsid w:val="00AC4D2E"/>
    <w:rsid w:val="00B14603"/>
    <w:rsid w:val="00B54117"/>
    <w:rsid w:val="00C232B6"/>
    <w:rsid w:val="00C373DE"/>
    <w:rsid w:val="00CF6D72"/>
    <w:rsid w:val="00E60B15"/>
    <w:rsid w:val="00E90688"/>
    <w:rsid w:val="00EB6AFF"/>
    <w:rsid w:val="00ED6AA7"/>
    <w:rsid w:val="00EF3381"/>
    <w:rsid w:val="00F64284"/>
    <w:rsid w:val="00FE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54117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0"/>
    <w:next w:val="a0"/>
    <w:link w:val="21"/>
    <w:qFormat/>
    <w:rsid w:val="00F64284"/>
    <w:pPr>
      <w:keepNext/>
      <w:tabs>
        <w:tab w:val="num" w:pos="1080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F64284"/>
    <w:pPr>
      <w:keepNext/>
      <w:tabs>
        <w:tab w:val="num" w:pos="720"/>
      </w:tabs>
      <w:overflowPunct w:val="0"/>
      <w:autoSpaceDE w:val="0"/>
      <w:autoSpaceDN w:val="0"/>
      <w:adjustRightInd w:val="0"/>
      <w:ind w:left="720" w:hanging="432"/>
      <w:jc w:val="center"/>
      <w:textAlignment w:val="baseline"/>
      <w:outlineLvl w:val="2"/>
    </w:pPr>
    <w:rPr>
      <w:rFonts w:ascii="Times New Roman CYR" w:hAnsi="Times New Roman CYR"/>
      <w:b/>
      <w:sz w:val="40"/>
      <w:szCs w:val="20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6428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F6428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0"/>
    <w:next w:val="a0"/>
    <w:link w:val="70"/>
    <w:qFormat/>
    <w:rsid w:val="00F64284"/>
    <w:pPr>
      <w:tabs>
        <w:tab w:val="num" w:pos="1296"/>
      </w:tabs>
      <w:spacing w:before="240" w:after="60"/>
      <w:ind w:left="1296" w:hanging="288"/>
      <w:outlineLvl w:val="6"/>
    </w:pPr>
    <w:rPr>
      <w:lang w:eastAsia="en-US"/>
    </w:rPr>
  </w:style>
  <w:style w:type="paragraph" w:styleId="8">
    <w:name w:val="heading 8"/>
    <w:basedOn w:val="a0"/>
    <w:next w:val="a0"/>
    <w:link w:val="80"/>
    <w:qFormat/>
    <w:rsid w:val="00F64284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eastAsia="en-US"/>
    </w:rPr>
  </w:style>
  <w:style w:type="paragraph" w:styleId="9">
    <w:name w:val="heading 9"/>
    <w:basedOn w:val="a0"/>
    <w:next w:val="a0"/>
    <w:link w:val="90"/>
    <w:qFormat/>
    <w:rsid w:val="00F6428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4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nhideWhenUsed/>
    <w:rsid w:val="00B54117"/>
    <w:rPr>
      <w:color w:val="000000"/>
      <w:u w:val="single"/>
    </w:rPr>
  </w:style>
  <w:style w:type="character" w:customStyle="1" w:styleId="21">
    <w:name w:val="Заголовок 2 Знак"/>
    <w:basedOn w:val="a1"/>
    <w:link w:val="20"/>
    <w:rsid w:val="00F6428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F64284"/>
    <w:rPr>
      <w:rFonts w:ascii="Times New Roman CYR" w:eastAsia="Times New Roman" w:hAnsi="Times New Roman CYR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F6428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642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rsid w:val="00F6428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F6428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F64284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F64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List 2"/>
    <w:basedOn w:val="a0"/>
    <w:unhideWhenUsed/>
    <w:rsid w:val="00F64284"/>
    <w:pPr>
      <w:suppressAutoHyphens/>
      <w:ind w:left="566" w:hanging="283"/>
      <w:contextualSpacing/>
    </w:pPr>
    <w:rPr>
      <w:lang w:eastAsia="ar-SA"/>
    </w:rPr>
  </w:style>
  <w:style w:type="paragraph" w:customStyle="1" w:styleId="ConsPlusNormal">
    <w:name w:val="ConsPlusNormal"/>
    <w:uiPriority w:val="99"/>
    <w:rsid w:val="00F64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F642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2"/>
    <w:basedOn w:val="a0"/>
    <w:link w:val="24"/>
    <w:rsid w:val="00F6428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24">
    <w:name w:val="Основной текст 2 Знак"/>
    <w:basedOn w:val="a1"/>
    <w:link w:val="23"/>
    <w:rsid w:val="00F64284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F642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rsid w:val="00F642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59"/>
    <w:rsid w:val="00F6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0"/>
    <w:next w:val="a0"/>
    <w:rsid w:val="00F64284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210">
    <w:name w:val="Основной текст 21"/>
    <w:basedOn w:val="a0"/>
    <w:rsid w:val="00F6428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9">
    <w:name w:val="Title"/>
    <w:basedOn w:val="a0"/>
    <w:link w:val="aa"/>
    <w:qFormat/>
    <w:rsid w:val="00F64284"/>
    <w:pPr>
      <w:tabs>
        <w:tab w:val="num" w:pos="4865"/>
      </w:tabs>
      <w:ind w:left="4865" w:hanging="425"/>
      <w:jc w:val="center"/>
    </w:pPr>
    <w:rPr>
      <w:b/>
      <w:bCs/>
      <w:sz w:val="28"/>
    </w:rPr>
  </w:style>
  <w:style w:type="character" w:customStyle="1" w:styleId="aa">
    <w:name w:val="Название Знак"/>
    <w:basedOn w:val="a1"/>
    <w:link w:val="a9"/>
    <w:rsid w:val="00F642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F642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642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0"/>
    <w:link w:val="ac"/>
    <w:rsid w:val="00F64284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F6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0"/>
    <w:next w:val="a0"/>
    <w:rsid w:val="00F64284"/>
    <w:pPr>
      <w:keepNext/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</w:rPr>
  </w:style>
  <w:style w:type="paragraph" w:styleId="25">
    <w:name w:val="Body Text Indent 2"/>
    <w:basedOn w:val="a0"/>
    <w:link w:val="26"/>
    <w:rsid w:val="00F6428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F6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0"/>
    <w:rsid w:val="00F64284"/>
    <w:pPr>
      <w:widowControl w:val="0"/>
      <w:tabs>
        <w:tab w:val="left" w:pos="9356"/>
      </w:tabs>
      <w:autoSpaceDE w:val="0"/>
      <w:autoSpaceDN w:val="0"/>
      <w:adjustRightInd w:val="0"/>
      <w:spacing w:line="260" w:lineRule="auto"/>
      <w:ind w:left="709" w:right="44" w:hanging="709"/>
    </w:pPr>
    <w:rPr>
      <w:sz w:val="28"/>
      <w:szCs w:val="20"/>
    </w:rPr>
  </w:style>
  <w:style w:type="paragraph" w:styleId="33">
    <w:name w:val="Body Text 3"/>
    <w:basedOn w:val="a0"/>
    <w:link w:val="34"/>
    <w:rsid w:val="00F642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F642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с отступом 21"/>
    <w:basedOn w:val="a0"/>
    <w:rsid w:val="00F6428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Cs w:val="20"/>
    </w:rPr>
  </w:style>
  <w:style w:type="paragraph" w:styleId="ae">
    <w:name w:val="Body Text"/>
    <w:basedOn w:val="a0"/>
    <w:link w:val="af"/>
    <w:rsid w:val="00F64284"/>
    <w:pPr>
      <w:spacing w:after="120"/>
    </w:pPr>
  </w:style>
  <w:style w:type="character" w:customStyle="1" w:styleId="af">
    <w:name w:val="Основной текст Знак"/>
    <w:basedOn w:val="a1"/>
    <w:link w:val="ae"/>
    <w:rsid w:val="00F6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0"/>
    <w:rsid w:val="00F6428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af0">
    <w:name w:val="Пункт"/>
    <w:basedOn w:val="a0"/>
    <w:autoRedefine/>
    <w:rsid w:val="00F64284"/>
    <w:pPr>
      <w:tabs>
        <w:tab w:val="left" w:pos="9355"/>
      </w:tabs>
      <w:ind w:right="-5"/>
      <w:jc w:val="both"/>
    </w:pPr>
    <w:rPr>
      <w:szCs w:val="20"/>
    </w:rPr>
  </w:style>
  <w:style w:type="paragraph" w:customStyle="1" w:styleId="a">
    <w:name w:val="Подпункт"/>
    <w:basedOn w:val="af0"/>
    <w:rsid w:val="00F64284"/>
    <w:pPr>
      <w:numPr>
        <w:ilvl w:val="1"/>
        <w:numId w:val="2"/>
      </w:numPr>
      <w:tabs>
        <w:tab w:val="left" w:pos="851"/>
      </w:tabs>
      <w:spacing w:before="20"/>
    </w:pPr>
  </w:style>
  <w:style w:type="paragraph" w:styleId="af1">
    <w:name w:val="Document Map"/>
    <w:basedOn w:val="a0"/>
    <w:link w:val="af2"/>
    <w:semiHidden/>
    <w:rsid w:val="00F6428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1"/>
    <w:link w:val="af1"/>
    <w:semiHidden/>
    <w:rsid w:val="00F6428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3">
    <w:name w:val="footer"/>
    <w:basedOn w:val="a0"/>
    <w:link w:val="af4"/>
    <w:uiPriority w:val="99"/>
    <w:rsid w:val="00F6428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F64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F64284"/>
  </w:style>
  <w:style w:type="paragraph" w:customStyle="1" w:styleId="310">
    <w:name w:val="Основной текст с отступом 31"/>
    <w:basedOn w:val="a0"/>
    <w:rsid w:val="00F64284"/>
    <w:pPr>
      <w:overflowPunct w:val="0"/>
      <w:autoSpaceDE w:val="0"/>
      <w:autoSpaceDN w:val="0"/>
      <w:adjustRightInd w:val="0"/>
      <w:ind w:firstLine="88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Fiction">
    <w:name w:val="Fiction"/>
    <w:rsid w:val="00F6428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24"/>
      <w:lang w:eastAsia="ru-RU"/>
    </w:rPr>
  </w:style>
  <w:style w:type="paragraph" w:styleId="af6">
    <w:name w:val="Normal (Web)"/>
    <w:basedOn w:val="a0"/>
    <w:uiPriority w:val="99"/>
    <w:unhideWhenUsed/>
    <w:rsid w:val="00F64284"/>
    <w:pPr>
      <w:spacing w:before="100" w:beforeAutospacing="1" w:after="100" w:afterAutospacing="1"/>
      <w:ind w:firstLine="60"/>
      <w:jc w:val="both"/>
    </w:pPr>
    <w:rPr>
      <w:rFonts w:eastAsia="Calibri"/>
    </w:rPr>
  </w:style>
  <w:style w:type="paragraph" w:styleId="af7">
    <w:name w:val="TOC Heading"/>
    <w:basedOn w:val="1"/>
    <w:next w:val="a0"/>
    <w:uiPriority w:val="39"/>
    <w:qFormat/>
    <w:rsid w:val="00F64284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qFormat/>
    <w:rsid w:val="00F64284"/>
  </w:style>
  <w:style w:type="paragraph" w:styleId="27">
    <w:name w:val="toc 2"/>
    <w:basedOn w:val="a0"/>
    <w:next w:val="a0"/>
    <w:autoRedefine/>
    <w:uiPriority w:val="39"/>
    <w:qFormat/>
    <w:rsid w:val="00F64284"/>
    <w:pPr>
      <w:ind w:left="240"/>
    </w:pPr>
  </w:style>
  <w:style w:type="paragraph" w:styleId="35">
    <w:name w:val="toc 3"/>
    <w:basedOn w:val="a0"/>
    <w:next w:val="a0"/>
    <w:autoRedefine/>
    <w:uiPriority w:val="39"/>
    <w:qFormat/>
    <w:rsid w:val="00F64284"/>
    <w:pPr>
      <w:ind w:left="480"/>
    </w:pPr>
  </w:style>
  <w:style w:type="paragraph" w:styleId="af8">
    <w:name w:val="Balloon Text"/>
    <w:basedOn w:val="a0"/>
    <w:link w:val="af9"/>
    <w:rsid w:val="00F6428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F6428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a">
    <w:name w:val="РК"/>
    <w:basedOn w:val="1"/>
    <w:rsid w:val="00F64284"/>
    <w:pPr>
      <w:tabs>
        <w:tab w:val="num" w:pos="1440"/>
      </w:tabs>
      <w:autoSpaceDE/>
      <w:autoSpaceDN/>
      <w:spacing w:before="240" w:after="60"/>
      <w:ind w:firstLine="567"/>
    </w:pPr>
    <w:rPr>
      <w:bCs/>
      <w:kern w:val="32"/>
      <w:szCs w:val="32"/>
    </w:rPr>
  </w:style>
  <w:style w:type="paragraph" w:customStyle="1" w:styleId="13">
    <w:name w:val="Стиль1"/>
    <w:basedOn w:val="afa"/>
    <w:rsid w:val="00F64284"/>
  </w:style>
  <w:style w:type="paragraph" w:customStyle="1" w:styleId="14">
    <w:name w:val="РК1"/>
    <w:basedOn w:val="afa"/>
    <w:next w:val="1"/>
    <w:autoRedefine/>
    <w:rsid w:val="00F64284"/>
    <w:pPr>
      <w:tabs>
        <w:tab w:val="clear" w:pos="1440"/>
      </w:tabs>
      <w:spacing w:before="0" w:after="0"/>
      <w:jc w:val="center"/>
    </w:pPr>
    <w:rPr>
      <w:szCs w:val="24"/>
    </w:rPr>
  </w:style>
  <w:style w:type="paragraph" w:customStyle="1" w:styleId="28">
    <w:name w:val="РК 2"/>
    <w:basedOn w:val="a0"/>
    <w:rsid w:val="00F64284"/>
    <w:pPr>
      <w:shd w:val="clear" w:color="auto" w:fill="FFFFFF"/>
      <w:ind w:firstLine="567"/>
    </w:pPr>
    <w:rPr>
      <w:b/>
      <w:sz w:val="16"/>
      <w:szCs w:val="22"/>
    </w:rPr>
  </w:style>
  <w:style w:type="paragraph" w:customStyle="1" w:styleId="36">
    <w:name w:val="РК3"/>
    <w:basedOn w:val="28"/>
    <w:rsid w:val="00F64284"/>
    <w:rPr>
      <w:sz w:val="24"/>
    </w:rPr>
  </w:style>
  <w:style w:type="numbering" w:customStyle="1" w:styleId="2">
    <w:name w:val="Стиль2"/>
    <w:uiPriority w:val="99"/>
    <w:rsid w:val="00F64284"/>
    <w:pPr>
      <w:numPr>
        <w:numId w:val="3"/>
      </w:numPr>
    </w:pPr>
  </w:style>
  <w:style w:type="paragraph" w:styleId="afb">
    <w:name w:val="footnote text"/>
    <w:basedOn w:val="a0"/>
    <w:link w:val="afc"/>
    <w:unhideWhenUsed/>
    <w:rsid w:val="00F64284"/>
    <w:rPr>
      <w:sz w:val="20"/>
      <w:szCs w:val="20"/>
    </w:rPr>
  </w:style>
  <w:style w:type="character" w:customStyle="1" w:styleId="afc">
    <w:name w:val="Текст сноски Знак"/>
    <w:basedOn w:val="a1"/>
    <w:link w:val="afb"/>
    <w:rsid w:val="00F64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unhideWhenUsed/>
    <w:rsid w:val="00F64284"/>
    <w:rPr>
      <w:vertAlign w:val="superscript"/>
    </w:rPr>
  </w:style>
  <w:style w:type="character" w:styleId="afe">
    <w:name w:val="annotation reference"/>
    <w:uiPriority w:val="99"/>
    <w:semiHidden/>
    <w:unhideWhenUsed/>
    <w:rsid w:val="00F64284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F64284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F64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6428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642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-mnj">
    <w:name w:val="a-mnj"/>
    <w:basedOn w:val="a0"/>
    <w:rsid w:val="00F64284"/>
    <w:pPr>
      <w:spacing w:before="75" w:after="75"/>
      <w:ind w:left="150" w:right="150" w:firstLine="150"/>
      <w:jc w:val="both"/>
    </w:pPr>
    <w:rPr>
      <w:rFonts w:ascii="Trebuchet MS" w:hAnsi="Trebuchet MS"/>
      <w:color w:val="555555"/>
      <w:sz w:val="18"/>
      <w:szCs w:val="18"/>
    </w:rPr>
  </w:style>
  <w:style w:type="paragraph" w:customStyle="1" w:styleId="Style4">
    <w:name w:val="Style4"/>
    <w:basedOn w:val="a0"/>
    <w:uiPriority w:val="99"/>
    <w:rsid w:val="00F64284"/>
    <w:pPr>
      <w:widowControl w:val="0"/>
      <w:autoSpaceDE w:val="0"/>
      <w:autoSpaceDN w:val="0"/>
      <w:adjustRightInd w:val="0"/>
      <w:spacing w:line="547" w:lineRule="exact"/>
      <w:jc w:val="center"/>
    </w:pPr>
  </w:style>
  <w:style w:type="character" w:customStyle="1" w:styleId="FontStyle49">
    <w:name w:val="Font Style49"/>
    <w:uiPriority w:val="99"/>
    <w:rsid w:val="00F6428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3">
    <w:name w:val="Font Style123"/>
    <w:uiPriority w:val="99"/>
    <w:rsid w:val="00F64284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ff3">
    <w:name w:val="No Spacing"/>
    <w:uiPriority w:val="1"/>
    <w:qFormat/>
    <w:rsid w:val="00F642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4">
    <w:name w:val="Гипертекстовая ссылка"/>
    <w:uiPriority w:val="99"/>
    <w:rsid w:val="00F64284"/>
    <w:rPr>
      <w:rFonts w:cs="Times New Roman"/>
      <w:color w:val="106BBE"/>
    </w:rPr>
  </w:style>
  <w:style w:type="paragraph" w:customStyle="1" w:styleId="aff5">
    <w:name w:val="Знак Знак Знак Знак"/>
    <w:basedOn w:val="a0"/>
    <w:rsid w:val="00F64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64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нак2"/>
    <w:basedOn w:val="a0"/>
    <w:rsid w:val="00F6428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"/>
    <w:basedOn w:val="a0"/>
    <w:rsid w:val="00F6428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7">
    <w:name w:val="Plain Text"/>
    <w:basedOn w:val="a0"/>
    <w:link w:val="aff8"/>
    <w:rsid w:val="00F64284"/>
    <w:rPr>
      <w:rFonts w:ascii="Courier New" w:hAnsi="Courier New"/>
      <w:sz w:val="20"/>
      <w:szCs w:val="20"/>
      <w:lang w:eastAsia="en-US"/>
    </w:rPr>
  </w:style>
  <w:style w:type="character" w:customStyle="1" w:styleId="aff8">
    <w:name w:val="Текст Знак"/>
    <w:basedOn w:val="a1"/>
    <w:link w:val="aff7"/>
    <w:rsid w:val="00F64284"/>
    <w:rPr>
      <w:rFonts w:ascii="Courier New" w:eastAsia="Times New Roman" w:hAnsi="Courier New" w:cs="Times New Roman"/>
      <w:sz w:val="20"/>
      <w:szCs w:val="20"/>
    </w:rPr>
  </w:style>
  <w:style w:type="character" w:customStyle="1" w:styleId="37">
    <w:name w:val="Знак Знак3"/>
    <w:locked/>
    <w:rsid w:val="00F64284"/>
    <w:rPr>
      <w:rFonts w:ascii="Courier New" w:hAnsi="Courier New" w:cs="Courier New"/>
      <w:lang w:val="ru-RU" w:eastAsia="ru-RU"/>
    </w:rPr>
  </w:style>
  <w:style w:type="paragraph" w:styleId="aff9">
    <w:name w:val="List"/>
    <w:basedOn w:val="a0"/>
    <w:uiPriority w:val="99"/>
    <w:semiHidden/>
    <w:unhideWhenUsed/>
    <w:rsid w:val="00F64284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стиль2"/>
    <w:basedOn w:val="a0"/>
    <w:rsid w:val="00F64284"/>
    <w:pPr>
      <w:spacing w:before="100" w:beforeAutospacing="1" w:after="100" w:afterAutospacing="1"/>
    </w:pPr>
  </w:style>
  <w:style w:type="paragraph" w:styleId="affa">
    <w:name w:val="caption"/>
    <w:basedOn w:val="a0"/>
    <w:next w:val="a0"/>
    <w:qFormat/>
    <w:rsid w:val="00F64284"/>
    <w:pPr>
      <w:spacing w:before="120" w:after="120"/>
    </w:pPr>
    <w:rPr>
      <w:b/>
      <w:sz w:val="20"/>
      <w:szCs w:val="20"/>
    </w:rPr>
  </w:style>
  <w:style w:type="paragraph" w:styleId="affb">
    <w:name w:val="Subtitle"/>
    <w:basedOn w:val="a0"/>
    <w:link w:val="affc"/>
    <w:qFormat/>
    <w:rsid w:val="00F64284"/>
    <w:pPr>
      <w:jc w:val="center"/>
    </w:pPr>
    <w:rPr>
      <w:b/>
      <w:szCs w:val="20"/>
      <w:lang w:eastAsia="en-US"/>
    </w:rPr>
  </w:style>
  <w:style w:type="character" w:customStyle="1" w:styleId="affc">
    <w:name w:val="Подзаголовок Знак"/>
    <w:basedOn w:val="a1"/>
    <w:link w:val="affb"/>
    <w:rsid w:val="00F64284"/>
    <w:rPr>
      <w:rFonts w:ascii="Times New Roman" w:eastAsia="Times New Roman" w:hAnsi="Times New Roman" w:cs="Times New Roman"/>
      <w:b/>
      <w:sz w:val="24"/>
      <w:szCs w:val="20"/>
    </w:rPr>
  </w:style>
  <w:style w:type="character" w:styleId="affd">
    <w:name w:val="Strong"/>
    <w:qFormat/>
    <w:rsid w:val="00F64284"/>
    <w:rPr>
      <w:b/>
      <w:bCs/>
      <w:color w:val="333333"/>
    </w:rPr>
  </w:style>
  <w:style w:type="paragraph" w:customStyle="1" w:styleId="affe">
    <w:name w:val="Знак"/>
    <w:basedOn w:val="a0"/>
    <w:rsid w:val="00F642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">
    <w:name w:val="FollowedHyperlink"/>
    <w:uiPriority w:val="99"/>
    <w:semiHidden/>
    <w:unhideWhenUsed/>
    <w:rsid w:val="00F64284"/>
    <w:rPr>
      <w:color w:val="800080"/>
      <w:u w:val="single"/>
    </w:rPr>
  </w:style>
  <w:style w:type="paragraph" w:customStyle="1" w:styleId="xl66">
    <w:name w:val="xl66"/>
    <w:basedOn w:val="a0"/>
    <w:rsid w:val="00F6428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67">
    <w:name w:val="xl67"/>
    <w:basedOn w:val="a0"/>
    <w:rsid w:val="00F64284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68">
    <w:name w:val="xl68"/>
    <w:basedOn w:val="a0"/>
    <w:rsid w:val="00F64284"/>
    <w:pP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9">
    <w:name w:val="xl69"/>
    <w:basedOn w:val="a0"/>
    <w:rsid w:val="00F642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0">
    <w:name w:val="xl70"/>
    <w:basedOn w:val="a0"/>
    <w:rsid w:val="00F642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1">
    <w:name w:val="xl71"/>
    <w:basedOn w:val="a0"/>
    <w:rsid w:val="00F642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2">
    <w:name w:val="xl72"/>
    <w:basedOn w:val="a0"/>
    <w:rsid w:val="00F642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3">
    <w:name w:val="xl73"/>
    <w:basedOn w:val="a0"/>
    <w:rsid w:val="00F642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4">
    <w:name w:val="xl74"/>
    <w:basedOn w:val="a0"/>
    <w:rsid w:val="00F642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5">
    <w:name w:val="xl75"/>
    <w:basedOn w:val="a0"/>
    <w:rsid w:val="00F64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6">
    <w:name w:val="xl76"/>
    <w:basedOn w:val="a0"/>
    <w:rsid w:val="00F64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7">
    <w:name w:val="xl77"/>
    <w:basedOn w:val="a0"/>
    <w:rsid w:val="00F64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8">
    <w:name w:val="xl78"/>
    <w:basedOn w:val="a0"/>
    <w:rsid w:val="00F64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9">
    <w:name w:val="xl79"/>
    <w:basedOn w:val="a0"/>
    <w:rsid w:val="00F64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0">
    <w:name w:val="xl80"/>
    <w:basedOn w:val="a0"/>
    <w:rsid w:val="00F64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1">
    <w:name w:val="xl81"/>
    <w:basedOn w:val="a0"/>
    <w:rsid w:val="00F64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2">
    <w:name w:val="xl82"/>
    <w:basedOn w:val="a0"/>
    <w:rsid w:val="00F64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3">
    <w:name w:val="xl83"/>
    <w:basedOn w:val="a0"/>
    <w:rsid w:val="00F64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4">
    <w:name w:val="xl84"/>
    <w:basedOn w:val="a0"/>
    <w:rsid w:val="00F642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5">
    <w:name w:val="xl85"/>
    <w:basedOn w:val="a0"/>
    <w:rsid w:val="00F64284"/>
    <w:pPr>
      <w:pBdr>
        <w:top w:val="single" w:sz="4" w:space="0" w:color="auto"/>
        <w:bottom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6">
    <w:name w:val="xl86"/>
    <w:basedOn w:val="a0"/>
    <w:rsid w:val="00F6428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7">
    <w:name w:val="xl87"/>
    <w:basedOn w:val="a0"/>
    <w:rsid w:val="00F64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8">
    <w:name w:val="xl88"/>
    <w:basedOn w:val="a0"/>
    <w:rsid w:val="00F64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9">
    <w:name w:val="xl89"/>
    <w:basedOn w:val="a0"/>
    <w:rsid w:val="00F64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0">
    <w:name w:val="xl90"/>
    <w:basedOn w:val="a0"/>
    <w:rsid w:val="00F64284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1">
    <w:name w:val="xl91"/>
    <w:basedOn w:val="a0"/>
    <w:rsid w:val="00F642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2">
    <w:name w:val="xl92"/>
    <w:basedOn w:val="a0"/>
    <w:rsid w:val="00F642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3">
    <w:name w:val="xl93"/>
    <w:basedOn w:val="a0"/>
    <w:rsid w:val="00F64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4">
    <w:name w:val="xl94"/>
    <w:basedOn w:val="a0"/>
    <w:rsid w:val="00F642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5">
    <w:name w:val="xl95"/>
    <w:basedOn w:val="a0"/>
    <w:rsid w:val="00F642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6">
    <w:name w:val="xl96"/>
    <w:basedOn w:val="a0"/>
    <w:rsid w:val="00F642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7">
    <w:name w:val="xl97"/>
    <w:basedOn w:val="a0"/>
    <w:rsid w:val="00F642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8">
    <w:name w:val="xl98"/>
    <w:basedOn w:val="a0"/>
    <w:rsid w:val="00F64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9">
    <w:name w:val="xl99"/>
    <w:basedOn w:val="a0"/>
    <w:rsid w:val="00F642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0">
    <w:name w:val="xl100"/>
    <w:basedOn w:val="a0"/>
    <w:rsid w:val="00F642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right"/>
      <w:textAlignment w:val="center"/>
    </w:pPr>
    <w:rPr>
      <w:rFonts w:ascii="Tahoma" w:hAnsi="Tahoma" w:cs="Tahoma"/>
    </w:rPr>
  </w:style>
  <w:style w:type="paragraph" w:customStyle="1" w:styleId="xl101">
    <w:name w:val="xl101"/>
    <w:basedOn w:val="a0"/>
    <w:rsid w:val="00F642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2">
    <w:name w:val="xl102"/>
    <w:basedOn w:val="a0"/>
    <w:rsid w:val="00F64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</w:rPr>
  </w:style>
  <w:style w:type="paragraph" w:customStyle="1" w:styleId="xl103">
    <w:name w:val="xl103"/>
    <w:basedOn w:val="a0"/>
    <w:rsid w:val="00F64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4">
    <w:name w:val="xl104"/>
    <w:basedOn w:val="a0"/>
    <w:rsid w:val="00F642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5">
    <w:name w:val="xl105"/>
    <w:basedOn w:val="a0"/>
    <w:rsid w:val="00F6428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6">
    <w:name w:val="xl106"/>
    <w:basedOn w:val="a0"/>
    <w:rsid w:val="00F64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7">
    <w:name w:val="xl107"/>
    <w:basedOn w:val="a0"/>
    <w:rsid w:val="00F64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</w:rPr>
  </w:style>
  <w:style w:type="paragraph" w:customStyle="1" w:styleId="xl108">
    <w:name w:val="xl108"/>
    <w:basedOn w:val="a0"/>
    <w:rsid w:val="00F64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9">
    <w:name w:val="xl109"/>
    <w:basedOn w:val="a0"/>
    <w:rsid w:val="00F642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10">
    <w:name w:val="xl110"/>
    <w:basedOn w:val="a0"/>
    <w:rsid w:val="00F6428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11">
    <w:name w:val="xl111"/>
    <w:basedOn w:val="a0"/>
    <w:rsid w:val="00F64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character" w:customStyle="1" w:styleId="15">
    <w:name w:val="Заголовок №1_"/>
    <w:link w:val="16"/>
    <w:uiPriority w:val="99"/>
    <w:rsid w:val="00F64284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F64284"/>
    <w:pPr>
      <w:shd w:val="clear" w:color="auto" w:fill="FFFFFF"/>
      <w:spacing w:before="420" w:line="643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b">
    <w:name w:val="Заголовок №2_"/>
    <w:link w:val="2c"/>
    <w:uiPriority w:val="99"/>
    <w:rsid w:val="00F64284"/>
    <w:rPr>
      <w:b/>
      <w:bCs/>
      <w:sz w:val="27"/>
      <w:szCs w:val="2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F64284"/>
    <w:pPr>
      <w:shd w:val="clear" w:color="auto" w:fill="FFFFFF"/>
      <w:spacing w:after="420" w:line="240" w:lineRule="atLeast"/>
      <w:ind w:hanging="1440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c34">
    <w:name w:val="c34"/>
    <w:basedOn w:val="a1"/>
    <w:rsid w:val="00F64284"/>
  </w:style>
  <w:style w:type="character" w:customStyle="1" w:styleId="c23">
    <w:name w:val="c23"/>
    <w:basedOn w:val="a1"/>
    <w:rsid w:val="00F64284"/>
  </w:style>
  <w:style w:type="character" w:customStyle="1" w:styleId="apple-converted-space">
    <w:name w:val="apple-converted-space"/>
    <w:basedOn w:val="a1"/>
    <w:rsid w:val="00F64284"/>
  </w:style>
  <w:style w:type="paragraph" w:customStyle="1" w:styleId="afff0">
    <w:name w:val="Стиль"/>
    <w:rsid w:val="00F64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заголовок 2"/>
    <w:basedOn w:val="a0"/>
    <w:next w:val="a0"/>
    <w:rsid w:val="00F64284"/>
    <w:pPr>
      <w:keepNext/>
    </w:pPr>
    <w:rPr>
      <w:sz w:val="28"/>
      <w:szCs w:val="20"/>
    </w:rPr>
  </w:style>
  <w:style w:type="character" w:customStyle="1" w:styleId="afff1">
    <w:name w:val="Основной текст_"/>
    <w:link w:val="81"/>
    <w:rsid w:val="00F64284"/>
    <w:rPr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rsid w:val="00F64284"/>
    <w:rPr>
      <w:b/>
      <w:bCs/>
      <w:sz w:val="27"/>
      <w:szCs w:val="27"/>
      <w:shd w:val="clear" w:color="auto" w:fill="FFFFFF"/>
    </w:rPr>
  </w:style>
  <w:style w:type="paragraph" w:customStyle="1" w:styleId="81">
    <w:name w:val="Основной текст8"/>
    <w:basedOn w:val="a0"/>
    <w:link w:val="afff1"/>
    <w:rsid w:val="00F64284"/>
    <w:pPr>
      <w:shd w:val="clear" w:color="auto" w:fill="FFFFFF"/>
      <w:spacing w:before="42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 + Не полужирный"/>
    <w:rsid w:val="00F64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Tahoma">
    <w:name w:val="Основной текст + Tahoma;Курсив"/>
    <w:rsid w:val="00F6428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20073</Words>
  <Characters>114419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7</cp:lastModifiedBy>
  <cp:revision>2</cp:revision>
  <cp:lastPrinted>2008-12-31T21:28:00Z</cp:lastPrinted>
  <dcterms:created xsi:type="dcterms:W3CDTF">2018-11-07T06:50:00Z</dcterms:created>
  <dcterms:modified xsi:type="dcterms:W3CDTF">2018-11-07T06:50:00Z</dcterms:modified>
</cp:coreProperties>
</file>